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E" w:rsidRDefault="0051445B" w:rsidP="004A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2A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r w:rsidR="004A0895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4A0895" w:rsidRPr="0088272A">
        <w:rPr>
          <w:rFonts w:ascii="Times New Roman" w:hAnsi="Times New Roman" w:cs="Times New Roman"/>
          <w:b/>
          <w:sz w:val="28"/>
          <w:szCs w:val="28"/>
        </w:rPr>
        <w:t xml:space="preserve">ДИСЦИПЛИН И ПРОФЕССИОНАЛЬНЫХ МОДУЛЕЙ </w:t>
      </w:r>
    </w:p>
    <w:p w:rsidR="004A0895" w:rsidRDefault="004A0895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квалифицированных</w:t>
      </w:r>
      <w:proofErr w:type="gramEnd"/>
    </w:p>
    <w:p w:rsidR="004A0895" w:rsidRDefault="004A0895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рабочих, служащих среднего профессионального образования</w:t>
      </w:r>
    </w:p>
    <w:p w:rsidR="0051445B" w:rsidRPr="0088272A" w:rsidRDefault="0051445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2A">
        <w:rPr>
          <w:rFonts w:ascii="Times New Roman" w:hAnsi="Times New Roman" w:cs="Times New Roman"/>
          <w:b/>
          <w:sz w:val="28"/>
          <w:szCs w:val="28"/>
        </w:rPr>
        <w:t xml:space="preserve">по профессии  </w:t>
      </w:r>
      <w:r w:rsidR="004A0895">
        <w:rPr>
          <w:rFonts w:ascii="Times New Roman" w:hAnsi="Times New Roman" w:cs="Times New Roman"/>
          <w:b/>
          <w:sz w:val="28"/>
          <w:szCs w:val="28"/>
        </w:rPr>
        <w:t>29.01.29</w:t>
      </w:r>
      <w:r w:rsidRPr="0088272A">
        <w:rPr>
          <w:rFonts w:ascii="Times New Roman" w:hAnsi="Times New Roman" w:cs="Times New Roman"/>
          <w:b/>
          <w:sz w:val="28"/>
          <w:szCs w:val="28"/>
        </w:rPr>
        <w:t xml:space="preserve"> «Мастер столярного и мебельного производства»</w:t>
      </w:r>
    </w:p>
    <w:p w:rsidR="0037666E" w:rsidRPr="0037666E" w:rsidRDefault="0037666E" w:rsidP="0085374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45B" w:rsidRPr="0088272A" w:rsidRDefault="0051445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2A">
        <w:rPr>
          <w:rFonts w:ascii="Times New Roman" w:hAnsi="Times New Roman" w:cs="Times New Roman"/>
          <w:b/>
          <w:sz w:val="28"/>
          <w:szCs w:val="28"/>
        </w:rPr>
        <w:t>ОДБ.1 Русский язык</w:t>
      </w:r>
    </w:p>
    <w:p w:rsidR="00CA54EB" w:rsidRPr="0088272A" w:rsidRDefault="00CA54E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A8" w:rsidRPr="003B066D" w:rsidRDefault="004D05A8" w:rsidP="004D05A8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Д.01  Русский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литература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 по профессиям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066D">
        <w:rPr>
          <w:rFonts w:ascii="Times New Roman" w:hAnsi="Times New Roman" w:cs="Times New Roman"/>
          <w:sz w:val="24"/>
          <w:szCs w:val="24"/>
        </w:rPr>
        <w:t>ПО технического  профиля. Дисциплина относится к общеобразовательной, базовой учебной дисциплине.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«Русский язык» обучающийся должен: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-связь языка и истории, культуры русского и других народов;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единицы и уровни языка, их признаки и взаимосвязь;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учебно-научной, официальн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деловой сферах общения;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-проводить лингвистический анализ текстов различных  функциональных стилей и разновидностей языка;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ознакомительн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говорение и письмо;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дисциплин), социально- культурной и деловой сферах общения;</w:t>
      </w:r>
      <w:proofErr w:type="gramEnd"/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lastRenderedPageBreak/>
        <w:t>-соблюдать в практике письма орфографические и пунктуационные нормы современного русского литературного языка;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-соблюдать нормы  речевого поведения в различных  сферах и ситуациях общения, в том числе при обсуждении дискуссионных проблем;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-использовать основные приемы информационной переработки устного и письменного текста;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066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русского языка как духовной и культурной ценности народа; приобщения к ценностям национальной и мировой культуры;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.</w:t>
      </w:r>
    </w:p>
    <w:p w:rsidR="004D05A8" w:rsidRPr="002B63D2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 обязательная аудит</w:t>
      </w:r>
      <w:r>
        <w:rPr>
          <w:rFonts w:ascii="Times New Roman" w:hAnsi="Times New Roman" w:cs="Times New Roman"/>
          <w:sz w:val="24"/>
          <w:szCs w:val="24"/>
        </w:rPr>
        <w:t>орная нагрузка обучающегося - 78</w:t>
      </w:r>
      <w:r w:rsidRPr="003B066D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 по профессиям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3B066D">
        <w:rPr>
          <w:rFonts w:ascii="Times New Roman" w:hAnsi="Times New Roman" w:cs="Times New Roman"/>
          <w:sz w:val="24"/>
          <w:szCs w:val="24"/>
        </w:rPr>
        <w:t xml:space="preserve"> технического профиля. Дисциплина относится к общеобразовательной, базовой учебной дисциплине.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-связь языка и истории, культуры русского и других народов;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-содержание изученных произведений;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факты жизни и творчества поэтов и писателей, а также литературных деятелей;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-изученные теоретико-литературные понятия;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 воспринимать и анализировать художественный текст;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-давать характеристику героям;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применять разные виды чтения и способы предъявления информации об изученном литературном материале;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(отзывы) в связи с изученным произведением;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свою, использовать основные приемы аргументации и способы устранения речевой агрессии;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-создавать тексты публичных выступлений разных видов и жанров;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ознакомительн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-говорение и письмо;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-создавать устные и письменные  монологические  и диалогические высказывания различных типов и жанров в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научной (на материале изучаемых дисциплин), социально- культурной и деловой сферах общения;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текста, в том числе по ролям;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правильное, беглое, сознательное чтение текстов других стилей, представленных в курсе;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ознакомительное, просмотровое (поисковое), аналитическое (изучающее) чтение;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аналитической работы с текстом: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определение темы и основной мысли (проблематики) текста;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ключевых эпизодов;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причинно-следственных связей между эпизодами;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выявление в тексте материала, необходимого для характеристики персонажа, для определении авторского отношения к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ответ на вопрос с привлечением и без привлечения цитат;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авторской правки текста художественного произведения, разных вариантов одного и того же текста;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языковых средств выразительности, определение их роли;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овладение словами-терминами (в объеме программы);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пользование справочным аппаратом читаемой книги;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самостоятельная постановка вопросов в связи с анализом прочитанного произведения;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-рисование иллюстраций к произведению, адекватно его отражающих;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sz w:val="24"/>
          <w:szCs w:val="24"/>
        </w:rPr>
        <w:t>устной речи: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-монологическая речь (пересказ  подробный или сжатый, выразительное чтение наизусть),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 диалогическая речь (диалог - обмен мнениями: своя и чужая точка зрения);</w:t>
      </w:r>
    </w:p>
    <w:p w:rsidR="004D05A8" w:rsidRPr="003B066D" w:rsidRDefault="004D05A8" w:rsidP="004D05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-согласие (несогласие), аргументация,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произведений);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письменной речи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4D05A8" w:rsidRPr="003B066D" w:rsidRDefault="004D05A8" w:rsidP="004D05A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-написание сочинений различных жанров;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написание сочинений различного объема (с ограниченным объемом до 4-6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066D">
        <w:rPr>
          <w:rFonts w:ascii="Times New Roman" w:hAnsi="Times New Roman" w:cs="Times New Roman"/>
          <w:sz w:val="24"/>
          <w:szCs w:val="24"/>
        </w:rPr>
        <w:t>предложений, без ограничения объема);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создание творческих работ (сказки, стихи, рассказы и т.п.);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заполнение анкеты;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ведение читательского дневника, записной книжки, специальной тетради,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6D">
        <w:rPr>
          <w:rFonts w:ascii="Times New Roman" w:hAnsi="Times New Roman" w:cs="Times New Roman"/>
          <w:sz w:val="24"/>
          <w:szCs w:val="24"/>
        </w:rPr>
        <w:t>использование их при подготовке к сочинению, выступлению и т.п.;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поиск информации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поиск нужной информации в словаре, энциклопедии, в периодических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6D">
        <w:rPr>
          <w:rFonts w:ascii="Times New Roman" w:hAnsi="Times New Roman" w:cs="Times New Roman"/>
          <w:sz w:val="24"/>
          <w:szCs w:val="24"/>
        </w:rPr>
        <w:t>изданиях, интернете;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составление библиографии;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066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литературы как духовной и культурной ценности народа; приобщения к ценностям национальной и мировой культуры;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-развития интеллектуальных и творческих способностей, навыков самостоятельной деятельности;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B066D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обязательная аудиторная учебная нагрузка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3B066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D05A8" w:rsidRPr="003B066D" w:rsidRDefault="004D05A8" w:rsidP="004D05A8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Иностранный язык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2B63D2" w:rsidRDefault="004D05A8" w:rsidP="004D05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3D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63D2">
        <w:rPr>
          <w:rFonts w:ascii="Times New Roman" w:hAnsi="Times New Roman" w:cs="Times New Roman"/>
          <w:sz w:val="24"/>
          <w:szCs w:val="24"/>
        </w:rPr>
        <w:t xml:space="preserve">ПО по профессиям технического профиля. Учебная дисциплина «Английский язык» является базовой общеобразовательной дисциплиной. </w:t>
      </w:r>
    </w:p>
    <w:p w:rsidR="004D05A8" w:rsidRPr="003B066D" w:rsidRDefault="004D05A8" w:rsidP="004D0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учебной дисциплины «Английский язык» обучающийся должен знать/понимать: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3B066D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B066D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специальностям СПО;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уметь: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lastRenderedPageBreak/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B066D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4D05A8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D05A8" w:rsidRPr="003B066D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>
        <w:rPr>
          <w:rFonts w:ascii="Times New Roman" w:hAnsi="Times New Roman" w:cs="Times New Roman"/>
          <w:sz w:val="24"/>
          <w:szCs w:val="24"/>
        </w:rPr>
        <w:t>изучение- 171 час.</w:t>
      </w:r>
    </w:p>
    <w:p w:rsidR="004D05A8" w:rsidRPr="003B066D" w:rsidRDefault="004D05A8" w:rsidP="004D05A8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История</w:t>
      </w:r>
    </w:p>
    <w:p w:rsidR="004D05A8" w:rsidRPr="001005DC" w:rsidRDefault="004D05A8" w:rsidP="004D05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5DC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1005DC">
        <w:rPr>
          <w:rFonts w:ascii="Times New Roman" w:hAnsi="Times New Roman" w:cs="Times New Roman"/>
          <w:bCs/>
        </w:rPr>
        <w:t>среднего (полного) общего образования</w:t>
      </w:r>
      <w:r w:rsidRPr="001005DC">
        <w:rPr>
          <w:rFonts w:ascii="Times New Roman" w:hAnsi="Times New Roman" w:cs="Times New Roman"/>
          <w:iCs/>
        </w:rPr>
        <w:t xml:space="preserve">. </w:t>
      </w:r>
      <w:r w:rsidRPr="001005DC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</w:t>
      </w:r>
      <w:r w:rsidRPr="001005DC">
        <w:rPr>
          <w:rFonts w:ascii="Times New Roman" w:hAnsi="Times New Roman" w:cs="Times New Roman"/>
        </w:rPr>
        <w:t xml:space="preserve">ауки РФ от 17 мая 2012 г. N 413 </w:t>
      </w:r>
      <w:r w:rsidRPr="001005DC">
        <w:rPr>
          <w:rFonts w:ascii="Times New Roman" w:eastAsia="Times New Roman" w:hAnsi="Times New Roman" w:cs="Times New Roman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 w:rsidRPr="001005DC">
        <w:rPr>
          <w:rFonts w:ascii="Times New Roman" w:eastAsia="Times New Roman" w:hAnsi="Times New Roman" w:cs="Times New Roman"/>
          <w:bCs/>
          <w:lang w:eastAsia="ru-RU"/>
        </w:rPr>
        <w:t xml:space="preserve">с изменениями и дополнениями от </w:t>
      </w:r>
      <w:r w:rsidRPr="001005DC">
        <w:rPr>
          <w:rFonts w:ascii="Times New Roman" w:eastAsia="Times New Roman" w:hAnsi="Times New Roman" w:cs="Times New Roman"/>
          <w:lang w:eastAsia="ru-RU"/>
        </w:rPr>
        <w:t xml:space="preserve">29 декабря 2014 г. приказ </w:t>
      </w:r>
      <w:proofErr w:type="spellStart"/>
      <w:r w:rsidRPr="001005DC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1005DC">
        <w:rPr>
          <w:rFonts w:ascii="Times New Roman" w:eastAsia="Times New Roman" w:hAnsi="Times New Roman" w:cs="Times New Roman"/>
          <w:lang w:eastAsia="ru-RU"/>
        </w:rPr>
        <w:t xml:space="preserve"> № 1645; </w:t>
      </w:r>
      <w:proofErr w:type="gramStart"/>
      <w:r w:rsidRPr="001005DC">
        <w:rPr>
          <w:rFonts w:ascii="Times New Roman" w:eastAsia="Times New Roman" w:hAnsi="Times New Roman" w:cs="Times New Roman"/>
          <w:lang w:eastAsia="ru-RU"/>
        </w:rPr>
        <w:t>н</w:t>
      </w:r>
      <w:r w:rsidRPr="001005DC">
        <w:rPr>
          <w:rFonts w:ascii="Times New Roman" w:hAnsi="Times New Roman" w:cs="Times New Roman"/>
        </w:rPr>
        <w:t>а основании примерных программ общеобразовательных дисциплин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2B63D2" w:rsidRDefault="004D05A8" w:rsidP="004D05A8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6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технического профиля. Дисциплина относится к базовым дисциплинам общеобразовательного цикла</w:t>
      </w:r>
    </w:p>
    <w:p w:rsidR="004D05A8" w:rsidRPr="003B066D" w:rsidRDefault="004D05A8" w:rsidP="004D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4D05A8" w:rsidRPr="003B066D" w:rsidRDefault="004D05A8" w:rsidP="00BF1F32">
      <w:pPr>
        <w:numPr>
          <w:ilvl w:val="0"/>
          <w:numId w:val="2"/>
        </w:numPr>
        <w:tabs>
          <w:tab w:val="clear" w:pos="153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  <w:proofErr w:type="gramEnd"/>
    </w:p>
    <w:p w:rsidR="004D05A8" w:rsidRPr="003B066D" w:rsidRDefault="004D05A8" w:rsidP="00BF1F32">
      <w:pPr>
        <w:numPr>
          <w:ilvl w:val="0"/>
          <w:numId w:val="2"/>
        </w:numPr>
        <w:tabs>
          <w:tab w:val="clear" w:pos="153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D05A8" w:rsidRPr="003B066D" w:rsidRDefault="004D05A8" w:rsidP="00BF1F32">
      <w:pPr>
        <w:numPr>
          <w:ilvl w:val="0"/>
          <w:numId w:val="2"/>
        </w:numPr>
        <w:tabs>
          <w:tab w:val="clear" w:pos="153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реальности, соотносить свои взгляды и принципы с исторически возникшими мировоззренческими системами;</w:t>
      </w:r>
    </w:p>
    <w:p w:rsidR="004D05A8" w:rsidRPr="003B066D" w:rsidRDefault="004D05A8" w:rsidP="00BF1F32">
      <w:pPr>
        <w:numPr>
          <w:ilvl w:val="0"/>
          <w:numId w:val="2"/>
        </w:numPr>
        <w:tabs>
          <w:tab w:val="clear" w:pos="153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D05A8" w:rsidRDefault="004D05A8" w:rsidP="00BF1F32">
      <w:pPr>
        <w:numPr>
          <w:ilvl w:val="0"/>
          <w:numId w:val="2"/>
        </w:numPr>
        <w:tabs>
          <w:tab w:val="clear" w:pos="153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умениями и навыками поиска, систематизации и комплексного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исторической информации.</w:t>
      </w:r>
    </w:p>
    <w:p w:rsidR="004D05A8" w:rsidRPr="003B066D" w:rsidRDefault="004D05A8" w:rsidP="004D05A8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4D05A8" w:rsidRPr="003B066D" w:rsidRDefault="004D05A8" w:rsidP="004D05A8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Обществознани</w:t>
      </w:r>
      <w:proofErr w:type="gramStart"/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включая экономику и право)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F522E5" w:rsidRDefault="004D05A8" w:rsidP="004D05A8">
      <w:pPr>
        <w:pStyle w:val="Default"/>
        <w:ind w:right="-2" w:firstLine="567"/>
        <w:jc w:val="both"/>
        <w:rPr>
          <w:bCs/>
        </w:rPr>
      </w:pPr>
      <w:r w:rsidRPr="00F522E5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>
        <w:t>С</w:t>
      </w:r>
      <w:r w:rsidRPr="00F522E5">
        <w:t xml:space="preserve">ПО </w:t>
      </w:r>
      <w:r>
        <w:t>технического профиля. Д</w:t>
      </w:r>
      <w:r w:rsidRPr="00F522E5">
        <w:rPr>
          <w:bCs/>
        </w:rPr>
        <w:t>исциплина относится к базовым  дисциплинам общеобразовательного цикла.</w:t>
      </w:r>
    </w:p>
    <w:p w:rsidR="004D05A8" w:rsidRPr="00F522E5" w:rsidRDefault="004D05A8" w:rsidP="004D05A8">
      <w:pPr>
        <w:pStyle w:val="Default"/>
        <w:ind w:right="-2" w:firstLine="567"/>
        <w:jc w:val="both"/>
      </w:pPr>
      <w:r w:rsidRPr="00F522E5">
        <w:t xml:space="preserve">Рабочая программа </w:t>
      </w:r>
      <w:r>
        <w:t xml:space="preserve">«Обществознание» </w:t>
      </w:r>
      <w:r w:rsidRPr="00F522E5">
        <w:t xml:space="preserve">ориентирована на достижение следующих целей: </w:t>
      </w:r>
    </w:p>
    <w:p w:rsidR="004D05A8" w:rsidRPr="00F522E5" w:rsidRDefault="004D05A8" w:rsidP="00BF1F32">
      <w:pPr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4D05A8" w:rsidRPr="00F522E5" w:rsidRDefault="004D05A8" w:rsidP="00BF1F32">
      <w:pPr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D05A8" w:rsidRPr="00F522E5" w:rsidRDefault="004D05A8" w:rsidP="00BF1F32">
      <w:pPr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знаний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4D05A8" w:rsidRPr="00F522E5" w:rsidRDefault="004D05A8" w:rsidP="00BF1F32">
      <w:pPr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умением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D05A8" w:rsidRPr="00F522E5" w:rsidRDefault="004D05A8" w:rsidP="00BF1F32">
      <w:pPr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опыта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4D05A8" w:rsidRPr="00F522E5" w:rsidRDefault="004D05A8" w:rsidP="004D05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D05A8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на примерах изученные теоретические положения и понятия социально- экономических и гуманитарных наук;</w:t>
      </w:r>
    </w:p>
    <w:p w:rsidR="004D05A8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4D05A8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4D05A8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ней факты и мнения, аргументы и выводы;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4D05A8" w:rsidRPr="00F522E5" w:rsidRDefault="004D05A8" w:rsidP="00BF1F32">
      <w:pPr>
        <w:numPr>
          <w:ilvl w:val="0"/>
          <w:numId w:val="4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4D05A8" w:rsidRPr="00F522E5" w:rsidRDefault="004D05A8" w:rsidP="004D05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F522E5" w:rsidRDefault="004D05A8" w:rsidP="00BF1F32">
      <w:pPr>
        <w:numPr>
          <w:ilvl w:val="0"/>
          <w:numId w:val="4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</w:t>
      </w:r>
      <w:proofErr w:type="spellEnd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D05A8" w:rsidRPr="00F522E5" w:rsidRDefault="004D05A8" w:rsidP="00BF1F32">
      <w:pPr>
        <w:numPr>
          <w:ilvl w:val="0"/>
          <w:numId w:val="4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D05A8" w:rsidRPr="00F522E5" w:rsidRDefault="004D05A8" w:rsidP="00BF1F32">
      <w:pPr>
        <w:numPr>
          <w:ilvl w:val="0"/>
          <w:numId w:val="4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D05A8" w:rsidRDefault="004D05A8" w:rsidP="00BF1F32">
      <w:pPr>
        <w:numPr>
          <w:ilvl w:val="0"/>
          <w:numId w:val="4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</w:t>
      </w:r>
      <w:proofErr w:type="gramStart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познания.</w:t>
      </w:r>
    </w:p>
    <w:p w:rsidR="004D05A8" w:rsidRDefault="004D05A8" w:rsidP="004D05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 на освоение программы учебной дисциплины: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- 78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4D05A8" w:rsidRPr="006227FE" w:rsidRDefault="004D05A8" w:rsidP="004D05A8">
      <w:pPr>
        <w:shd w:val="clear" w:color="auto" w:fill="FBD4B4" w:themeFill="accent6" w:themeFillTint="66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Экономика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Default="004D05A8" w:rsidP="004D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технического профиля. Д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является базовой в общеобразовательной подготовке.</w:t>
      </w:r>
    </w:p>
    <w:p w:rsidR="004D05A8" w:rsidRPr="006227FE" w:rsidRDefault="004D05A8" w:rsidP="004D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4D05A8" w:rsidRDefault="004D05A8" w:rsidP="004D05A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формированию у </w:t>
      </w:r>
      <w:proofErr w:type="gram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экономического мышления.</w:t>
      </w:r>
    </w:p>
    <w:p w:rsidR="004D05A8" w:rsidRPr="006227FE" w:rsidRDefault="004D05A8" w:rsidP="004D05A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 программа ориентирована на достижение следующих целей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6227FE" w:rsidRDefault="004D05A8" w:rsidP="004D05A8">
      <w:pPr>
        <w:widowControl w:val="0"/>
        <w:numPr>
          <w:ilvl w:val="0"/>
          <w:numId w:val="1"/>
        </w:numPr>
        <w:tabs>
          <w:tab w:val="clear" w:pos="113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знаний об экономической деятельности людей, экономике России;</w:t>
      </w:r>
    </w:p>
    <w:p w:rsidR="004D05A8" w:rsidRPr="006227FE" w:rsidRDefault="004D05A8" w:rsidP="004D05A8">
      <w:pPr>
        <w:widowControl w:val="0"/>
        <w:numPr>
          <w:ilvl w:val="0"/>
          <w:numId w:val="1"/>
        </w:numPr>
        <w:tabs>
          <w:tab w:val="clear" w:pos="113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экономического мышления, потребности в получении экономических знаний;</w:t>
      </w:r>
    </w:p>
    <w:p w:rsidR="004D05A8" w:rsidRPr="006227FE" w:rsidRDefault="004D05A8" w:rsidP="004D05A8">
      <w:pPr>
        <w:widowControl w:val="0"/>
        <w:numPr>
          <w:ilvl w:val="0"/>
          <w:numId w:val="1"/>
        </w:numPr>
        <w:tabs>
          <w:tab w:val="clear" w:pos="113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4D05A8" w:rsidRPr="006227FE" w:rsidRDefault="004D05A8" w:rsidP="00BF1F32">
      <w:pPr>
        <w:widowControl w:val="0"/>
        <w:numPr>
          <w:ilvl w:val="0"/>
          <w:numId w:val="2"/>
        </w:numPr>
        <w:tabs>
          <w:tab w:val="clear" w:pos="153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4D05A8" w:rsidRDefault="004D05A8" w:rsidP="00BF1F32">
      <w:pPr>
        <w:widowControl w:val="0"/>
        <w:numPr>
          <w:ilvl w:val="0"/>
          <w:numId w:val="2"/>
        </w:numPr>
        <w:tabs>
          <w:tab w:val="clear" w:pos="153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использовать приобретенные знания о функционировании рынка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4D05A8" w:rsidRPr="006227FE" w:rsidRDefault="004D05A8" w:rsidP="004D05A8">
      <w:pPr>
        <w:widowControl w:val="0"/>
        <w:tabs>
          <w:tab w:val="left" w:pos="426"/>
        </w:tabs>
        <w:suppressAutoHyphens/>
        <w:autoSpaceDE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дисциплины обучающийся должен уметь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6227FE" w:rsidRDefault="004D05A8" w:rsidP="00BF1F3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4D05A8" w:rsidRPr="006227FE" w:rsidRDefault="004D05A8" w:rsidP="00BF1F3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4D05A8" w:rsidRDefault="004D05A8" w:rsidP="00BF1F32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4D05A8" w:rsidRDefault="004D05A8" w:rsidP="004D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</w:p>
    <w:p w:rsidR="004D05A8" w:rsidRPr="006227FE" w:rsidRDefault="004D05A8" w:rsidP="004D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программы дисциплины: обязательной аудиторной учебной нагрузки </w:t>
      </w:r>
      <w:proofErr w:type="gram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D05A8" w:rsidRDefault="004D05A8" w:rsidP="004D05A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A8" w:rsidRPr="006227FE" w:rsidRDefault="004D05A8" w:rsidP="004D05A8">
      <w:pPr>
        <w:shd w:val="clear" w:color="auto" w:fill="FBD4B4" w:themeFill="accent6" w:themeFillTint="66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Право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6227FE" w:rsidRDefault="004D05A8" w:rsidP="004D05A8">
      <w:pPr>
        <w:pStyle w:val="Default"/>
        <w:tabs>
          <w:tab w:val="left" w:pos="993"/>
        </w:tabs>
        <w:ind w:firstLine="567"/>
        <w:jc w:val="both"/>
      </w:pPr>
      <w:r w:rsidRPr="006227FE">
        <w:t>Рабочая программа учебной дисциплины является частью основной профессиональной образовательной программы профессий</w:t>
      </w:r>
      <w:r>
        <w:t xml:space="preserve"> </w:t>
      </w:r>
      <w:r w:rsidRPr="006227FE">
        <w:t xml:space="preserve">технического </w:t>
      </w:r>
      <w:r>
        <w:t xml:space="preserve">профиля. Дисциплина </w:t>
      </w:r>
      <w:r w:rsidRPr="006227FE">
        <w:t xml:space="preserve">относится к  общеобразовательной подготовке, </w:t>
      </w:r>
      <w:r w:rsidRPr="006227FE">
        <w:rPr>
          <w:color w:val="000000" w:themeColor="text1"/>
        </w:rPr>
        <w:t xml:space="preserve">базовой </w:t>
      </w:r>
      <w:r w:rsidRPr="006227FE">
        <w:t>дисциплине.</w:t>
      </w:r>
    </w:p>
    <w:p w:rsidR="004D05A8" w:rsidRPr="006227FE" w:rsidRDefault="004D05A8" w:rsidP="004D0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«Право»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05A8" w:rsidRPr="006227FE" w:rsidRDefault="004D05A8" w:rsidP="004D0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D05A8" w:rsidRPr="006227FE" w:rsidRDefault="004D05A8" w:rsidP="004D05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приводить примеры: различных видов правоотношений, правонарушений, ответственности;</w:t>
      </w:r>
    </w:p>
    <w:p w:rsidR="004D05A8" w:rsidRPr="006227FE" w:rsidRDefault="004D05A8" w:rsidP="00BF1F32">
      <w:pPr>
        <w:numPr>
          <w:ilvl w:val="1"/>
          <w:numId w:val="4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:</w:t>
      </w:r>
    </w:p>
    <w:p w:rsidR="004D05A8" w:rsidRPr="006227FE" w:rsidRDefault="004D05A8" w:rsidP="00BF1F32">
      <w:pPr>
        <w:numPr>
          <w:ilvl w:val="1"/>
          <w:numId w:val="45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D05A8" w:rsidRPr="006227FE" w:rsidRDefault="004D05A8" w:rsidP="00BF1F32">
      <w:pPr>
        <w:numPr>
          <w:ilvl w:val="1"/>
          <w:numId w:val="45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4D05A8" w:rsidRPr="006227FE" w:rsidRDefault="004D05A8" w:rsidP="00BF1F32">
      <w:pPr>
        <w:numPr>
          <w:ilvl w:val="1"/>
          <w:numId w:val="45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D05A8" w:rsidRPr="006227FE" w:rsidRDefault="004D05A8" w:rsidP="00BF1F32">
      <w:pPr>
        <w:numPr>
          <w:ilvl w:val="1"/>
          <w:numId w:val="45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4D05A8" w:rsidRPr="006227FE" w:rsidRDefault="004D05A8" w:rsidP="00BF1F32">
      <w:pPr>
        <w:numPr>
          <w:ilvl w:val="1"/>
          <w:numId w:val="45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решения правовых задач (на примерах конкретных ситуаций).</w:t>
      </w:r>
    </w:p>
    <w:p w:rsidR="004D05A8" w:rsidRPr="006227FE" w:rsidRDefault="004D05A8" w:rsidP="004D05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дисциплины: обязательной аудиторной учебной нагрузки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- 48</w:t>
      </w:r>
      <w:r w:rsidRPr="006227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5A8" w:rsidRPr="003B066D" w:rsidRDefault="004D05A8" w:rsidP="004D05A8">
      <w:pPr>
        <w:shd w:val="clear" w:color="auto" w:fill="FBD4B4" w:themeFill="accent6" w:themeFillTint="66"/>
        <w:spacing w:before="240"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ОУД.06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Химия</w:t>
      </w:r>
    </w:p>
    <w:p w:rsidR="004D05A8" w:rsidRDefault="004D05A8" w:rsidP="004D05A8">
      <w:pPr>
        <w:ind w:firstLine="567"/>
        <w:jc w:val="both"/>
        <w:rPr>
          <w:rFonts w:ascii="Times New Roman" w:hAnsi="Times New Roman" w:cs="Times New Roman"/>
        </w:rPr>
      </w:pPr>
    </w:p>
    <w:p w:rsidR="004D05A8" w:rsidRPr="006F472B" w:rsidRDefault="004D05A8" w:rsidP="004D0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B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6F472B">
        <w:rPr>
          <w:rFonts w:ascii="Times New Roman" w:hAnsi="Times New Roman" w:cs="Times New Roman"/>
          <w:bCs/>
        </w:rPr>
        <w:t>среднего (полного) общего образования</w:t>
      </w:r>
      <w:r w:rsidRPr="006F472B">
        <w:rPr>
          <w:rFonts w:ascii="Times New Roman" w:hAnsi="Times New Roman" w:cs="Times New Roman"/>
          <w:iCs/>
        </w:rPr>
        <w:t xml:space="preserve">. </w:t>
      </w:r>
      <w:r w:rsidRPr="006F472B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</w:t>
      </w:r>
      <w:r w:rsidRPr="006F472B">
        <w:rPr>
          <w:rFonts w:ascii="Times New Roman" w:hAnsi="Times New Roman" w:cs="Times New Roman"/>
        </w:rPr>
        <w:t xml:space="preserve">ауки РФ от 17 мая 2012 г. N 413 </w:t>
      </w:r>
      <w:r w:rsidRPr="006F472B">
        <w:rPr>
          <w:rFonts w:ascii="Times New Roman" w:eastAsia="Times New Roman" w:hAnsi="Times New Roman" w:cs="Times New Roman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 w:rsidRPr="006F472B">
        <w:rPr>
          <w:rFonts w:ascii="Times New Roman" w:eastAsia="Times New Roman" w:hAnsi="Times New Roman" w:cs="Times New Roman"/>
          <w:bCs/>
          <w:lang w:eastAsia="ru-RU"/>
        </w:rPr>
        <w:t xml:space="preserve">с изменениями и дополнениями от </w:t>
      </w:r>
      <w:r w:rsidRPr="006F472B">
        <w:rPr>
          <w:rFonts w:ascii="Times New Roman" w:eastAsia="Times New Roman" w:hAnsi="Times New Roman" w:cs="Times New Roman"/>
          <w:lang w:eastAsia="ru-RU"/>
        </w:rPr>
        <w:t xml:space="preserve">29 декабря 2014 г. приказ </w:t>
      </w:r>
      <w:proofErr w:type="spellStart"/>
      <w:r w:rsidRPr="006F472B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6F472B">
        <w:rPr>
          <w:rFonts w:ascii="Times New Roman" w:eastAsia="Times New Roman" w:hAnsi="Times New Roman" w:cs="Times New Roman"/>
          <w:lang w:eastAsia="ru-RU"/>
        </w:rPr>
        <w:t xml:space="preserve"> № 1645; </w:t>
      </w:r>
      <w:proofErr w:type="gramStart"/>
      <w:r w:rsidRPr="006F472B">
        <w:rPr>
          <w:rFonts w:ascii="Times New Roman" w:eastAsia="Times New Roman" w:hAnsi="Times New Roman" w:cs="Times New Roman"/>
          <w:lang w:eastAsia="ru-RU"/>
        </w:rPr>
        <w:t>н</w:t>
      </w:r>
      <w:r w:rsidRPr="006F472B">
        <w:rPr>
          <w:rFonts w:ascii="Times New Roman" w:hAnsi="Times New Roman" w:cs="Times New Roman"/>
        </w:rPr>
        <w:t>а основании примерных программ общеобразовательных дисциплин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</w:t>
      </w:r>
      <w:r w:rsidRPr="006227FE">
        <w:rPr>
          <w:rFonts w:ascii="Times New Roman" w:hAnsi="Times New Roman" w:cs="Times New Roman"/>
          <w:sz w:val="24"/>
          <w:szCs w:val="24"/>
        </w:rPr>
        <w:t xml:space="preserve"> профессий технического профиля.</w:t>
      </w:r>
    </w:p>
    <w:p w:rsidR="004D05A8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bCs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ьной образовательной программы:</w:t>
      </w:r>
      <w:r w:rsidRPr="00622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7F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 цикл.</w:t>
      </w:r>
    </w:p>
    <w:p w:rsidR="004D05A8" w:rsidRPr="006227FE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27FE">
        <w:rPr>
          <w:rFonts w:ascii="Times New Roman" w:hAnsi="Times New Roman" w:cs="Times New Roman"/>
          <w:bCs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A8" w:rsidRPr="006227FE" w:rsidRDefault="004D05A8" w:rsidP="004D05A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D05A8" w:rsidRPr="006227FE" w:rsidRDefault="004D05A8" w:rsidP="004D05A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D05A8" w:rsidRPr="006227FE" w:rsidRDefault="004D05A8" w:rsidP="004D05A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D05A8" w:rsidRPr="006227FE" w:rsidRDefault="004D05A8" w:rsidP="004D05A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4D05A8" w:rsidRPr="006227FE" w:rsidRDefault="004D05A8" w:rsidP="004D05A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4D05A8" w:rsidRPr="006227FE" w:rsidRDefault="004D05A8" w:rsidP="004D05A8">
      <w:pPr>
        <w:pStyle w:val="a6"/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D05A8" w:rsidRPr="006227FE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•называть: изученные вещества по тривиальной или международной номенклатуре;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•определять: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</w:t>
      </w:r>
      <w:r w:rsidRPr="006227FE">
        <w:rPr>
          <w:rFonts w:ascii="Times New Roman" w:hAnsi="Times New Roman" w:cs="Times New Roman"/>
          <w:sz w:val="24"/>
          <w:szCs w:val="24"/>
        </w:rPr>
        <w:lastRenderedPageBreak/>
        <w:t>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4D05A8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•объяснять: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  скорости химической реакции и положение химического равновес</w:t>
      </w:r>
      <w:r>
        <w:rPr>
          <w:rFonts w:ascii="Times New Roman" w:hAnsi="Times New Roman" w:cs="Times New Roman"/>
          <w:sz w:val="24"/>
          <w:szCs w:val="24"/>
        </w:rPr>
        <w:t>ия от различных факторов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•выполнять химический эксперимент: по распознаванию важнейших неорганических и органических соединений;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•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для обработки и передачи химической информац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•связывать: изученный материал со своей профессиональной деятельностью;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•решать: расчетные задачи по химическим формулам и уравнениям;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•использовать приобретенные знания и умения в практической деятельности и повседневной жизни:</w:t>
      </w:r>
    </w:p>
    <w:p w:rsidR="004D05A8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-для объяснения химических явлений, происходящих в прир</w:t>
      </w:r>
      <w:r>
        <w:rPr>
          <w:rFonts w:ascii="Times New Roman" w:hAnsi="Times New Roman" w:cs="Times New Roman"/>
          <w:sz w:val="24"/>
          <w:szCs w:val="24"/>
        </w:rPr>
        <w:t>оде, быту и на производстве;</w:t>
      </w:r>
    </w:p>
    <w:p w:rsidR="004D05A8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-определения возможности протекания химических превращений в различных усл</w:t>
      </w:r>
      <w:r>
        <w:rPr>
          <w:rFonts w:ascii="Times New Roman" w:hAnsi="Times New Roman" w:cs="Times New Roman"/>
          <w:sz w:val="24"/>
          <w:szCs w:val="24"/>
        </w:rPr>
        <w:t xml:space="preserve">овиях и оценки их последствий; 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-экологически грамотного поведения в окружающей среде;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-оценки влияния химического загрязнения окружающей среды на организм человека и другие живые организмы;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-безопасного обращения с горючими и токсичными веществами и лабораторным оборудованием;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-приготовления растворов заданной концентрации в быту и на производстве;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-критической оценки достоверности химической информации, поступающей из разных источников.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знать: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вещество, 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, гомология;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 основные законы химии: сохранения массы веществ, постоянства состава веществ, Периодический закон Д.И. Менделеева;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4D05A8" w:rsidRPr="006227FE" w:rsidRDefault="004D05A8" w:rsidP="004D05A8">
      <w:pPr>
        <w:pStyle w:val="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7FE">
        <w:rPr>
          <w:rFonts w:ascii="Times New Roman" w:hAnsi="Times New Roman" w:cs="Times New Roman"/>
          <w:sz w:val="24"/>
          <w:szCs w:val="24"/>
        </w:rPr>
        <w:t>•важнейшие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 xml:space="preserve">основные, кислотные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>, щёлочи,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4D05A8" w:rsidRDefault="004D05A8" w:rsidP="004D05A8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на освоение программы учебной дисциплины: </w:t>
      </w:r>
      <w:r>
        <w:rPr>
          <w:rFonts w:ascii="Times New Roman" w:hAnsi="Times New Roman" w:cs="Times New Roman"/>
          <w:sz w:val="24"/>
          <w:szCs w:val="24"/>
        </w:rPr>
        <w:t>114 часов.</w:t>
      </w:r>
    </w:p>
    <w:p w:rsidR="004D05A8" w:rsidRPr="006227FE" w:rsidRDefault="004D05A8" w:rsidP="004D05A8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структуре тематического плана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– органическая химия,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7FE">
        <w:rPr>
          <w:rFonts w:ascii="Times New Roman" w:hAnsi="Times New Roman" w:cs="Times New Roman"/>
          <w:sz w:val="24"/>
          <w:szCs w:val="24"/>
        </w:rPr>
        <w:t>- общая и неорганическая химия. Фактическую основу курса общей и неорганическ</w:t>
      </w:r>
      <w:r>
        <w:rPr>
          <w:rFonts w:ascii="Times New Roman" w:hAnsi="Times New Roman" w:cs="Times New Roman"/>
          <w:sz w:val="24"/>
          <w:szCs w:val="24"/>
        </w:rPr>
        <w:t xml:space="preserve">ой химии составляют обобщённые представления о классах органических и неорганических </w:t>
      </w:r>
      <w:r w:rsidRPr="006227FE">
        <w:rPr>
          <w:rFonts w:ascii="Times New Roman" w:hAnsi="Times New Roman" w:cs="Times New Roman"/>
          <w:sz w:val="24"/>
          <w:szCs w:val="24"/>
        </w:rPr>
        <w:t>соед</w:t>
      </w:r>
      <w:r>
        <w:rPr>
          <w:rFonts w:ascii="Times New Roman" w:hAnsi="Times New Roman" w:cs="Times New Roman"/>
          <w:sz w:val="24"/>
          <w:szCs w:val="24"/>
        </w:rPr>
        <w:t xml:space="preserve">инений и их свойствах, поэтому </w:t>
      </w:r>
      <w:r w:rsidRPr="006227FE">
        <w:rPr>
          <w:rFonts w:ascii="Times New Roman" w:hAnsi="Times New Roman" w:cs="Times New Roman"/>
          <w:sz w:val="24"/>
          <w:szCs w:val="24"/>
        </w:rPr>
        <w:t xml:space="preserve">в первую очередь, в разделе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изучаются органические вещества, а затем – обобщаются  и углубляются знания курса  химии.</w:t>
      </w:r>
    </w:p>
    <w:p w:rsidR="004D05A8" w:rsidRPr="003B066D" w:rsidRDefault="004D05A8" w:rsidP="004D05A8">
      <w:pPr>
        <w:shd w:val="clear" w:color="auto" w:fill="FBD4B4" w:themeFill="accent6" w:themeFillTint="66"/>
        <w:spacing w:before="240"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Биология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Default="004D05A8" w:rsidP="004D05A8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51CE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ой дисциплины является частью основной профессиональной образовательной программы в соответствии с ФГОС </w:t>
      </w:r>
      <w:r w:rsidRPr="00451CE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профессий технического профиля.</w:t>
      </w:r>
    </w:p>
    <w:p w:rsidR="004D05A8" w:rsidRDefault="004D05A8" w:rsidP="004D05A8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</w:t>
      </w:r>
      <w:r>
        <w:rPr>
          <w:rFonts w:ascii="Times New Roman" w:hAnsi="Times New Roman" w:cs="Times New Roman"/>
          <w:sz w:val="24"/>
          <w:szCs w:val="24"/>
        </w:rPr>
        <w:t>дит в общеобразовательный цикл.</w:t>
      </w:r>
    </w:p>
    <w:p w:rsidR="004D05A8" w:rsidRPr="00451CEC" w:rsidRDefault="004D05A8" w:rsidP="004D05A8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4D05A8" w:rsidRPr="00451CEC" w:rsidRDefault="004D05A8" w:rsidP="004D05A8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освоение знаний </w:t>
      </w:r>
      <w:r w:rsidRPr="00451CEC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4D05A8" w:rsidRPr="00451CEC" w:rsidRDefault="004D05A8" w:rsidP="004D05A8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овладение умениями </w:t>
      </w:r>
      <w:r w:rsidRPr="00451CEC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D05A8" w:rsidRPr="00451CEC" w:rsidRDefault="004D05A8" w:rsidP="004D05A8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развитие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творческих способностей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</w:t>
      </w: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D05A8" w:rsidRPr="00451CEC" w:rsidRDefault="004D05A8" w:rsidP="004D05A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воспитание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 xml:space="preserve">убежденности </w:t>
      </w:r>
      <w:r w:rsidRPr="00451CEC">
        <w:rPr>
          <w:rFonts w:ascii="Times New Roman" w:hAnsi="Times New Roman" w:cs="Times New Roman"/>
          <w:sz w:val="24"/>
          <w:szCs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D05A8" w:rsidRPr="00451CEC" w:rsidRDefault="004D05A8" w:rsidP="004D05A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использование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приобретенных биологических знаний и умений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 w:rsidRPr="00451CEC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451C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sz w:val="24"/>
          <w:szCs w:val="24"/>
        </w:rPr>
        <w:t>должен: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уметь: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451CE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картины мира; единство живой и неживой природы, 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451CEC">
        <w:rPr>
          <w:rFonts w:ascii="Times New Roman" w:hAnsi="Times New Roman" w:cs="Times New Roman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451CE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-оказания первой помощи при травматических, простудных и других заболеваниях, отравлениях пищевыми продуктами;</w:t>
      </w:r>
    </w:p>
    <w:p w:rsidR="004D05A8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-оценки этических аспектов некоторых исследований в области биотехнологии (клонирование, искусственное оплодотво</w:t>
      </w:r>
      <w:r>
        <w:rPr>
          <w:rFonts w:ascii="Times New Roman" w:hAnsi="Times New Roman" w:cs="Times New Roman"/>
          <w:sz w:val="24"/>
          <w:szCs w:val="24"/>
        </w:rPr>
        <w:t>рение).</w:t>
      </w:r>
    </w:p>
    <w:p w:rsidR="004D05A8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Количество часов на освоение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дисциплины: обязательной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4D05A8" w:rsidRPr="00451CEC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Введённые практические работы  позволяют закрепи</w:t>
      </w:r>
      <w:r>
        <w:rPr>
          <w:rFonts w:ascii="Times New Roman" w:hAnsi="Times New Roman" w:cs="Times New Roman"/>
          <w:sz w:val="24"/>
          <w:szCs w:val="24"/>
        </w:rPr>
        <w:t xml:space="preserve">ть, обобщить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CEC">
        <w:rPr>
          <w:rFonts w:ascii="Times New Roman" w:hAnsi="Times New Roman" w:cs="Times New Roman"/>
          <w:sz w:val="24"/>
          <w:szCs w:val="24"/>
        </w:rPr>
        <w:t>.</w:t>
      </w:r>
    </w:p>
    <w:p w:rsidR="004D05A8" w:rsidRPr="003B066D" w:rsidRDefault="004D05A8" w:rsidP="004D05A8">
      <w:pPr>
        <w:shd w:val="clear" w:color="auto" w:fill="FBD4B4" w:themeFill="accent6" w:themeFillTint="66"/>
        <w:spacing w:before="240"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04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Физическая культура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DF5FAC" w:rsidRDefault="004D05A8" w:rsidP="004D05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5FA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НПО технического профиля.</w:t>
      </w:r>
    </w:p>
    <w:p w:rsidR="004D05A8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 общего образования по физической культуре на базовом уровне в пределах основной образовательной программы начального профессионального образования с учетом профиля получаемого профессионального образования.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 Программа содержит теоретическую и практическую части. Теоретический материал имеет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учебно-тренировочных заня</w:t>
      </w:r>
      <w:r>
        <w:rPr>
          <w:rFonts w:ascii="Times New Roman" w:hAnsi="Times New Roman" w:cs="Times New Roman"/>
          <w:sz w:val="24"/>
          <w:szCs w:val="24"/>
        </w:rPr>
        <w:t>тий.</w:t>
      </w:r>
    </w:p>
    <w:p w:rsidR="004D05A8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837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исциплина входит в общеобразовательный  цикл, базовый уровень. </w:t>
      </w:r>
      <w:r w:rsidRPr="0088378D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результате освоения дисциплины учащиеся ориентированы на достижение следующих целей: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8378D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D05A8" w:rsidRPr="0088378D" w:rsidRDefault="004D05A8" w:rsidP="00BF1F32">
      <w:pPr>
        <w:widowControl w:val="0"/>
        <w:numPr>
          <w:ilvl w:val="0"/>
          <w:numId w:val="2"/>
        </w:numPr>
        <w:shd w:val="clear" w:color="auto" w:fill="FFFFFF"/>
        <w:tabs>
          <w:tab w:val="clear" w:pos="153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pacing w:val="-4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88378D">
        <w:rPr>
          <w:rFonts w:ascii="Times New Roman" w:hAnsi="Times New Roman" w:cs="Times New Roman"/>
          <w:sz w:val="24"/>
          <w:szCs w:val="24"/>
        </w:rPr>
        <w:t>.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88378D">
        <w:rPr>
          <w:rFonts w:ascii="Times New Roman" w:hAnsi="Times New Roman" w:cs="Times New Roman"/>
          <w:sz w:val="24"/>
          <w:szCs w:val="24"/>
          <w:u w:val="wave"/>
        </w:rPr>
        <w:t>Профильная составляющая программы: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Программой предусмотрено наряду и одновременно с реализацией основных целей общего образования, создание практической и теоретической базы общефизической и специальной профессиональной подготовки учащихся. Профильная составляющая программы учитывает технический профиль профессии, а также  факторы риска на рабочем месте. Специфические условия производственного процесса предъявляют особые требования к обеспечению санитарно - гигиенических параметров и безопасных условий труда, к организации рабочего места. </w:t>
      </w:r>
      <w:r w:rsidRPr="0088378D">
        <w:rPr>
          <w:rFonts w:ascii="Times New Roman" w:hAnsi="Times New Roman" w:cs="Times New Roman"/>
          <w:sz w:val="24"/>
          <w:szCs w:val="24"/>
          <w:u w:val="single"/>
        </w:rPr>
        <w:t xml:space="preserve">Это отражено </w:t>
      </w:r>
      <w:proofErr w:type="gramStart"/>
      <w:r w:rsidRPr="0088378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t>- методике организации практических и теоретических занятий, в которых учитываются основные вредные и опасные факторы при работе с электричеством, инструментами по профилю: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повышенное зрительное напряжение,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- нервн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психологическое напряжение,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мышечное напряжение,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воздействие электромагнитных полей и последствия их воздействий на организм   человека,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шум, выделение вредных веществ, тепловыделения, опасность поражения электрическим током, риск возгораний,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кожные заболевания.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учете психофизиологической напряжённости в работе: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физические нагрузки (усталость мышц рук и пальцев – десятипальцевый метод работы); 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нагрузки на зрительный анализатор; 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длительное пребывание в одном положении (неудобство от рабочей позы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необходимость длительной сосредоточенной работы; 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необходимость работы в режиме высокой скорости.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индивидуальным способностям специалиста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нервно-психическая устойчивость;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физическая выносливость;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сила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ловкость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абстрактно - логическое мышление;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способность к высокому распределению и устойчивости внимания;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хорошая долговременная и оперативная память;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усидчивость;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выносливость зрительного анализатора; </w:t>
      </w:r>
    </w:p>
    <w:p w:rsidR="004D05A8" w:rsidRPr="0088378D" w:rsidRDefault="004D05A8" w:rsidP="00BF1F32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точность и быстрота координации движений рук, кисти, пальцы рук, ног, тела.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личностным способностям и качествам рабочего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личная организованность; 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оперативность; 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толератность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внимательность; 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коллективизм</w:t>
      </w:r>
    </w:p>
    <w:p w:rsidR="004D05A8" w:rsidRPr="0088378D" w:rsidRDefault="004D05A8" w:rsidP="00BF1F32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сотоварищество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связи со спецификой профессий в рабочую программу были добавлены: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1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. Основы здорового образа жизни. Физическая культура в обеспечении здоровья. Основы методики самостоятельных занятий физическими упражнениями.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в тему 2.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Самоконтроль </w:t>
      </w:r>
      <w:proofErr w:type="gramStart"/>
      <w:r w:rsidRPr="0088378D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</w:r>
      <w:r w:rsidRPr="0088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3. 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4D05A8" w:rsidRPr="0088378D" w:rsidRDefault="004D05A8" w:rsidP="00BF1F32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тему 4.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профессиональной деятельности специалиста.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Особое внимание данной рабоче</w:t>
      </w:r>
      <w:r>
        <w:rPr>
          <w:rFonts w:ascii="Times New Roman" w:hAnsi="Times New Roman" w:cs="Times New Roman"/>
          <w:sz w:val="24"/>
          <w:szCs w:val="24"/>
        </w:rPr>
        <w:t>й программой уделено укреплению</w:t>
      </w:r>
      <w:r w:rsidRPr="0088378D">
        <w:rPr>
          <w:rFonts w:ascii="Times New Roman" w:hAnsi="Times New Roman" w:cs="Times New Roman"/>
          <w:sz w:val="24"/>
          <w:szCs w:val="24"/>
        </w:rPr>
        <w:t xml:space="preserve"> общей, специальной  выносливости организма. </w:t>
      </w:r>
      <w:r w:rsidRPr="0088378D">
        <w:rPr>
          <w:rFonts w:ascii="Times New Roman" w:hAnsi="Times New Roman" w:cs="Times New Roman"/>
          <w:bCs/>
          <w:sz w:val="24"/>
          <w:szCs w:val="24"/>
        </w:rPr>
        <w:t>Развитие физических качеств и двигательных способностей (силы, выносливости, быстроты, ловкости, гибкости, скоростно-силовых, координационных и кондиционных способностей).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В этих целях содержание физического воспитания составляют: виды спорта и  (упражнения из </w:t>
      </w:r>
      <w:proofErr w:type="gramEnd"/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легкой атлетики (девушки и юноши),</w:t>
      </w:r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волейбол (девушки и юноши),</w:t>
      </w:r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баскетбол (девушки и юноши),</w:t>
      </w:r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Ручной мяч (девушки и юноши),</w:t>
      </w:r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Настольный теннис (девушки и юноши),</w:t>
      </w:r>
    </w:p>
    <w:p w:rsidR="004D05A8" w:rsidRPr="0088378D" w:rsidRDefault="004D05A8" w:rsidP="00BF1F32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в вариативной части.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(Общая физическая подготовка, спортивные игры).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программу, наряду с базовым компонентом курса «Физическая культура» включены профессионально значимые практические занятия, позволяющие наглядно продемонстрировать неотъемлемую роль физической культуры в процессе овладения обучающимися основами физкультурной деятельности с оздоровительно – корригирующей и профессионально – прикладной направленностью.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Для развития и совершенствования общей, специальной выносливости. </w:t>
      </w:r>
      <w:proofErr w:type="gramStart"/>
      <w:r w:rsidRPr="0088378D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физических качеств и двигательных способностей (силы, быстроты, ловкости, гибкости, скоростно-силовых, координационных и кондиционных способностей), </w:t>
      </w:r>
      <w:r w:rsidRPr="0088378D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профессионально важных функций – быстроты зрительных различий, латентной быстроты, тактильной чувственности пальцев рук, концентрации внимания, развития быстроты реакции введены:</w:t>
      </w:r>
      <w:proofErr w:type="gramEnd"/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бег на короткие, средние, длинные дистанции, эстафетный бег: ускорение на отрезках 15-55м, 30м,60м, 100м, 4х100м, 200м, 4х200м, 400, 4х400м, </w:t>
      </w:r>
      <w:smartTag w:uri="urn:schemas-microsoft-com:office:smarttags" w:element="metricconverter">
        <w:smartTagPr>
          <w:attr w:name="ProductID" w:val="5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1500, </w:t>
      </w:r>
      <w:smartTag w:uri="urn:schemas-microsoft-com:office:smarttags" w:element="metricconverter">
        <w:smartTagPr>
          <w:attr w:name="ProductID" w:val="2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smartTag w:uri="urn:schemas-microsoft-com:office:smarttags" w:element="metricconverter">
        <w:smartTagPr>
          <w:attr w:name="ProductID" w:val="3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3000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круговые тренировки в спортивном и тренажерном зале. 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челночный бег 3х10, 4х9, 8х9, 8х10 разными способами.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жонглирование двумя, тремя теннисными мячами,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ведение мяча пальцами рук,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броски в цель на точность,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верхняя, нижняя передача двумя руками и одной рукой; верхние, нижние и в прыжке подачи (волейбол),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поочередное отталкивание пальцами левой и правой руки от стены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сгибание рук в разных упорах лежа на пальцах, ладонях, кулаках с разной специализацией.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подъем туловища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разными способами на время 30, 60 с.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вис на перекладине вытянутых руках от 1 до 3 минут.</w:t>
      </w:r>
    </w:p>
    <w:p w:rsidR="004D05A8" w:rsidRPr="0088378D" w:rsidRDefault="004D05A8" w:rsidP="004D05A8">
      <w:p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развития устойчивости к гипоксии, профилактики неблагоприятного воздействия на позвоночник (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сколиотическая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болезнь), одностороннее развитие групп мышц, занятых в профессиональной деятельности  введены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прыжки через скакалку,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упражнение на гимнастической скамейке, перенос скамейки слева направо,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подъем туловища из положения сед на полу, на скамейке,</w:t>
      </w:r>
    </w:p>
    <w:p w:rsidR="004D05A8" w:rsidRPr="0088378D" w:rsidRDefault="004D05A8" w:rsidP="00BF1F32">
      <w:pPr>
        <w:numPr>
          <w:ilvl w:val="0"/>
          <w:numId w:val="5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прогибы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на животе,</w:t>
      </w:r>
    </w:p>
    <w:p w:rsidR="004D05A8" w:rsidRPr="0088378D" w:rsidRDefault="004D05A8" w:rsidP="00BF1F3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элементы ходьбы или бега с дозированной задержкой дыхания,</w:t>
      </w:r>
    </w:p>
    <w:p w:rsidR="004D05A8" w:rsidRPr="0088378D" w:rsidRDefault="004D05A8" w:rsidP="00BF1F3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игра в волейбол, баскетбол,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ручной мяч, мини-футбол</w:t>
      </w:r>
    </w:p>
    <w:p w:rsidR="004D05A8" w:rsidRPr="0088378D" w:rsidRDefault="004D05A8" w:rsidP="00BF1F3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3000м-6000м с чередованием с ходьбой- 2 год обучения.</w:t>
      </w:r>
    </w:p>
    <w:p w:rsidR="004D05A8" w:rsidRPr="0088378D" w:rsidRDefault="004D05A8" w:rsidP="00BF1F3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короткие дистанции в полную силу на отрезках 10-</w:t>
      </w:r>
      <w:smartTag w:uri="urn:schemas-microsoft-com:office:smarttags" w:element="metricconverter">
        <w:smartTagPr>
          <w:attr w:name="ProductID" w:val="2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 м</w:t>
        </w:r>
      </w:smartTag>
    </w:p>
    <w:p w:rsidR="004D05A8" w:rsidRPr="0088378D" w:rsidRDefault="004D05A8" w:rsidP="00BF1F3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скоростью на 100 – </w:t>
      </w:r>
      <w:smartTag w:uri="urn:schemas-microsoft-com:office:smarttags" w:element="metricconverter">
        <w:smartTagPr>
          <w:attr w:name="ProductID" w:val="150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(выполняются 2 – 3 серии), с отдыхом между пробегами 7 – 8 минут, между сериями не менее 10 – 15 минут.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формирования устойчивости к радиации и воздействию электромагнитных полей предусмотрены:</w:t>
      </w:r>
    </w:p>
    <w:p w:rsidR="004D05A8" w:rsidRPr="0088378D" w:rsidRDefault="004D05A8" w:rsidP="00BF1F32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средства спортивной тренировки в умеренной интенсивности – бег, ходьба, тренировка поверхностного дыхания,</w:t>
      </w:r>
    </w:p>
    <w:p w:rsidR="004D05A8" w:rsidRPr="0088378D" w:rsidRDefault="004D05A8" w:rsidP="00BF1F32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проведение индивидуального контрастного закаливания организма,</w:t>
      </w:r>
    </w:p>
    <w:p w:rsidR="004D05A8" w:rsidRPr="0088378D" w:rsidRDefault="004D05A8" w:rsidP="00BF1F32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длинные дистанции,</w:t>
      </w:r>
    </w:p>
    <w:p w:rsidR="004D05A8" w:rsidRPr="0088378D" w:rsidRDefault="004D05A8" w:rsidP="00BF1F32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задержка дыхания</w:t>
      </w:r>
    </w:p>
    <w:p w:rsidR="004D05A8" w:rsidRPr="0088378D" w:rsidRDefault="004D05A8" w:rsidP="00BF1F32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дыхательная гимнастика в заключительной части урока.</w:t>
      </w:r>
    </w:p>
    <w:p w:rsidR="004D05A8" w:rsidRPr="0088378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Для укрепления вестибулярного аппарата, эмоциональной устойчивости предусмотрено выполнение упражнений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условиях высоты и неустойчивой опоры (упражнения на бревне, брусьях, опорные прыжки)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спрыгивание с консоли из положения виса на высоте 3 – </w:t>
      </w:r>
      <w:smartTag w:uri="urn:schemas-microsoft-com:office:smarttags" w:element="metricconverter">
        <w:smartTagPr>
          <w:attr w:name="ProductID" w:val="5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от пола на поролоновые маты, 4 – 5 раз на одном занятии, 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эстафеты с элементами оправданного риска и соответствующей страховкой,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с препятствием,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 змейкой,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участие в командных соревнованиях и подвижных играх,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преодоление полосы препятствий,</w:t>
      </w:r>
    </w:p>
    <w:p w:rsidR="004D05A8" w:rsidRPr="0088378D" w:rsidRDefault="004D05A8" w:rsidP="00BF1F32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выполнение отдельных упражнений ходьбы и бега с закрытыми глазами.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Таким образом, роль «Ф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культуры» выражена в </w:t>
      </w:r>
      <w:r w:rsidRPr="0088378D">
        <w:rPr>
          <w:rFonts w:ascii="Times New Roman" w:hAnsi="Times New Roman" w:cs="Times New Roman"/>
          <w:sz w:val="24"/>
          <w:szCs w:val="24"/>
        </w:rPr>
        <w:t xml:space="preserve">формировании общественного и личностного представления о престижности высокого уровня здоровья и разносторонней физической подготовки по профессиям: </w:t>
      </w:r>
    </w:p>
    <w:p w:rsidR="004D05A8" w:rsidRPr="0088378D" w:rsidRDefault="004D05A8" w:rsidP="00BF1F32">
      <w:pPr>
        <w:numPr>
          <w:ilvl w:val="0"/>
          <w:numId w:val="5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двигательного опыта, сформированного у юношей и девушек основной общеобразовательной школой, посредством овладения новыми двигательными действиями и воспитании умений применять их в различных по сложностям условиях в профессиональной деятельности.</w:t>
      </w:r>
    </w:p>
    <w:p w:rsidR="004D05A8" w:rsidRPr="0088378D" w:rsidRDefault="004D05A8" w:rsidP="00BF1F32">
      <w:pPr>
        <w:numPr>
          <w:ilvl w:val="0"/>
          <w:numId w:val="5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Развитии  силы, 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силовых,  скоростных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выносливости  и гибкости. Координационные способности (быстроты перестроений и согласования двигательных действий, способностей к произвольному расслаблению мышц, вестибулярной устойчивости), способствующих эффективной работе.</w:t>
      </w:r>
    </w:p>
    <w:p w:rsidR="004D05A8" w:rsidRPr="0088378D" w:rsidRDefault="004D05A8" w:rsidP="00BF1F32">
      <w:pPr>
        <w:numPr>
          <w:ilvl w:val="0"/>
          <w:numId w:val="5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знаний о закономерностях двигательной активности и спортивной тренировки для будущей трудовой (профессиональной) деятельности.</w:t>
      </w:r>
    </w:p>
    <w:p w:rsidR="004D05A8" w:rsidRPr="0088378D" w:rsidRDefault="004D05A8" w:rsidP="00BF1F32">
      <w:pPr>
        <w:numPr>
          <w:ilvl w:val="0"/>
          <w:numId w:val="5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Закреплении потребности к регулярным занятиям физическими упражнениями для профилактики напряжений глаз,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мышечного аппарата, нервн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психологического напряжения.</w:t>
      </w:r>
    </w:p>
    <w:p w:rsidR="004D05A8" w:rsidRPr="0088378D" w:rsidRDefault="004D05A8" w:rsidP="00BF1F32">
      <w:pPr>
        <w:numPr>
          <w:ilvl w:val="0"/>
          <w:numId w:val="5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 адекватной самооценке личности, нравственного самосознания, мировоззрения, коллективизма; развитии целеустремленности, уверенности, выдержки, самообладания.</w:t>
      </w:r>
      <w:proofErr w:type="gramEnd"/>
    </w:p>
    <w:p w:rsidR="004D05A8" w:rsidRPr="0088378D" w:rsidRDefault="004D05A8" w:rsidP="00BF1F32">
      <w:pPr>
        <w:numPr>
          <w:ilvl w:val="0"/>
          <w:numId w:val="5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способностей противостоять наркомании, пьянству,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асоциальному поведению.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 профессионально значимой части курса отнесены знания и умения, которые формируются при изучении курса физической культуры и значимы для процесса овладения профессии, способствуют совершенствованию профессиональной подготовки.</w:t>
      </w:r>
    </w:p>
    <w:p w:rsidR="004D05A8" w:rsidRPr="0088378D" w:rsidRDefault="004D05A8" w:rsidP="004D05A8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ab/>
        <w:t>Профильная составляющая нашла свое отражение и в п. 4 «Контроль и оценка результатов освоения дисциплин».</w:t>
      </w:r>
    </w:p>
    <w:p w:rsidR="004D05A8" w:rsidRPr="0088378D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378D">
        <w:rPr>
          <w:rFonts w:ascii="Times New Roman" w:hAnsi="Times New Roman" w:cs="Times New Roman"/>
          <w:sz w:val="24"/>
          <w:szCs w:val="24"/>
        </w:rPr>
        <w:t>бязательная учебная нагрузка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 за 2 года обучения 171 час. </w:t>
      </w:r>
    </w:p>
    <w:p w:rsidR="004D05A8" w:rsidRPr="003B066D" w:rsidRDefault="004D05A8" w:rsidP="004D05A8">
      <w:pPr>
        <w:shd w:val="clear" w:color="auto" w:fill="FBD4B4" w:themeFill="accent6" w:themeFillTint="66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ОБЖ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основной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технического профиля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 относится к общеобразовательной, базовой учебной дисциплине.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4D05A8" w:rsidRPr="003B066D" w:rsidRDefault="004D05A8" w:rsidP="00BF1F32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D05A8" w:rsidRPr="003B066D" w:rsidRDefault="004D05A8" w:rsidP="00BF1F32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</w:t>
      </w:r>
    </w:p>
    <w:p w:rsidR="004D05A8" w:rsidRPr="003B066D" w:rsidRDefault="004D05A8" w:rsidP="00BF1F32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4D05A8" w:rsidRPr="003B066D" w:rsidRDefault="004D05A8" w:rsidP="00BF1F32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дисциплины «Основы безопасности жизнедеятельности»;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организационно-планирующую,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  для лиц мужского пола.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 в конце учебного года для обучающихся мужского пола проводятся пятидневные учебные сборы (36 часов), сочетающие разнообразные формы организации теоретических и практических занятий.</w:t>
      </w:r>
      <w:proofErr w:type="gramEnd"/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у юношей формируется адекватное представление о военной службе, развиваются качества личности,  необходимые для ее прохождения.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рабочая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4D05A8" w:rsidRPr="003B066D" w:rsidRDefault="004D05A8" w:rsidP="00BF1F3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4D05A8" w:rsidRPr="003B066D" w:rsidRDefault="004D05A8" w:rsidP="00BF1F3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4D05A8" w:rsidRPr="003B066D" w:rsidRDefault="004D05A8" w:rsidP="00BF1F3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«ОБЖ» обучающийся должен: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знать/понимать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4D05A8" w:rsidRPr="003B066D" w:rsidRDefault="004D05A8" w:rsidP="00BF1F32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D05A8" w:rsidRPr="003B066D" w:rsidRDefault="004D05A8" w:rsidP="00BF1F3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4D05A8" w:rsidRPr="003B066D" w:rsidRDefault="004D05A8" w:rsidP="00BF1F3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4D05A8" w:rsidRPr="003B066D" w:rsidRDefault="004D05A8" w:rsidP="00BF1F3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здорового образа жизни;</w:t>
      </w:r>
    </w:p>
    <w:p w:rsidR="004D05A8" w:rsidRPr="003B066D" w:rsidRDefault="004D05A8" w:rsidP="00BF1F32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помощи;</w:t>
      </w:r>
    </w:p>
    <w:p w:rsidR="004D05A8" w:rsidRPr="003B066D" w:rsidRDefault="004D05A8" w:rsidP="00BF1F32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4D05A8" w:rsidRPr="003B066D" w:rsidRDefault="004D05A8" w:rsidP="00BF1F32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:rsidR="004D05A8" w:rsidRPr="003B066D" w:rsidRDefault="004D05A8" w:rsidP="004D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программы: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- 72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5A8" w:rsidRPr="003B066D" w:rsidRDefault="004D05A8" w:rsidP="004D05A8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УЧЕБНЫЕ ДИСЦИПЛИНЫ</w:t>
      </w:r>
    </w:p>
    <w:p w:rsidR="004D05A8" w:rsidRPr="003B066D" w:rsidRDefault="004D05A8" w:rsidP="004D05A8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алгебра и начала математического анализа; геометрия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3B066D" w:rsidRDefault="004D05A8" w:rsidP="004D05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результатам освоения дисциплины: </w:t>
      </w:r>
    </w:p>
    <w:p w:rsidR="004D05A8" w:rsidRPr="003B066D" w:rsidRDefault="004D05A8" w:rsidP="00BF1F3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D05A8" w:rsidRPr="003B066D" w:rsidRDefault="004D05A8" w:rsidP="00BF1F3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D05A8" w:rsidRPr="003B066D" w:rsidRDefault="004D05A8" w:rsidP="00BF1F3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овладение математическими знаниями и умениями,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D05A8" w:rsidRPr="003B066D" w:rsidRDefault="004D05A8" w:rsidP="00BF1F3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4D05A8" w:rsidRPr="003B066D" w:rsidRDefault="004D05A8" w:rsidP="00BF1F3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алгебраическая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4D05A8" w:rsidRPr="003B066D" w:rsidRDefault="004D05A8" w:rsidP="00BF1F3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теоретико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функциональная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D05A8" w:rsidRPr="003B066D" w:rsidRDefault="004D05A8" w:rsidP="00BF1F3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линия уравнений и неравенств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4D05A8" w:rsidRPr="003B066D" w:rsidRDefault="004D05A8" w:rsidP="00BF1F3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геометрическая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4D05A8" w:rsidRPr="003B066D" w:rsidRDefault="004D05A8" w:rsidP="00BF1F3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стохастическая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Профилизация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spellStart"/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spellEnd"/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составляющей курса с ориентацией на визуально-образный и логический стили учебной работы.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курсивом выделен материал, который при изучении математики и как базового, и как профильного учебного предмета контролю не подлежит.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«Математика»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D05A8" w:rsidRPr="003B066D" w:rsidRDefault="004D05A8" w:rsidP="00BF1F3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D05A8" w:rsidRPr="003B066D" w:rsidRDefault="004D05A8" w:rsidP="00BF1F3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D05A8" w:rsidRPr="003B066D" w:rsidRDefault="004D05A8" w:rsidP="00BF1F3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«Математика» обучающийся должен 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4D05A8" w:rsidRPr="003B066D" w:rsidRDefault="004D05A8" w:rsidP="00BF1F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4D05A8" w:rsidRPr="003B066D" w:rsidRDefault="004D05A8" w:rsidP="00BF1F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D05A8" w:rsidRPr="003B066D" w:rsidRDefault="004D05A8" w:rsidP="00BF1F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4D05A8" w:rsidRPr="003B066D" w:rsidRDefault="004D05A8" w:rsidP="00BF1F32">
      <w:pPr>
        <w:numPr>
          <w:ilvl w:val="0"/>
          <w:numId w:val="4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4D05A8" w:rsidRPr="003B066D" w:rsidRDefault="004D05A8" w:rsidP="00BF1F32">
      <w:pPr>
        <w:numPr>
          <w:ilvl w:val="0"/>
          <w:numId w:val="4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4D05A8" w:rsidRPr="003B066D" w:rsidRDefault="004D05A8" w:rsidP="00BF1F32">
      <w:pPr>
        <w:numPr>
          <w:ilvl w:val="0"/>
          <w:numId w:val="4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4D05A8" w:rsidRPr="003B066D" w:rsidRDefault="004D05A8" w:rsidP="00BF1F32">
      <w:pPr>
        <w:numPr>
          <w:ilvl w:val="0"/>
          <w:numId w:val="4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4D05A8" w:rsidRPr="003B066D" w:rsidRDefault="004D05A8" w:rsidP="00BF1F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4D05A8" w:rsidRPr="003B066D" w:rsidRDefault="004D05A8" w:rsidP="00BF1F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4D05A8" w:rsidRPr="003B066D" w:rsidRDefault="004D05A8" w:rsidP="00BF1F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4D05A8" w:rsidRPr="003B066D" w:rsidRDefault="004D05A8" w:rsidP="00BF1F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4D05A8" w:rsidRPr="003B066D" w:rsidRDefault="004D05A8" w:rsidP="00BF1F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линейным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квадратным, а также аналогичные неравенства и системы;</w:t>
      </w:r>
    </w:p>
    <w:p w:rsidR="004D05A8" w:rsidRPr="003B066D" w:rsidRDefault="004D05A8" w:rsidP="00BF1F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4D05A8" w:rsidRPr="003B066D" w:rsidRDefault="004D05A8" w:rsidP="00BF1F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4D05A8" w:rsidRPr="003B066D" w:rsidRDefault="004D05A8" w:rsidP="00BF1F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D05A8" w:rsidRPr="003B066D" w:rsidRDefault="004D05A8" w:rsidP="00BF1F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4D05A8" w:rsidRPr="003B066D" w:rsidRDefault="004D05A8" w:rsidP="004D05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СТАТИСТИКА И ТЕОРИЯ ВЕРОЯТНОСТЕЙ</w:t>
      </w:r>
    </w:p>
    <w:p w:rsidR="004D05A8" w:rsidRPr="003B066D" w:rsidRDefault="004D05A8" w:rsidP="00BF1F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4D05A8" w:rsidRPr="003B066D" w:rsidRDefault="004D05A8" w:rsidP="00BF1F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</w:t>
      </w:r>
    </w:p>
    <w:p w:rsidR="004D05A8" w:rsidRPr="003B066D" w:rsidRDefault="004D05A8" w:rsidP="00BF1F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характера.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взаимное расположение прямых и плоскостей в пространстве,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аргументировать свои суждения об этом расположении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строить простейшие сечения куба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призмы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пирамиды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4D05A8" w:rsidRPr="003B066D" w:rsidRDefault="004D05A8" w:rsidP="00BF1F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4D05A8" w:rsidRPr="003B066D" w:rsidRDefault="004D05A8" w:rsidP="004D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5A8" w:rsidRPr="003B066D" w:rsidRDefault="004D05A8" w:rsidP="00BF1F3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4D05A8" w:rsidRPr="003B066D" w:rsidRDefault="004D05A8" w:rsidP="00BF1F3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D05A8" w:rsidRPr="001A67B2" w:rsidRDefault="004D05A8" w:rsidP="004D05A8">
      <w:pPr>
        <w:pStyle w:val="af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</w:pPr>
      <w:r w:rsidRPr="001A67B2">
        <w:t xml:space="preserve">Количество часов на освоение программы дисциплины: обязательная учебная нагрузка </w:t>
      </w:r>
      <w:proofErr w:type="gramStart"/>
      <w:r w:rsidRPr="001A67B2">
        <w:t>обучающегос</w:t>
      </w:r>
      <w:r>
        <w:t>я</w:t>
      </w:r>
      <w:proofErr w:type="gramEnd"/>
      <w:r>
        <w:t xml:space="preserve"> -285 часов.</w:t>
      </w:r>
      <w:r w:rsidRPr="001A67B2">
        <w:t xml:space="preserve"> </w:t>
      </w:r>
    </w:p>
    <w:p w:rsidR="004D05A8" w:rsidRPr="003B066D" w:rsidRDefault="004D05A8" w:rsidP="004D05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A8" w:rsidRPr="003B066D" w:rsidRDefault="004D05A8" w:rsidP="004D05A8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ОУП.12  Информатика 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 xml:space="preserve">ля </w:t>
      </w:r>
      <w:r w:rsidRPr="004D05A8">
        <w:rPr>
          <w:rFonts w:ascii="Times New Roman" w:hAnsi="Times New Roman"/>
          <w:sz w:val="24"/>
          <w:szCs w:val="24"/>
        </w:rPr>
        <w:lastRenderedPageBreak/>
        <w:t>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D76011" w:rsidRDefault="004D05A8" w:rsidP="004D05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01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6011">
        <w:rPr>
          <w:rFonts w:ascii="Times New Roman" w:hAnsi="Times New Roman" w:cs="Times New Roman"/>
          <w:sz w:val="24"/>
          <w:szCs w:val="24"/>
        </w:rPr>
        <w:t>ПО технического профиля. Дисциплина «Информати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76011">
        <w:rPr>
          <w:rFonts w:ascii="Times New Roman" w:hAnsi="Times New Roman" w:cs="Times New Roman"/>
          <w:sz w:val="24"/>
          <w:szCs w:val="24"/>
        </w:rPr>
        <w:t>» входит в общеобразовательный цикл и относится к профильным общеобразовательным дисциплинам.</w:t>
      </w:r>
    </w:p>
    <w:p w:rsidR="004D05A8" w:rsidRPr="00D9033C" w:rsidRDefault="004D05A8" w:rsidP="004D05A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3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D05A8" w:rsidRPr="00D9033C" w:rsidRDefault="004D05A8" w:rsidP="00BF1F32">
      <w:pPr>
        <w:pStyle w:val="af3"/>
        <w:widowControl w:val="0"/>
        <w:numPr>
          <w:ilvl w:val="0"/>
          <w:numId w:val="5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  <w:r w:rsidRPr="00D9033C">
        <w:t xml:space="preserve">оценивать достоверность информации, сопоставляя различные источники;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распознавать информационные процессы в различных системах;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выбор способа представления информации в соответствии с поставленной задачей;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иллюстрировать учебные работы с использованием средств информационных технологий;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>создавать информационные объекты сложной структуры, в том числе гипертекстовые;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просматривать, создавать, редактировать, сохранять записи в базах данных;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поиск информации в базах данных, компьютерных сетях и пр.;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 представлять числовую информацию различными способами (таблица, массив, график, диаграмма и пр.); </w:t>
      </w:r>
    </w:p>
    <w:p w:rsidR="004D05A8" w:rsidRPr="00D9033C" w:rsidRDefault="004D05A8" w:rsidP="00BF1F32">
      <w:pPr>
        <w:pStyle w:val="Default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D05A8" w:rsidRPr="00D9033C" w:rsidRDefault="004D05A8" w:rsidP="004D05A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>В результате освоения учебной дисциплины обучающийся должен знать/понимать: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>различные подходы к определению понятия «информация»;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и виды информационных моделей, описывающих реальные объекты или процессы; 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использование алгоритма как способа автоматизации деятельности; </w:t>
      </w:r>
    </w:p>
    <w:p w:rsidR="004D05A8" w:rsidRPr="00D9033C" w:rsidRDefault="004D05A8" w:rsidP="00BF1F32">
      <w:pPr>
        <w:pStyle w:val="Default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и функции операционных систем; </w:t>
      </w:r>
    </w:p>
    <w:p w:rsidR="004D05A8" w:rsidRPr="00D9033C" w:rsidRDefault="004D05A8" w:rsidP="004D05A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D9033C">
        <w:rPr>
          <w:color w:val="auto"/>
        </w:rPr>
        <w:t>для</w:t>
      </w:r>
      <w:proofErr w:type="gramEnd"/>
      <w:r w:rsidRPr="00D9033C">
        <w:rPr>
          <w:color w:val="auto"/>
        </w:rPr>
        <w:t>:</w:t>
      </w:r>
    </w:p>
    <w:p w:rsidR="004D05A8" w:rsidRPr="00D9033C" w:rsidRDefault="004D05A8" w:rsidP="00BF1F32">
      <w:pPr>
        <w:pStyle w:val="Default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эффективной организации индивидуального информационного пространства; </w:t>
      </w:r>
    </w:p>
    <w:p w:rsidR="004D05A8" w:rsidRPr="00D9033C" w:rsidRDefault="004D05A8" w:rsidP="00BF1F32">
      <w:pPr>
        <w:pStyle w:val="Default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автоматизации коммуникационной деятельности; </w:t>
      </w:r>
    </w:p>
    <w:p w:rsidR="004D05A8" w:rsidRDefault="004D05A8" w:rsidP="00BF1F32">
      <w:pPr>
        <w:pStyle w:val="Default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эффективного применения информационных образовательных ресурсов в учебной деятельности. </w:t>
      </w:r>
    </w:p>
    <w:p w:rsidR="004D05A8" w:rsidRPr="00D9033C" w:rsidRDefault="004D05A8" w:rsidP="004D05A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bCs/>
          <w:color w:val="auto"/>
        </w:rPr>
        <w:t>Количество часов на освоение программы учебной дисциплины:</w:t>
      </w:r>
      <w:r w:rsidRPr="00D9033C">
        <w:rPr>
          <w:color w:val="auto"/>
        </w:rPr>
        <w:t xml:space="preserve"> обязательной аудиторной учебной нагрузки обучающегося </w:t>
      </w:r>
      <w:r>
        <w:rPr>
          <w:color w:val="auto"/>
        </w:rPr>
        <w:t>108</w:t>
      </w:r>
      <w:r w:rsidRPr="00D9033C">
        <w:rPr>
          <w:color w:val="auto"/>
        </w:rPr>
        <w:t xml:space="preserve"> часа.</w:t>
      </w:r>
    </w:p>
    <w:p w:rsidR="004D05A8" w:rsidRDefault="004D05A8" w:rsidP="004D05A8">
      <w:pPr>
        <w:pStyle w:val="Default"/>
        <w:shd w:val="clear" w:color="auto" w:fill="FBD4B4" w:themeFill="accent6" w:themeFillTint="66"/>
        <w:spacing w:before="240"/>
        <w:ind w:firstLine="567"/>
        <w:rPr>
          <w:b/>
          <w:bCs/>
          <w:i/>
          <w:color w:val="auto"/>
        </w:rPr>
      </w:pPr>
      <w:r w:rsidRPr="005648A0">
        <w:rPr>
          <w:b/>
          <w:bCs/>
          <w:i/>
          <w:color w:val="auto"/>
        </w:rPr>
        <w:t>О</w:t>
      </w:r>
      <w:r>
        <w:rPr>
          <w:b/>
          <w:bCs/>
          <w:i/>
          <w:color w:val="auto"/>
        </w:rPr>
        <w:t>У</w:t>
      </w:r>
      <w:r w:rsidRPr="005648A0">
        <w:rPr>
          <w:b/>
          <w:bCs/>
          <w:i/>
          <w:color w:val="auto"/>
        </w:rPr>
        <w:t>П.1</w:t>
      </w:r>
      <w:r>
        <w:rPr>
          <w:b/>
          <w:bCs/>
          <w:i/>
          <w:color w:val="auto"/>
        </w:rPr>
        <w:t>3</w:t>
      </w:r>
      <w:r w:rsidRPr="005648A0">
        <w:rPr>
          <w:b/>
          <w:bCs/>
          <w:i/>
          <w:color w:val="auto"/>
        </w:rPr>
        <w:t xml:space="preserve"> Физика</w:t>
      </w:r>
    </w:p>
    <w:p w:rsidR="004D05A8" w:rsidRPr="0088272A" w:rsidRDefault="004D05A8" w:rsidP="004D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 xml:space="preserve">ля </w:t>
      </w:r>
      <w:r w:rsidRPr="004D05A8">
        <w:rPr>
          <w:rFonts w:ascii="Times New Roman" w:hAnsi="Times New Roman"/>
          <w:sz w:val="24"/>
          <w:szCs w:val="24"/>
        </w:rPr>
        <w:lastRenderedPageBreak/>
        <w:t>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на основе ФИРО для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технического профиля: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общеобразовательный цикл и относится к профильным общеобразовательным дисциплинам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знаний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веществ; практического использования физических 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знаний; оценивать достоверность </w:t>
      </w:r>
      <w:proofErr w:type="spellStart"/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информационных технологий;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аконов природы; использования достижений физики на благо развития человеческой цивилизации; необходимости сотрудничества в процессе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выполнения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мнению оппонента при обсуждении проблем естественнонаучного содержания; готовности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морально-этической оценке использования научных достижений, чувства ответственности за защиту окружающей среды;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приобретенных знаний и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среды.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по физике, реализуемой при подготовке обучающихся по профессиям и специальностям технического профиля,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</w:t>
      </w:r>
      <w:proofErr w:type="gramEnd"/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специальностей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технического профиля физика изучается как профильный учебный предмет в объеме - 180 часов.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выполнять эксперименты;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 и строить модели;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по физике для объясн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разнообразных физических явлений и свойств веществ, практического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физических знаний;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достоверность </w:t>
      </w:r>
      <w:proofErr w:type="spellStart"/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освоения дисциплины обучающийся должен знать/понимать:</w:t>
      </w:r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солютная температура, средняя кинетическая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нергия частиц вещества, количество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теплоты, элементарный электрический заряд;</w:t>
      </w:r>
      <w:proofErr w:type="gramEnd"/>
    </w:p>
    <w:p w:rsidR="004D05A8" w:rsidRPr="005648A0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российских и зарубежных ученых, оказавших наибольшее влияние на развитие физики.</w:t>
      </w:r>
    </w:p>
    <w:p w:rsid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ОБЩЕПРОФЕССИОНАЛЬНЫЙ ЦИКЛ:</w:t>
      </w:r>
    </w:p>
    <w:p w:rsid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5A8" w:rsidRPr="004D05A8" w:rsidRDefault="004D05A8" w:rsidP="004D0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4D0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Общепрофессиональные</w:t>
      </w:r>
      <w:proofErr w:type="spellEnd"/>
      <w:r w:rsidRPr="004D0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дисциплины</w:t>
      </w:r>
    </w:p>
    <w:p w:rsidR="00CB2160" w:rsidRPr="004D05A8" w:rsidRDefault="00CB2160" w:rsidP="00882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424" w:rsidRPr="004D05A8" w:rsidRDefault="00EC5424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ОП.1 Техническая графика</w:t>
      </w:r>
    </w:p>
    <w:p w:rsidR="00F449F6" w:rsidRPr="004D05A8" w:rsidRDefault="00F449F6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6" w:rsidRPr="004D05A8" w:rsidRDefault="00F449F6" w:rsidP="00BF1F32">
      <w:pPr>
        <w:numPr>
          <w:ilvl w:val="1"/>
          <w:numId w:val="10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5F08FB"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 w:rsidR="005F08FB"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 w:rsidR="005F08FB"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 w:rsidR="005F08FB"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 w:rsidR="005F08FB">
        <w:rPr>
          <w:rFonts w:ascii="Times New Roman" w:hAnsi="Times New Roman"/>
          <w:sz w:val="24"/>
          <w:szCs w:val="24"/>
        </w:rPr>
        <w:t>ой переподготовки.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hAnsi="Times New Roman"/>
          <w:sz w:val="24"/>
          <w:szCs w:val="24"/>
        </w:rPr>
        <w:t xml:space="preserve">дисциплина входит в </w:t>
      </w:r>
      <w:proofErr w:type="spellStart"/>
      <w:r w:rsidRPr="004D05A8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hAnsi="Times New Roman"/>
          <w:sz w:val="24"/>
          <w:szCs w:val="24"/>
        </w:rPr>
        <w:t xml:space="preserve"> цикл.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 должен </w:t>
      </w:r>
      <w:r w:rsidRPr="004D05A8">
        <w:rPr>
          <w:rFonts w:ascii="Times New Roman" w:hAnsi="Times New Roman"/>
          <w:b/>
          <w:sz w:val="24"/>
          <w:szCs w:val="24"/>
        </w:rPr>
        <w:t>уметь:</w:t>
      </w:r>
      <w:r w:rsidRPr="004D05A8">
        <w:rPr>
          <w:rFonts w:ascii="Times New Roman" w:hAnsi="Times New Roman"/>
          <w:sz w:val="24"/>
          <w:szCs w:val="24"/>
        </w:rPr>
        <w:t xml:space="preserve"> 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читать чертежи, эскизы, схемы и техническую документацию на </w:t>
      </w:r>
      <w:proofErr w:type="gramStart"/>
      <w:r w:rsidRPr="004D05A8">
        <w:rPr>
          <w:rFonts w:ascii="Times New Roman" w:hAnsi="Times New Roman"/>
          <w:sz w:val="24"/>
          <w:szCs w:val="24"/>
        </w:rPr>
        <w:t>столярные</w:t>
      </w:r>
      <w:proofErr w:type="gramEnd"/>
      <w:r w:rsidRPr="004D05A8">
        <w:rPr>
          <w:rFonts w:ascii="Times New Roman" w:hAnsi="Times New Roman"/>
          <w:sz w:val="24"/>
          <w:szCs w:val="24"/>
        </w:rPr>
        <w:t xml:space="preserve"> и мебельные изделия;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выполнять построения чертежей, эскизов, схем на столярные и мебельные изделия и их графическое оформление;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выполнять технические измерения и наносить размеры.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должен </w:t>
      </w:r>
      <w:r w:rsidRPr="004D05A8">
        <w:rPr>
          <w:rFonts w:ascii="Times New Roman" w:hAnsi="Times New Roman"/>
          <w:b/>
          <w:sz w:val="24"/>
          <w:szCs w:val="24"/>
        </w:rPr>
        <w:t>знать:</w:t>
      </w:r>
      <w:r w:rsidRPr="004D05A8">
        <w:rPr>
          <w:rFonts w:ascii="Times New Roman" w:hAnsi="Times New Roman"/>
          <w:sz w:val="24"/>
          <w:szCs w:val="24"/>
        </w:rPr>
        <w:t xml:space="preserve"> 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общие положения Единой системы конструкторской документации (ЕСКД) и Системы проектной документации для строительства (СПДС);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общие требования стандартов на столярные и мебельные изделия;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основные виды и правила чтения чертежей на столярные и мебельные изделия;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общие правила построения чертежей, эскизов, схем на столярные и мебельные изделия и их графического оформления;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правила выполнения технических измерений и нанесения размеров.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hAnsi="Times New Roman"/>
          <w:sz w:val="24"/>
          <w:szCs w:val="24"/>
        </w:rPr>
        <w:t xml:space="preserve"> должны формироваться общие компетенции (ОК):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lastRenderedPageBreak/>
        <w:t>ОК 2. Организовывать собственную деятельность, исходя из цели и способов её достижения, определённых руководителем.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Изготовление шаблонов и приспособлений.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Изготовление столярных и мебельных изделий.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2.2. Выполнять столярные соединения.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2.4. Конструировать столярные изделия и мебель.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Отделка изделий из древесины.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Сборка изделий из древесины.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F449F6" w:rsidRPr="004D05A8" w:rsidRDefault="00F449F6" w:rsidP="00882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F449F6" w:rsidRPr="004D05A8" w:rsidRDefault="00F449F6" w:rsidP="008827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ПК 4.5. Проверять точность и качество сборки, работу всех составных элементов изделия.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максимальной </w:t>
      </w:r>
      <w:r w:rsidR="005F08FB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5F08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F08FB">
        <w:rPr>
          <w:rFonts w:ascii="Times New Roman" w:hAnsi="Times New Roman"/>
          <w:sz w:val="24"/>
          <w:szCs w:val="24"/>
        </w:rPr>
        <w:t xml:space="preserve"> 54</w:t>
      </w:r>
      <w:r w:rsidRPr="004D05A8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F449F6" w:rsidRPr="004D05A8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обязательной аудиторной у</w:t>
      </w:r>
      <w:r w:rsidR="005F08FB">
        <w:rPr>
          <w:rFonts w:ascii="Times New Roman" w:hAnsi="Times New Roman"/>
          <w:sz w:val="24"/>
          <w:szCs w:val="24"/>
        </w:rPr>
        <w:t>чебной нагрузки обучающегося  36</w:t>
      </w:r>
      <w:r w:rsidRPr="004D05A8">
        <w:rPr>
          <w:rFonts w:ascii="Times New Roman" w:hAnsi="Times New Roman"/>
          <w:sz w:val="24"/>
          <w:szCs w:val="24"/>
        </w:rPr>
        <w:t xml:space="preserve"> часа;</w:t>
      </w:r>
    </w:p>
    <w:p w:rsidR="00F449F6" w:rsidRDefault="00F449F6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самост</w:t>
      </w:r>
      <w:r w:rsidR="005F08FB"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 w:rsidR="005F08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F08FB">
        <w:rPr>
          <w:rFonts w:ascii="Times New Roman" w:hAnsi="Times New Roman"/>
          <w:sz w:val="24"/>
          <w:szCs w:val="24"/>
        </w:rPr>
        <w:t xml:space="preserve"> 18</w:t>
      </w:r>
      <w:r w:rsidRPr="004D05A8">
        <w:rPr>
          <w:rFonts w:ascii="Times New Roman" w:hAnsi="Times New Roman"/>
          <w:sz w:val="24"/>
          <w:szCs w:val="24"/>
        </w:rPr>
        <w:t xml:space="preserve"> часов.</w:t>
      </w:r>
    </w:p>
    <w:p w:rsidR="005F08FB" w:rsidRPr="004D05A8" w:rsidRDefault="005F08F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F6" w:rsidRPr="004D05A8" w:rsidRDefault="00F449F6" w:rsidP="00882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B5D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ОП.2 Электротехника</w:t>
      </w:r>
    </w:p>
    <w:p w:rsidR="005F08FB" w:rsidRPr="004D05A8" w:rsidRDefault="005F08F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DDB" w:rsidRPr="004D05A8" w:rsidRDefault="00B43DDB" w:rsidP="00BF1F32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5F08FB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8FB" w:rsidRPr="005F08FB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08F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ППКРС в соответствии с ФГОС по профессии СПО 29.01.29  "Мастер столярного и мебельного производства"</w:t>
      </w:r>
    </w:p>
    <w:p w:rsidR="005F08FB" w:rsidRPr="005F08FB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8F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профессиональной переподготовки.</w:t>
      </w:r>
    </w:p>
    <w:p w:rsidR="00B43DDB" w:rsidRPr="004D05A8" w:rsidRDefault="00B43DDB" w:rsidP="008827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цикл.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дисциплины обучающийся должен уметь: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правила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электробезопасности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при производстве столярных и мебельных работ;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применять знания по электротехнике в пределах выполняемой работы;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определять основные виды исполнения электродвигателей переменного тока;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применять деревообрабатывающие станки, оборудование и инструмент с электроприводом;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производить электрические измерения и рассчитывать основные параметры электрических схем;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пользоваться справочной литературой по электротехнике и электрооборудованию.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электробезопасности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при производстве столярных и мебельных работ;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основы электротехники в пределах выполняемой работы;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виды исполнения электродвигателей переменного тока;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виды деревообрабатывающих станков, оборудования и инструмента с электроприводом, правила подготовки к работе и эксплуатации;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устройство электроизмерительных приборов и правила производства электрических измерений;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правила расчёта основных параметров электрических схем.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ПК 2.2. Выполнять столярные соединения.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B43DDB" w:rsidRPr="004D05A8" w:rsidRDefault="00B43DDB" w:rsidP="0088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максимальной уче</w:t>
      </w:r>
      <w:r w:rsidR="005F08FB">
        <w:rPr>
          <w:rFonts w:ascii="Times New Roman" w:eastAsia="Calibri" w:hAnsi="Times New Roman" w:cs="Times New Roman"/>
          <w:sz w:val="24"/>
          <w:szCs w:val="24"/>
        </w:rPr>
        <w:t xml:space="preserve">бной нагрузки </w:t>
      </w:r>
      <w:proofErr w:type="gramStart"/>
      <w:r w:rsidR="005F08F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5F08FB">
        <w:rPr>
          <w:rFonts w:ascii="Times New Roman" w:eastAsia="Calibri" w:hAnsi="Times New Roman" w:cs="Times New Roman"/>
          <w:sz w:val="24"/>
          <w:szCs w:val="24"/>
        </w:rPr>
        <w:t xml:space="preserve">    51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 часов, в том числе: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</w:t>
      </w:r>
      <w:r w:rsidR="005F08FB">
        <w:rPr>
          <w:rFonts w:ascii="Times New Roman" w:eastAsia="Calibri" w:hAnsi="Times New Roman" w:cs="Times New Roman"/>
          <w:sz w:val="24"/>
          <w:szCs w:val="24"/>
        </w:rPr>
        <w:t xml:space="preserve">ой нагрузки </w:t>
      </w:r>
      <w:proofErr w:type="gramStart"/>
      <w:r w:rsidR="005F08F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5F08FB">
        <w:rPr>
          <w:rFonts w:ascii="Times New Roman" w:eastAsia="Calibri" w:hAnsi="Times New Roman" w:cs="Times New Roman"/>
          <w:sz w:val="24"/>
          <w:szCs w:val="24"/>
        </w:rPr>
        <w:t xml:space="preserve">   34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 час;</w:t>
      </w:r>
    </w:p>
    <w:p w:rsidR="00B43DDB" w:rsidRPr="004D05A8" w:rsidRDefault="00B43DD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08FB">
        <w:rPr>
          <w:rFonts w:ascii="Times New Roman" w:eastAsia="Calibri" w:hAnsi="Times New Roman" w:cs="Times New Roman"/>
          <w:sz w:val="24"/>
          <w:szCs w:val="24"/>
        </w:rPr>
        <w:t>17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A54EB" w:rsidRPr="004D05A8" w:rsidRDefault="00CA54E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ОП.3 Материаловедение</w:t>
      </w:r>
    </w:p>
    <w:p w:rsidR="00BC724F" w:rsidRPr="004D05A8" w:rsidRDefault="00BC724F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F" w:rsidRPr="004D05A8" w:rsidRDefault="00BC724F" w:rsidP="00BF1F32">
      <w:pPr>
        <w:pStyle w:val="af3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05A8">
        <w:rPr>
          <w:b/>
        </w:rPr>
        <w:t>Область применения программы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08FB" w:rsidRPr="004D05A8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5F08FB" w:rsidRPr="004D05A8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>
        <w:rPr>
          <w:rFonts w:ascii="Times New Roman" w:hAnsi="Times New Roman"/>
          <w:sz w:val="24"/>
          <w:szCs w:val="24"/>
        </w:rPr>
        <w:t>ой переподготовки.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цикл.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C724F" w:rsidRPr="004D05A8" w:rsidRDefault="00BC724F" w:rsidP="00BC724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BC724F" w:rsidRPr="004D05A8" w:rsidRDefault="00BC724F" w:rsidP="00BC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4D05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724F" w:rsidRPr="004D05A8" w:rsidRDefault="00BC724F" w:rsidP="00BF1F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подбирать и применять в работе основные конструкционные и вспомогательные материалы для изготовления столярных и мебельных изделий;</w:t>
      </w:r>
    </w:p>
    <w:p w:rsidR="00BC724F" w:rsidRPr="004D05A8" w:rsidRDefault="00BC724F" w:rsidP="00BF1F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</w:r>
    </w:p>
    <w:p w:rsidR="00BC724F" w:rsidRPr="004D05A8" w:rsidRDefault="00BC724F" w:rsidP="00BF1F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хранить и сушить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лес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и пиломатериалы;</w:t>
      </w:r>
    </w:p>
    <w:p w:rsidR="00BC724F" w:rsidRPr="004D05A8" w:rsidRDefault="00BC724F" w:rsidP="00BF1F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</w:t>
      </w:r>
    </w:p>
    <w:p w:rsidR="00BC724F" w:rsidRPr="004D05A8" w:rsidRDefault="00BC724F" w:rsidP="00BF1F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подбирать и применять в работе крепежные изделия, арматуру, фурнитуру, стекольные изделия, зеркала и другие вспомогательные материалы.</w:t>
      </w:r>
    </w:p>
    <w:p w:rsidR="00BC724F" w:rsidRPr="004D05A8" w:rsidRDefault="00BC724F" w:rsidP="00BC72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BC724F" w:rsidRPr="004D05A8" w:rsidRDefault="00BC724F" w:rsidP="00BC72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4D05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конструкционные и вспомогательные материалы для производства столярных и мебельных изделий;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строение дерева и древесины, ее физические, химические, и механические свойства, специфику применения при производстве столярных и мебельных изделий;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породы древесины, их характеристику, порки и сортность древесины, основы лесного товароведения;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правила хранения и сушки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лес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и пиломатериалов;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специфику и сортимент древесных материалов, область их применения;</w:t>
      </w:r>
    </w:p>
    <w:p w:rsidR="00BC724F" w:rsidRPr="004D05A8" w:rsidRDefault="00BC724F" w:rsidP="00BF1F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специфику и сортамент крепежных деталей, арматуры, фурнитуры, стекольных изделий, зеркал, и других вспомогательных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Изготовление шаблонов и приспособлений.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2.2. Выполнять столярные соединения.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2.4. Конструировать столярные изделия и мебель.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Отделка изделий из древесины.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Сборка изделий из древесины.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4.5. Проверять точность и качество сборки, работу всех составных элементов изделия.</w:t>
      </w:r>
    </w:p>
    <w:p w:rsidR="00BC724F" w:rsidRPr="004D05A8" w:rsidRDefault="00BC724F" w:rsidP="00BC7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   максимальной </w:t>
      </w:r>
      <w:r w:rsidR="005F08FB">
        <w:rPr>
          <w:rFonts w:ascii="Times New Roman" w:eastAsia="Calibri" w:hAnsi="Times New Roman" w:cs="Times New Roman"/>
          <w:sz w:val="24"/>
          <w:szCs w:val="24"/>
        </w:rPr>
        <w:t>учебной нагрузки обучающегося 51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</w:t>
      </w:r>
      <w:r w:rsidR="005F08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F08F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5F08FB">
        <w:rPr>
          <w:rFonts w:ascii="Times New Roman" w:eastAsia="Calibri" w:hAnsi="Times New Roman" w:cs="Times New Roman"/>
          <w:sz w:val="24"/>
          <w:szCs w:val="24"/>
        </w:rPr>
        <w:t xml:space="preserve">  34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самос</w:t>
      </w:r>
      <w:r w:rsidR="005F08FB">
        <w:rPr>
          <w:rFonts w:ascii="Times New Roman" w:eastAsia="Calibri" w:hAnsi="Times New Roman" w:cs="Times New Roman"/>
          <w:sz w:val="24"/>
          <w:szCs w:val="24"/>
        </w:rPr>
        <w:t>тоятельной работы обучающегося  17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CA54EB" w:rsidRPr="004D05A8" w:rsidRDefault="00CA54EB" w:rsidP="00BC7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ОП.4 Автоматизация производства</w:t>
      </w:r>
    </w:p>
    <w:p w:rsidR="00BC724F" w:rsidRPr="004D05A8" w:rsidRDefault="00BC724F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F" w:rsidRPr="004D05A8" w:rsidRDefault="00BC724F" w:rsidP="00BF1F32">
      <w:pPr>
        <w:pStyle w:val="af3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05A8">
        <w:rPr>
          <w:b/>
        </w:rPr>
        <w:t>Область применения программы</w:t>
      </w:r>
    </w:p>
    <w:p w:rsidR="00BC724F" w:rsidRPr="004D05A8" w:rsidRDefault="00BC724F" w:rsidP="00BC724F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</w:p>
    <w:p w:rsidR="005F08FB" w:rsidRPr="004D05A8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BC724F" w:rsidRPr="005F08FB" w:rsidRDefault="005F08FB" w:rsidP="005F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>
        <w:rPr>
          <w:rFonts w:ascii="Times New Roman" w:hAnsi="Times New Roman"/>
          <w:sz w:val="24"/>
          <w:szCs w:val="24"/>
        </w:rPr>
        <w:t>ой переподготовки.</w:t>
      </w:r>
      <w:r w:rsidR="00BC724F" w:rsidRPr="004D05A8">
        <w:rPr>
          <w:rFonts w:ascii="Times New Roman" w:hAnsi="Times New Roman" w:cs="Times New Roman"/>
          <w:b/>
          <w:sz w:val="24"/>
          <w:szCs w:val="24"/>
        </w:rPr>
        <w:tab/>
      </w:r>
      <w:r w:rsidR="00BC724F" w:rsidRPr="004D05A8">
        <w:rPr>
          <w:rFonts w:ascii="Times New Roman" w:hAnsi="Times New Roman" w:cs="Times New Roman"/>
          <w:b/>
          <w:sz w:val="24"/>
          <w:szCs w:val="24"/>
        </w:rPr>
        <w:tab/>
      </w:r>
      <w:r w:rsidR="00BC724F" w:rsidRPr="004D05A8">
        <w:rPr>
          <w:rFonts w:ascii="Times New Roman" w:hAnsi="Times New Roman" w:cs="Times New Roman"/>
          <w:b/>
          <w:sz w:val="24"/>
          <w:szCs w:val="24"/>
        </w:rPr>
        <w:tab/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4D05A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  <w:t>В результате освоения дисциплины обучающийся должен уметь: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ab/>
        <w:t>- 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            - производить техническое обслуживание и ремонт автоматических и полуавтоматических линий, станков и оборудования для механической обработки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древесины в пределах выполняемой работы;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ab/>
        <w:t xml:space="preserve">- технологические основы автоматизации производства;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             - основные типы автоматических и полуавтоматических линий, станков и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оборудования для механической обработки древесины;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            - 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 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           -  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работы;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2.2. Выполнять столярные соединения.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BC724F" w:rsidRPr="004D05A8" w:rsidRDefault="00BC724F" w:rsidP="00BC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          ПК 4.5. Проверять точность и качество сборки, работу всех составных элементов изделия.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>1.4. Рекомендуемое количество часов на освоение программы дисциплины: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максимальной у</w:t>
      </w:r>
      <w:r w:rsidR="00F46AED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F46A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46AED">
        <w:rPr>
          <w:rFonts w:ascii="Times New Roman" w:hAnsi="Times New Roman" w:cs="Times New Roman"/>
          <w:sz w:val="24"/>
          <w:szCs w:val="24"/>
        </w:rPr>
        <w:t>: 48</w:t>
      </w:r>
      <w:r w:rsidRPr="004D05A8">
        <w:rPr>
          <w:rFonts w:ascii="Times New Roman" w:hAnsi="Times New Roman" w:cs="Times New Roman"/>
          <w:sz w:val="24"/>
          <w:szCs w:val="24"/>
        </w:rPr>
        <w:t xml:space="preserve">   часов, в том числе: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F46AED">
        <w:rPr>
          <w:rFonts w:ascii="Times New Roman" w:hAnsi="Times New Roman" w:cs="Times New Roman"/>
          <w:sz w:val="24"/>
          <w:szCs w:val="24"/>
        </w:rPr>
        <w:t>:</w:t>
      </w:r>
      <w:r w:rsidRPr="004D05A8">
        <w:rPr>
          <w:rFonts w:ascii="Times New Roman" w:hAnsi="Times New Roman" w:cs="Times New Roman"/>
          <w:sz w:val="24"/>
          <w:szCs w:val="24"/>
        </w:rPr>
        <w:t xml:space="preserve">   </w:t>
      </w:r>
      <w:r w:rsidR="00F46AED">
        <w:rPr>
          <w:rFonts w:ascii="Times New Roman" w:hAnsi="Times New Roman" w:cs="Times New Roman"/>
          <w:sz w:val="24"/>
          <w:szCs w:val="24"/>
        </w:rPr>
        <w:t>32</w:t>
      </w:r>
      <w:r w:rsidRPr="004D05A8">
        <w:rPr>
          <w:rFonts w:ascii="Times New Roman" w:hAnsi="Times New Roman" w:cs="Times New Roman"/>
          <w:sz w:val="24"/>
          <w:szCs w:val="24"/>
        </w:rPr>
        <w:t xml:space="preserve">   часа;</w:t>
      </w:r>
    </w:p>
    <w:p w:rsidR="00BC724F" w:rsidRPr="004D05A8" w:rsidRDefault="00BC724F" w:rsidP="00BC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46AED">
        <w:rPr>
          <w:rFonts w:ascii="Times New Roman" w:hAnsi="Times New Roman" w:cs="Times New Roman"/>
          <w:sz w:val="24"/>
          <w:szCs w:val="24"/>
        </w:rPr>
        <w:t>:</w:t>
      </w:r>
      <w:r w:rsidRPr="004D05A8">
        <w:rPr>
          <w:rFonts w:ascii="Times New Roman" w:hAnsi="Times New Roman" w:cs="Times New Roman"/>
          <w:sz w:val="24"/>
          <w:szCs w:val="24"/>
        </w:rPr>
        <w:t xml:space="preserve"> </w:t>
      </w:r>
      <w:r w:rsidR="00F46AED">
        <w:rPr>
          <w:rFonts w:ascii="Times New Roman" w:hAnsi="Times New Roman" w:cs="Times New Roman"/>
          <w:sz w:val="24"/>
          <w:szCs w:val="24"/>
        </w:rPr>
        <w:t>16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140B" w:rsidRPr="004D05A8" w:rsidRDefault="00D8140B" w:rsidP="00BC7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ОП.5 Экономика организации</w:t>
      </w:r>
    </w:p>
    <w:p w:rsidR="00D8140B" w:rsidRPr="004D05A8" w:rsidRDefault="00D8140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24" w:rsidRPr="004D05A8" w:rsidRDefault="00257B24" w:rsidP="00BF1F32">
      <w:pPr>
        <w:pStyle w:val="af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05A8">
        <w:rPr>
          <w:b/>
        </w:rPr>
        <w:t>Область применения программы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257B24" w:rsidRPr="00F46AED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>
        <w:rPr>
          <w:rFonts w:ascii="Times New Roman" w:hAnsi="Times New Roman"/>
          <w:sz w:val="24"/>
          <w:szCs w:val="24"/>
        </w:rPr>
        <w:t>ой переподготовки.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цикл.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дисциплины обучающийся должен уметь:</w:t>
      </w:r>
    </w:p>
    <w:p w:rsidR="00257B24" w:rsidRPr="004D05A8" w:rsidRDefault="00257B24" w:rsidP="00BF1F3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выбирать экономически эффективные способы </w:t>
      </w:r>
      <w:r w:rsidRPr="004D05A8">
        <w:rPr>
          <w:rFonts w:ascii="Times New Roman" w:eastAsia="Calibri" w:hAnsi="Times New Roman" w:cs="Times New Roman"/>
          <w:spacing w:val="-1"/>
          <w:sz w:val="24"/>
          <w:szCs w:val="24"/>
        </w:rPr>
        <w:t>изготовления столярных и мебельных изделий;</w:t>
      </w:r>
    </w:p>
    <w:p w:rsidR="00257B24" w:rsidRPr="004D05A8" w:rsidRDefault="00257B24" w:rsidP="00BF1F3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эффективно использовать имеющиеся ресурсы в </w:t>
      </w:r>
      <w:r w:rsidRPr="004D05A8">
        <w:rPr>
          <w:rFonts w:ascii="Times New Roman" w:eastAsia="Calibri" w:hAnsi="Times New Roman" w:cs="Times New Roman"/>
          <w:spacing w:val="-4"/>
          <w:sz w:val="24"/>
          <w:szCs w:val="24"/>
        </w:rPr>
        <w:t>целях повышения рентабельности производства;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освоения дисциплины обучающийся должен знать:</w:t>
      </w:r>
    </w:p>
    <w:p w:rsidR="00257B24" w:rsidRPr="004D05A8" w:rsidRDefault="00257B24" w:rsidP="00BF1F32">
      <w:pPr>
        <w:numPr>
          <w:ilvl w:val="0"/>
          <w:numId w:val="2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основные     организационно-правовые     формы предпринимательства;</w:t>
      </w:r>
    </w:p>
    <w:p w:rsidR="00257B24" w:rsidRPr="004D05A8" w:rsidRDefault="00257B24" w:rsidP="00BF1F32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экономические           основы           деятельности </w:t>
      </w:r>
      <w:r w:rsidRPr="004D05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деревообрабатывающей   организации   в   условиях </w:t>
      </w:r>
      <w:r w:rsidRPr="004D05A8">
        <w:rPr>
          <w:rFonts w:ascii="Times New Roman" w:eastAsia="Calibri" w:hAnsi="Times New Roman" w:cs="Times New Roman"/>
          <w:sz w:val="24"/>
          <w:szCs w:val="24"/>
        </w:rPr>
        <w:t>рыночной экономики;</w:t>
      </w:r>
    </w:p>
    <w:p w:rsidR="00257B24" w:rsidRPr="004D05A8" w:rsidRDefault="00257B24" w:rsidP="00BF1F32">
      <w:pPr>
        <w:numPr>
          <w:ilvl w:val="0"/>
          <w:numId w:val="2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D05A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структуру   управления   деревообрабатывающей </w:t>
      </w:r>
      <w:r w:rsidRPr="004D05A8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организации и организацию производства.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процессе освоения дисциплины у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Изготовление шаблонов и приспособлений.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257B24" w:rsidRPr="004D05A8" w:rsidRDefault="00257B24" w:rsidP="00257B2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2.2. Выполнять столярные соединения.</w:t>
      </w:r>
      <w:r w:rsidRPr="004D05A8">
        <w:rPr>
          <w:rFonts w:ascii="Times New Roman" w:hAnsi="Times New Roman" w:cs="Times New Roman"/>
          <w:sz w:val="24"/>
          <w:szCs w:val="24"/>
        </w:rPr>
        <w:tab/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2.4. Конструировать столярные изделия и мебель.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Отделка изделий из древесины.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Сборка изделий из древесины.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257B24" w:rsidRPr="004D05A8" w:rsidRDefault="00257B24" w:rsidP="00257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4.5. Проверять точность и качество сборки, работу всех составных элементов изделия.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   максимальной учебной нагрузки обучающегося </w:t>
      </w:r>
      <w:r w:rsidR="00F46AED">
        <w:rPr>
          <w:rFonts w:ascii="Times New Roman" w:eastAsia="Calibri" w:hAnsi="Times New Roman" w:cs="Times New Roman"/>
          <w:sz w:val="24"/>
          <w:szCs w:val="24"/>
        </w:rPr>
        <w:t>51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</w:t>
      </w:r>
    </w:p>
    <w:p w:rsidR="00257B24" w:rsidRPr="004D05A8" w:rsidRDefault="00257B24" w:rsidP="0025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F46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AED">
        <w:rPr>
          <w:rFonts w:ascii="Times New Roman" w:eastAsia="Calibri" w:hAnsi="Times New Roman" w:cs="Times New Roman"/>
          <w:sz w:val="24"/>
          <w:szCs w:val="24"/>
        </w:rPr>
        <w:t>3</w:t>
      </w:r>
      <w:r w:rsidRPr="004D05A8">
        <w:rPr>
          <w:rFonts w:ascii="Times New Roman" w:eastAsia="Calibri" w:hAnsi="Times New Roman" w:cs="Times New Roman"/>
          <w:sz w:val="24"/>
          <w:szCs w:val="24"/>
        </w:rPr>
        <w:t>4 часов;</w:t>
      </w:r>
    </w:p>
    <w:p w:rsidR="00D8140B" w:rsidRPr="00F46AED" w:rsidRDefault="00257B24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="00F46AED">
        <w:rPr>
          <w:rFonts w:ascii="Times New Roman" w:eastAsia="Calibri" w:hAnsi="Times New Roman" w:cs="Times New Roman"/>
          <w:sz w:val="24"/>
          <w:szCs w:val="24"/>
        </w:rPr>
        <w:t>17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  <w:r w:rsidRPr="004D05A8">
        <w:rPr>
          <w:rFonts w:ascii="Times New Roman" w:hAnsi="Times New Roman" w:cs="Times New Roman"/>
          <w:sz w:val="24"/>
          <w:szCs w:val="24"/>
        </w:rPr>
        <w:tab/>
      </w:r>
      <w:r w:rsidRPr="004D05A8">
        <w:rPr>
          <w:rFonts w:ascii="Times New Roman" w:hAnsi="Times New Roman" w:cs="Times New Roman"/>
          <w:sz w:val="24"/>
          <w:szCs w:val="24"/>
        </w:rPr>
        <w:tab/>
      </w:r>
    </w:p>
    <w:p w:rsidR="00F46AED" w:rsidRPr="004D05A8" w:rsidRDefault="00F46AED" w:rsidP="00F4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lastRenderedPageBreak/>
        <w:t>ОП.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4D05A8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F46AED" w:rsidRPr="004D05A8" w:rsidRDefault="00F46AED" w:rsidP="00F4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ED" w:rsidRPr="004D05A8" w:rsidRDefault="00F46AED" w:rsidP="00F46AED">
      <w:pPr>
        <w:tabs>
          <w:tab w:val="left" w:pos="70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программы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F46AED" w:rsidRPr="00F46AED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>
        <w:rPr>
          <w:rFonts w:ascii="Times New Roman" w:hAnsi="Times New Roman"/>
          <w:sz w:val="24"/>
          <w:szCs w:val="24"/>
        </w:rPr>
        <w:t>ой переподготовки.</w:t>
      </w:r>
    </w:p>
    <w:p w:rsidR="00F46AED" w:rsidRPr="004D05A8" w:rsidRDefault="00F46AED" w:rsidP="00F46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1.2 Место дисциплины в структуре основной профессиональной деятельности программы:</w:t>
      </w:r>
    </w:p>
    <w:p w:rsidR="00F46AED" w:rsidRPr="004D05A8" w:rsidRDefault="00F46AED" w:rsidP="00F46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«Безопасность жизнедеятельности» относится к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общепрофессиональному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циклу основной профессиональной образовательной программы.</w:t>
      </w:r>
    </w:p>
    <w:p w:rsidR="00F46AED" w:rsidRPr="004D05A8" w:rsidRDefault="00F46AED" w:rsidP="00F46AE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F46AED" w:rsidRPr="004D05A8" w:rsidRDefault="00F46AED" w:rsidP="00F46AE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Цели дисциплины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6AED" w:rsidRPr="004D05A8" w:rsidRDefault="00F46AED" w:rsidP="00BF1F32">
      <w:pPr>
        <w:numPr>
          <w:ilvl w:val="0"/>
          <w:numId w:val="18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F46AED" w:rsidRPr="004D05A8" w:rsidRDefault="00F46AED" w:rsidP="00BF1F32">
      <w:pPr>
        <w:numPr>
          <w:ilvl w:val="0"/>
          <w:numId w:val="18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прогнозирования  развития и оценки последствий чрезвычайных ситуаций</w:t>
      </w:r>
    </w:p>
    <w:p w:rsidR="00F46AED" w:rsidRPr="004D05A8" w:rsidRDefault="00F46AED" w:rsidP="00BF1F32">
      <w:pPr>
        <w:numPr>
          <w:ilvl w:val="0"/>
          <w:numId w:val="18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бедствий, и применения современных средств поражения;</w:t>
      </w:r>
    </w:p>
    <w:p w:rsidR="00F46AED" w:rsidRPr="004D05A8" w:rsidRDefault="00F46AED" w:rsidP="00BF1F32">
      <w:pPr>
        <w:numPr>
          <w:ilvl w:val="0"/>
          <w:numId w:val="18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своевременного оказания доврачебной помощи.  </w:t>
      </w:r>
    </w:p>
    <w:p w:rsidR="00F46AED" w:rsidRPr="004D05A8" w:rsidRDefault="00F46AED" w:rsidP="00F46AE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организацию и порядок призыва граждан на военную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службу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и поступление на нее в добровольном порядке;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воинских подразделений в которых имеются военно-учетные специальности, родственные профессиям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D05A8">
        <w:rPr>
          <w:rFonts w:ascii="Times New Roman" w:eastAsia="Calibri" w:hAnsi="Times New Roman" w:cs="Times New Roman"/>
          <w:sz w:val="24"/>
          <w:szCs w:val="24"/>
        </w:rPr>
        <w:t>ПО;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46AED" w:rsidRPr="004D05A8" w:rsidRDefault="00F46AED" w:rsidP="00BF1F32">
      <w:pPr>
        <w:numPr>
          <w:ilvl w:val="0"/>
          <w:numId w:val="19"/>
        </w:numPr>
        <w:tabs>
          <w:tab w:val="clear" w:pos="1250"/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пострадавшим.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46AED" w:rsidRPr="004D05A8" w:rsidRDefault="00F46AED" w:rsidP="00F46AE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 негативных воздействий чрезвычайных ситуаций;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</w:t>
      </w:r>
    </w:p>
    <w:p w:rsidR="00F46AED" w:rsidRPr="004D05A8" w:rsidRDefault="00F46AED" w:rsidP="00F46AED">
      <w:p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получаемой профессии;</w:t>
      </w:r>
      <w:proofErr w:type="gramEnd"/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 способами бесконфликтного общения и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46AED" w:rsidRPr="004D05A8" w:rsidRDefault="00F46AED" w:rsidP="00BF1F32">
      <w:pPr>
        <w:numPr>
          <w:ilvl w:val="0"/>
          <w:numId w:val="20"/>
        </w:numPr>
        <w:tabs>
          <w:tab w:val="num" w:pos="0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пострадавшим;                                                    </w:t>
      </w:r>
    </w:p>
    <w:p w:rsidR="00F46AED" w:rsidRPr="004D05A8" w:rsidRDefault="00F46AED" w:rsidP="00F46AE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F46AED" w:rsidRPr="004D05A8" w:rsidRDefault="00F46AED" w:rsidP="00F46AED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2.2. Выполнять столярные соединения.</w:t>
      </w:r>
      <w:r w:rsidRPr="004D05A8">
        <w:rPr>
          <w:rFonts w:ascii="Times New Roman" w:hAnsi="Times New Roman" w:cs="Times New Roman"/>
          <w:sz w:val="24"/>
          <w:szCs w:val="24"/>
        </w:rPr>
        <w:tab/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2.4. Конструировать столярные изделия и мебель.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F46AED" w:rsidRPr="004D05A8" w:rsidRDefault="00F46AED" w:rsidP="00F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4.5. Проверять точность и качество сборки, работу всех составных элементов изделия.</w:t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максимальной учебной нагрузки </w:t>
      </w:r>
      <w:proofErr w:type="gramStart"/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48  часов, в том числе:</w:t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32 часов;</w:t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5A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самостоятельной работы обучающихся 16 часов.</w:t>
      </w:r>
    </w:p>
    <w:p w:rsidR="00F46AED" w:rsidRPr="004D05A8" w:rsidRDefault="00F46AED" w:rsidP="00F4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ED" w:rsidRPr="004D05A8" w:rsidRDefault="00F46AED" w:rsidP="00257B24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F46AE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ОП.08В</w:t>
      </w:r>
      <w:r w:rsidR="005C2B5D" w:rsidRPr="004D05A8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</w:p>
    <w:p w:rsidR="00D8140B" w:rsidRPr="004D05A8" w:rsidRDefault="00D8140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F46AED" w:rsidRPr="004D05A8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4D05A8">
        <w:rPr>
          <w:rFonts w:ascii="Times New Roman" w:hAnsi="Times New Roman"/>
          <w:sz w:val="24"/>
          <w:szCs w:val="24"/>
        </w:rPr>
        <w:t xml:space="preserve">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Pr="004D05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.29 </w:t>
      </w:r>
      <w:r w:rsidRPr="004D05A8">
        <w:rPr>
          <w:rFonts w:ascii="Times New Roman" w:hAnsi="Times New Roman"/>
          <w:sz w:val="24"/>
          <w:szCs w:val="24"/>
        </w:rPr>
        <w:t xml:space="preserve"> "Мастер столярного и мебельного производства"</w:t>
      </w:r>
    </w:p>
    <w:p w:rsidR="00F46AED" w:rsidRPr="00F46AED" w:rsidRDefault="00F46AED" w:rsidP="00F4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 в  дополнительном профессиональном образовании, в программах повышения квалификации и профессиональн</w:t>
      </w:r>
      <w:r>
        <w:rPr>
          <w:rFonts w:ascii="Times New Roman" w:hAnsi="Times New Roman"/>
          <w:sz w:val="24"/>
          <w:szCs w:val="24"/>
        </w:rPr>
        <w:t>ой переподготовки.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цикл.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-выявлять опасные и вредные производственные факторы и соответствующие им риски,  связанные с прошлыми, настоящими или планируемыми видами профессиональной деятельности;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-использовать средства  коллективной и индивидуальной защиты в соответствии с характером выполняемой профессиональной деятельности;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-разъяснять подчиненным работникам (персоналу) содержание установленных требований охраны труда;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-контролировать навыки, необходимые для достижения  требуемого уровня безопасности труда;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-вести  документацию  установленного  образца  по  охране  труда,          соблюдать сроки ее заполнения и условия хранения;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должен знать: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-системы управления охраной труда в организации;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нормативные требования охраны труда,  распространяющиеся на деятельность организации;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-обязанности работников в области охраны труда; 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-фактические или потенциальные последствия собственной  деятельности (или бездействия) и их влияние на уровень безопасности труда; 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-возможные последствия  несоблюдения технологических процессов и производственных  инструкций подчиненными  работниками (персоналом);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-порядок и периодичность  инструктирования подчиненных работников (персонала);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-порядок хранения и использования средств коллективной и  индивидуальной защиты;  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-порядок  проведения  аттестации  рабочих  мест  по  условиям  труда,  в  т.ч. </w:t>
      </w:r>
    </w:p>
    <w:p w:rsidR="00D8140B" w:rsidRPr="004D05A8" w:rsidRDefault="00D8140B" w:rsidP="00D81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методику оценки условий  труда и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травмобезопасности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обучающихся должны формироваться профессиональные компетенции (ПК):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1.3. Производить технологические испытания, технический  уход, хранение и ремонт шаблонов и приспособлений.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 столярных  и мебельных изделий.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2.2. Выполнять столярные соединения.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2.4. Конструировать столярные изделия и мебель.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3.3. Выполнять облицовку поверхностей деталей, узлов, сборочных единиц изделий из древесины  и древесных материалов облицовочными материалами.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4.2. Устанавливать крепёжную арматуру и фурнитуру на изделия из древесины и древесных материалов.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D8140B" w:rsidRPr="004D05A8" w:rsidRDefault="00D8140B" w:rsidP="00D81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D8140B" w:rsidRPr="004D05A8" w:rsidRDefault="00D8140B" w:rsidP="00D814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ab/>
        <w:t>ПК 4.5. Проверять точность и качество сборки, работу всех составных элементов изделия.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F2BDF">
        <w:rPr>
          <w:rFonts w:ascii="Times New Roman" w:eastAsia="Calibri" w:hAnsi="Times New Roman" w:cs="Times New Roman"/>
          <w:sz w:val="24"/>
          <w:szCs w:val="24"/>
        </w:rPr>
        <w:t>48</w:t>
      </w:r>
      <w:r w:rsidRPr="004D05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часа, в том числе: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BDF">
        <w:rPr>
          <w:rFonts w:ascii="Times New Roman" w:eastAsia="Calibri" w:hAnsi="Times New Roman" w:cs="Times New Roman"/>
          <w:sz w:val="24"/>
          <w:szCs w:val="24"/>
        </w:rPr>
        <w:t>32</w:t>
      </w:r>
      <w:r w:rsidRPr="004D05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D8140B" w:rsidRPr="004D05A8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8140B" w:rsidRDefault="00D8140B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BDF" w:rsidRDefault="007F2BDF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BDF" w:rsidRPr="007F2BDF" w:rsidRDefault="007F2BDF" w:rsidP="00D8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BDF">
        <w:rPr>
          <w:rFonts w:ascii="Times New Roman" w:eastAsia="Calibri" w:hAnsi="Times New Roman" w:cs="Times New Roman"/>
          <w:b/>
          <w:sz w:val="24"/>
          <w:szCs w:val="24"/>
        </w:rPr>
        <w:t>Профессиональный цикл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2BDF" w:rsidRDefault="007F2BDF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ПМ.1 Изготовление шаблонов и приспособлений</w:t>
      </w:r>
    </w:p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88272A" w:rsidRPr="004D05A8" w:rsidRDefault="0088272A" w:rsidP="0088272A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программа ПМ) – является частью </w:t>
      </w:r>
      <w:r w:rsidR="007F2BDF"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 w:rsidR="007F2BDF">
        <w:rPr>
          <w:rFonts w:ascii="Times New Roman" w:eastAsia="Calibri" w:hAnsi="Times New Roman" w:cs="Times New Roman"/>
          <w:sz w:val="24"/>
          <w:szCs w:val="24"/>
        </w:rPr>
        <w:t xml:space="preserve"> СПО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по профессии </w:t>
      </w:r>
      <w:r w:rsidR="007F2BDF">
        <w:rPr>
          <w:rFonts w:ascii="Times New Roman" w:eastAsia="Calibri" w:hAnsi="Times New Roman" w:cs="Times New Roman"/>
          <w:sz w:val="24"/>
          <w:szCs w:val="24"/>
        </w:rPr>
        <w:t>29</w:t>
      </w:r>
      <w:r w:rsidRPr="004D05A8">
        <w:rPr>
          <w:rFonts w:ascii="Times New Roman" w:eastAsia="Calibri" w:hAnsi="Times New Roman" w:cs="Times New Roman"/>
          <w:sz w:val="24"/>
          <w:szCs w:val="24"/>
        </w:rPr>
        <w:t>.01</w:t>
      </w:r>
      <w:r w:rsidR="007F2BDF">
        <w:rPr>
          <w:rFonts w:ascii="Times New Roman" w:eastAsia="Calibri" w:hAnsi="Times New Roman" w:cs="Times New Roman"/>
          <w:sz w:val="24"/>
          <w:szCs w:val="24"/>
        </w:rPr>
        <w:t>.29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«Мастер столярного и мебельного производства»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базового уровня  подготовки</w:t>
      </w:r>
      <w:r w:rsidR="007F2B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2A" w:rsidRPr="004D05A8" w:rsidRDefault="0088272A" w:rsidP="0088272A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D05A8">
        <w:lastRenderedPageBreak/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деревообработки  при наличии среднего  общего образования. </w:t>
      </w:r>
    </w:p>
    <w:p w:rsidR="0088272A" w:rsidRPr="004D05A8" w:rsidRDefault="0088272A" w:rsidP="0088272A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D05A8">
        <w:tab/>
        <w:t>Рабочая программа составлена для дневной формы обучения.</w:t>
      </w:r>
    </w:p>
    <w:p w:rsidR="0088272A" w:rsidRDefault="0088272A" w:rsidP="00BF1F32">
      <w:pPr>
        <w:pStyle w:val="a3"/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4D05A8">
        <w:rPr>
          <w:b/>
        </w:rPr>
        <w:t>Цели и задачи профессионального модуля – требования к результатам освоения профессионального модуля:</w:t>
      </w:r>
    </w:p>
    <w:p w:rsidR="007F2BDF" w:rsidRDefault="007F2BDF" w:rsidP="007F2BD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b/>
        </w:rPr>
      </w:pPr>
    </w:p>
    <w:p w:rsidR="007F2BDF" w:rsidRDefault="007F2BDF" w:rsidP="007F2BDF">
      <w:pPr>
        <w:pStyle w:val="af4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</w:t>
      </w:r>
      <w:r w:rsidR="00551A35">
        <w:rPr>
          <w:rFonts w:ascii="Times New Roman" w:hAnsi="Times New Roman" w:cs="Times New Roman"/>
          <w:sz w:val="24"/>
          <w:szCs w:val="24"/>
        </w:rPr>
        <w:t xml:space="preserve"> общими и </w:t>
      </w:r>
      <w:r w:rsidRPr="003E0D60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компетенциями, соответствующими видам деятельности: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51A35" w:rsidRPr="003E0D60" w:rsidRDefault="00551A35" w:rsidP="00551A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551A35" w:rsidRPr="003E0D60" w:rsidRDefault="00551A35" w:rsidP="00551A3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2BDF" w:rsidRPr="003E0D60" w:rsidRDefault="007F2BDF" w:rsidP="00551A3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7F2BDF" w:rsidRPr="003E0D60" w:rsidRDefault="007F2BDF" w:rsidP="007F2BDF">
      <w:pPr>
        <w:pStyle w:val="af4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F2BDF" w:rsidRPr="003E0D60" w:rsidRDefault="007F2BDF" w:rsidP="00551A3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1.2. Выполнять отделку шаблонов и приспособлений.</w:t>
      </w:r>
    </w:p>
    <w:p w:rsidR="007F2BDF" w:rsidRPr="003E0D60" w:rsidRDefault="007F2BDF" w:rsidP="007F2BDF">
      <w:pPr>
        <w:pStyle w:val="af4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F2BDF" w:rsidRPr="003E0D60" w:rsidRDefault="007F2BDF" w:rsidP="00551A3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1.3. Производить технологические испытания, технический уход, хранение и ремонт шаблонов и приспособлений.</w:t>
      </w:r>
    </w:p>
    <w:p w:rsidR="007F2BDF" w:rsidRPr="003E0D60" w:rsidRDefault="007F2BDF" w:rsidP="007F2BDF">
      <w:pPr>
        <w:pStyle w:val="af4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F2BDF" w:rsidRPr="00E40590" w:rsidRDefault="007F2BDF" w:rsidP="00E4059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1.4. Конструировать шаблоны и приспособления для производства столярных и мебельных изделий.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4D05A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8272A" w:rsidRPr="004D05A8" w:rsidRDefault="0088272A" w:rsidP="00882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иметь практический  опыт: 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подбора и раскроя заготовок, механической обработки и сборки деталей шаблонов и приспособлений для производства столярных и  мебельных  изделий;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отделки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проведения технологических испытаний, технического ухода, хранения и  ремонта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конструирования шаблонов и приспособлений для производства столярных  и  мебельных  изделий;</w:t>
      </w:r>
    </w:p>
    <w:p w:rsidR="0088272A" w:rsidRPr="004D05A8" w:rsidRDefault="0088272A" w:rsidP="0088272A">
      <w:pPr>
        <w:shd w:val="clear" w:color="auto" w:fill="FFFFFF"/>
        <w:tabs>
          <w:tab w:val="num" w:pos="0"/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уметь: </w:t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правила безопасности труда и производственной санитарии  в  производственных  помещениях;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подналаживать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и применять в работе станки, инструмент и оборудование  для  изготовления 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подбирать необходимые материалы для изготовления шаблонов и приспособлений,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размечать  заготовки  для  деталей  шаблонов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производить раскрой заготовок для деталей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производить механическую обработку заготовок для деталей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выполнять  соединения  деталей 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устанавливать на шаблоны и приспособления арматуру и  фурнитуру;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производить отделку 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проводить технологические испытания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производить технический уход, проверку и ремонт шаблонов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классифицировать шаблоны и приспособления по виду и  назначению;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разрабатывать  конструкции  шаблонов  и  приспособлений;</w:t>
      </w:r>
    </w:p>
    <w:p w:rsidR="0088272A" w:rsidRPr="004D05A8" w:rsidRDefault="0088272A" w:rsidP="0088272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знать: 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правила  безопасности  труда  и производственной санитарии  в  производственных  помещениях по изготовлению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устройство, правила </w:t>
      </w:r>
      <w:proofErr w:type="spellStart"/>
      <w:r w:rsidRPr="004D05A8">
        <w:rPr>
          <w:rFonts w:ascii="Times New Roman" w:eastAsia="Calibri" w:hAnsi="Times New Roman" w:cs="Times New Roman"/>
          <w:sz w:val="24"/>
          <w:szCs w:val="24"/>
        </w:rPr>
        <w:t>подналадки</w:t>
      </w:r>
      <w:proofErr w:type="spellEnd"/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и эксплуатации станков, инструмента и оборудования для изготовления шаблонов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характеристики материалов, применяемых  для изготовления 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приемы разметки заготовок для деталей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раскроя заготовок для деталей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механической обработки заготовок для деталей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выполнения соединений деталей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установки на шаблоны и приспособления арматуры и  фурнитуры;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способы отделки 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порядок и правила проведения технологических испытаний шаблонов и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порядок и правила технического ухода, проверки и ремонта шаблонов  и  приспособлений;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классификацию шаблонов и приспособлений для изготовления столярных  и  мебельных  изделий  по  виду  и  назначению;</w:t>
      </w:r>
    </w:p>
    <w:p w:rsidR="0088272A" w:rsidRPr="004D05A8" w:rsidRDefault="0088272A" w:rsidP="00BF1F32">
      <w:pPr>
        <w:numPr>
          <w:ilvl w:val="0"/>
          <w:numId w:val="17"/>
        </w:numPr>
        <w:shd w:val="clear" w:color="auto" w:fill="FFFFFF"/>
        <w:tabs>
          <w:tab w:val="clear" w:pos="824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252525"/>
          <w:spacing w:val="-3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методы  разработки  конструкций  шаблонов  и  приспособлений для изготовления  столярных  и мебельных  изделий.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340"/>
      </w:tblGrid>
      <w:tr w:rsidR="0088272A" w:rsidRPr="004D05A8" w:rsidTr="004A0895">
        <w:trPr>
          <w:trHeight w:val="460"/>
        </w:trPr>
        <w:tc>
          <w:tcPr>
            <w:tcW w:w="7668" w:type="dxa"/>
          </w:tcPr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8272A" w:rsidRPr="004D05A8" w:rsidTr="004A0895">
        <w:trPr>
          <w:trHeight w:val="423"/>
        </w:trPr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40" w:type="dxa"/>
          </w:tcPr>
          <w:p w:rsidR="0088272A" w:rsidRPr="007F2BDF" w:rsidRDefault="007F2BDF" w:rsidP="0088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8272A" w:rsidRPr="004D05A8" w:rsidTr="004A0895"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88272A" w:rsidRPr="007F2BDF" w:rsidRDefault="007F2BDF" w:rsidP="0088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8272A" w:rsidRPr="004D05A8" w:rsidTr="004A0895"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2340" w:type="dxa"/>
            <w:tcMar>
              <w:right w:w="28" w:type="dxa"/>
            </w:tcMar>
          </w:tcPr>
          <w:p w:rsidR="0088272A" w:rsidRPr="007F2BDF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88272A" w:rsidRPr="004D05A8" w:rsidTr="004A0895"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40" w:type="dxa"/>
          </w:tcPr>
          <w:p w:rsidR="0088272A" w:rsidRPr="007F2BDF" w:rsidRDefault="007F2BDF" w:rsidP="0088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8272A" w:rsidRPr="004D05A8" w:rsidTr="004A0895"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40" w:type="dxa"/>
          </w:tcPr>
          <w:p w:rsidR="0088272A" w:rsidRPr="007F2BDF" w:rsidRDefault="007F2BDF" w:rsidP="0088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8272A" w:rsidRPr="004D05A8" w:rsidTr="004A0895">
        <w:tc>
          <w:tcPr>
            <w:tcW w:w="7668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D05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40" w:type="dxa"/>
          </w:tcPr>
          <w:p w:rsidR="0088272A" w:rsidRPr="007F2BDF" w:rsidRDefault="007F2BDF" w:rsidP="00882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8272A" w:rsidRPr="004D05A8" w:rsidTr="004A0895">
        <w:tc>
          <w:tcPr>
            <w:tcW w:w="10008" w:type="dxa"/>
            <w:gridSpan w:val="2"/>
          </w:tcPr>
          <w:p w:rsidR="0088272A" w:rsidRPr="004D05A8" w:rsidRDefault="0088272A" w:rsidP="008827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05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Ит</w:t>
            </w:r>
            <w:r w:rsidR="007F2B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оговая аттестация в форме</w:t>
            </w:r>
            <w:proofErr w:type="gramStart"/>
            <w:r w:rsidR="007F2B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Э</w:t>
            </w:r>
            <w:proofErr w:type="gramEnd"/>
            <w:r w:rsidR="007F2B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</w:p>
          <w:p w:rsidR="0088272A" w:rsidRPr="004D05A8" w:rsidRDefault="0088272A" w:rsidP="008827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F2BDF" w:rsidRDefault="007F2BDF" w:rsidP="00BC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BC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ПМ.2 Изготовление столярных и мебельных изделий</w:t>
      </w:r>
    </w:p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4633B2" w:rsidRPr="004D05A8" w:rsidRDefault="004633B2" w:rsidP="004633B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программа ПМ) –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4D05A8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>.29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«Мастер столярного и мебельного производства»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базового уровня  подготовки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D05A8"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деревообработки  при наличии среднего  общего образования. 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D05A8">
        <w:tab/>
        <w:t>Рабочая программа составлена для дневной формы обучения.</w:t>
      </w:r>
    </w:p>
    <w:p w:rsidR="004633B2" w:rsidRDefault="004633B2" w:rsidP="00BF1F32">
      <w:pPr>
        <w:pStyle w:val="a3"/>
        <w:widowControl w:val="0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4D05A8">
        <w:rPr>
          <w:b/>
        </w:rPr>
        <w:t>Цели и задачи профессионального модуля – требования к результатам освоения профессионального модуля:</w:t>
      </w:r>
    </w:p>
    <w:p w:rsidR="004633B2" w:rsidRDefault="004633B2" w:rsidP="004633B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b/>
        </w:rPr>
      </w:pPr>
    </w:p>
    <w:p w:rsidR="004633B2" w:rsidRDefault="004633B2" w:rsidP="004633B2">
      <w:pPr>
        <w:pStyle w:val="af4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общими и </w:t>
      </w:r>
      <w:r w:rsidRPr="003E0D60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компетенциями, соответствующими видам деятельности: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2.1. Производить подбор и раскрой заготовок, механическую обработку деталей столярных и мебельных изделий.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2.2. Выполнять столярные соединения.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2.3. Ремонтировать и реставрировать столярные и мебельные изделия.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2.4. Конструировать столярные изделия и мебель.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8272A" w:rsidRPr="004D05A8" w:rsidRDefault="0088272A" w:rsidP="0088272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88272A" w:rsidRPr="004D05A8" w:rsidRDefault="0088272A" w:rsidP="00BF1F32">
      <w:pPr>
        <w:pStyle w:val="2"/>
        <w:widowControl w:val="0"/>
        <w:numPr>
          <w:ilvl w:val="0"/>
          <w:numId w:val="15"/>
        </w:numPr>
        <w:ind w:left="0" w:firstLine="709"/>
        <w:jc w:val="both"/>
      </w:pPr>
      <w:r w:rsidRPr="004D05A8">
        <w:t>подбора и раскроя заготовок и механической обработки деталей  столярных  и  мебельных  изделий;</w:t>
      </w:r>
    </w:p>
    <w:p w:rsidR="0088272A" w:rsidRPr="004D05A8" w:rsidRDefault="0088272A" w:rsidP="00BF1F32">
      <w:pPr>
        <w:pStyle w:val="2"/>
        <w:widowControl w:val="0"/>
        <w:numPr>
          <w:ilvl w:val="0"/>
          <w:numId w:val="15"/>
        </w:numPr>
        <w:ind w:left="0" w:firstLine="709"/>
        <w:jc w:val="both"/>
      </w:pPr>
      <w:r w:rsidRPr="004D05A8">
        <w:lastRenderedPageBreak/>
        <w:t>выполнения столярных соединений;</w:t>
      </w:r>
    </w:p>
    <w:p w:rsidR="0088272A" w:rsidRPr="004D05A8" w:rsidRDefault="0088272A" w:rsidP="00BF1F32">
      <w:pPr>
        <w:pStyle w:val="2"/>
        <w:widowControl w:val="0"/>
        <w:numPr>
          <w:ilvl w:val="0"/>
          <w:numId w:val="15"/>
        </w:numPr>
        <w:ind w:left="0" w:firstLine="709"/>
        <w:jc w:val="both"/>
      </w:pPr>
      <w:r w:rsidRPr="004D05A8">
        <w:t>ремонта и реставрации столярных и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5"/>
        </w:numPr>
        <w:ind w:left="0" w:firstLine="709"/>
        <w:jc w:val="both"/>
      </w:pPr>
      <w:r w:rsidRPr="004D05A8">
        <w:rPr>
          <w:bCs/>
        </w:rPr>
        <w:t>к</w:t>
      </w:r>
      <w:r w:rsidRPr="004D05A8">
        <w:t>онструирования  столярных  изделий  и  мебели;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применять правила безопасности труда и производственной санитарии  при выполнении  столярных 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proofErr w:type="spellStart"/>
      <w:r w:rsidRPr="004D05A8">
        <w:t>подналаживать</w:t>
      </w:r>
      <w:proofErr w:type="spellEnd"/>
      <w:r w:rsidRPr="004D05A8">
        <w:t xml:space="preserve"> и применять в работе станки, инструмент и оборудование  для  производства  столярных 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производить  подготовку  и  разметку  заготовок  для  деталей;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выполнять раскрой древесины и древесных материалов;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выполнять основные операции по обработке древесины и древесных материалов  ручным инструментом: пиление, сверление, долбление, строгание, шлифование;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выполнять основные операции 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определять степень точности обработки деталей по форме и размерам:  допуски  и  посадки;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определять степень точности обработки деталей по классу шероховатости поверхности: неровности, риски, ворсистость, мшистость;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повышать  качество  обработки  деталей  по форме,  размерам   и  классу  шероховатости  поверхности:  устранять пороки  древесины,  дефекты  обработки,  затачивать  режущий  инструмент;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формировать  шипы,  проушины,  гнезда;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производить гнутье  деталей  столярных  и 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приготавливать столярные  клеи;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выполнять столярные соединения;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определять степень точности обработки  деталей  при  выполнении столярных соединений; зазоры, натяги, допуски, посадки;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производить столярную подготовку деталей, сборочных  единиц и изделий из древесины под отделку и облицовку: устранять дефекты, выравнивать,  шлифовать,  зачищать  поверхности;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устанавливать крепежную арматуру и фурнитуру;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определять основные виды дефектов, производить ремонт и реставрацию  столярных  изделий  и  мебели;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проверять  качество  выполнения  столярных 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классифицировать столярные изделия и мебель по назначению и виду;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разрабатывать  конструкции столярных  изделий и  мебели;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определять форму, рассчитывать и определять функциональные и конструктивные  размеры  столярных  изделий  и  мебели;</w:t>
      </w:r>
    </w:p>
    <w:p w:rsidR="0088272A" w:rsidRPr="004D05A8" w:rsidRDefault="0088272A" w:rsidP="0088272A">
      <w:pPr>
        <w:pStyle w:val="af3"/>
        <w:ind w:left="0" w:firstLine="709"/>
        <w:jc w:val="both"/>
        <w:rPr>
          <w:b/>
        </w:rPr>
      </w:pPr>
      <w:r w:rsidRPr="004D05A8">
        <w:rPr>
          <w:b/>
        </w:rPr>
        <w:t xml:space="preserve">знать: 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правила безопасности труда и производственной санитарии  при выполнении  столярных 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 xml:space="preserve">устройство, правила </w:t>
      </w:r>
      <w:proofErr w:type="spellStart"/>
      <w:r w:rsidRPr="004D05A8">
        <w:t>подналадки</w:t>
      </w:r>
      <w:proofErr w:type="spellEnd"/>
      <w:r w:rsidRPr="004D05A8">
        <w:t xml:space="preserve"> и эксплуатации станков, инструмента и оборудования, применяемого при производстве столярных 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приемы  подготовки  и  разметки  заготовок  для  деталей;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способы  раскроя  древесины  и  древесных  материалов;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основные операции по обработке древесины и древесных материалов ручным инструментом: пиление, сверление, долбление, строгание, шлифование;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lastRenderedPageBreak/>
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 шлифование;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степени точности обработки деталей по форме и размерам: допуски и посадки;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степени точности обработки деталей по классу шероховатости поверхности: неровности, риски, ворсистость, мшистость;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способы повышения  качества обработки деталей по форме, размерам и классу шероховатости поверхности: устранение пороков  древесины,  дефектов  обработки,  заточку  режущего  инструмента;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приемы  формирования  шипов, проушин, гнезд;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способы  гнутья  деталей  столярных  и 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способы  приготовления  столярных  клеев;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способы выполнения столярных соединений;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степени точности обработки деталей при выполнении столярных соединений; зазоры, натяги, допуски, посадки;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tabs>
          <w:tab w:val="left" w:pos="708"/>
        </w:tabs>
        <w:ind w:left="0" w:firstLine="709"/>
        <w:jc w:val="both"/>
      </w:pPr>
      <w:r w:rsidRPr="004D05A8">
        <w:t>способы установки крепежной арматуры и фурнитуры;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основные виды дефектов, способы ремонта и реставрации столярных изделий  и  мебели;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правила проверки качества выполнения столярных работ;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классификацию столярных изделий и мебели по назначению и виду;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основные технологические приемы разработки конструкций столярных  изделий  и  мебели;</w:t>
      </w:r>
    </w:p>
    <w:p w:rsidR="0088272A" w:rsidRPr="004D05A8" w:rsidRDefault="0088272A" w:rsidP="00BF1F32">
      <w:pPr>
        <w:pStyle w:val="af3"/>
        <w:numPr>
          <w:ilvl w:val="0"/>
          <w:numId w:val="16"/>
        </w:numPr>
        <w:ind w:left="0" w:firstLine="709"/>
        <w:jc w:val="both"/>
      </w:pPr>
      <w:r w:rsidRPr="004D05A8">
        <w:t>основные принципы формообразования, приемы определения  функциональных и конструктивных размеров столярных изделий и мебели</w:t>
      </w:r>
    </w:p>
    <w:p w:rsidR="0088272A" w:rsidRPr="004D05A8" w:rsidRDefault="005C106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="0088272A" w:rsidRPr="004D05A8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633B2">
        <w:rPr>
          <w:rFonts w:ascii="Times New Roman" w:hAnsi="Times New Roman" w:cs="Times New Roman"/>
          <w:sz w:val="24"/>
          <w:szCs w:val="24"/>
        </w:rPr>
        <w:t>832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максимальной</w:t>
      </w:r>
      <w:r w:rsidR="004633B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 </w:t>
      </w:r>
      <w:r w:rsidRPr="004D05A8">
        <w:rPr>
          <w:rFonts w:ascii="Times New Roman" w:hAnsi="Times New Roman" w:cs="Times New Roman"/>
          <w:sz w:val="24"/>
          <w:szCs w:val="24"/>
        </w:rPr>
        <w:t>3</w:t>
      </w:r>
      <w:r w:rsidR="004633B2">
        <w:rPr>
          <w:rFonts w:ascii="Times New Roman" w:hAnsi="Times New Roman" w:cs="Times New Roman"/>
          <w:sz w:val="24"/>
          <w:szCs w:val="24"/>
        </w:rPr>
        <w:t>28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633B2">
        <w:rPr>
          <w:rFonts w:ascii="Times New Roman" w:hAnsi="Times New Roman" w:cs="Times New Roman"/>
          <w:sz w:val="24"/>
          <w:szCs w:val="24"/>
        </w:rPr>
        <w:t>22</w:t>
      </w:r>
      <w:r w:rsidRPr="004D05A8">
        <w:rPr>
          <w:rFonts w:ascii="Times New Roman" w:hAnsi="Times New Roman" w:cs="Times New Roman"/>
          <w:sz w:val="24"/>
          <w:szCs w:val="24"/>
        </w:rPr>
        <w:t>2 часа;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05A8">
        <w:rPr>
          <w:rFonts w:ascii="Times New Roman" w:hAnsi="Times New Roman" w:cs="Times New Roman"/>
          <w:sz w:val="24"/>
          <w:szCs w:val="24"/>
        </w:rPr>
        <w:t xml:space="preserve"> –</w:t>
      </w:r>
      <w:r w:rsidR="004633B2">
        <w:rPr>
          <w:rFonts w:ascii="Times New Roman" w:hAnsi="Times New Roman" w:cs="Times New Roman"/>
          <w:sz w:val="24"/>
          <w:szCs w:val="24"/>
        </w:rPr>
        <w:t>106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учебной и</w:t>
      </w:r>
      <w:r w:rsidR="004633B2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504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A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ПМ.3 Отделка изделий из древесины</w:t>
      </w:r>
    </w:p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A" w:rsidRPr="004D05A8" w:rsidRDefault="005C106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="0088272A" w:rsidRPr="004D05A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633B2" w:rsidRPr="004D05A8" w:rsidRDefault="004633B2" w:rsidP="004633B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программа ПМ) –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4D05A8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>.29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«Мастер столярного и мебельного производства»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базового уровня  подготовки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D05A8"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деревообработки  при наличии среднего  общего образования. 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D05A8">
        <w:tab/>
        <w:t>Рабочая программа составлена для дневной формы обучения.</w:t>
      </w:r>
    </w:p>
    <w:p w:rsidR="004633B2" w:rsidRDefault="004633B2" w:rsidP="00BF1F32">
      <w:pPr>
        <w:pStyle w:val="a3"/>
        <w:widowControl w:val="0"/>
        <w:numPr>
          <w:ilvl w:val="1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4D05A8">
        <w:rPr>
          <w:b/>
        </w:rPr>
        <w:t>Цели и задачи профессионального модуля – требования к результатам освоения профессионального модуля:</w:t>
      </w:r>
    </w:p>
    <w:p w:rsidR="004633B2" w:rsidRDefault="004633B2" w:rsidP="004633B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b/>
        </w:rPr>
      </w:pPr>
    </w:p>
    <w:p w:rsidR="004633B2" w:rsidRDefault="004633B2" w:rsidP="004633B2">
      <w:pPr>
        <w:pStyle w:val="af4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общими и </w:t>
      </w:r>
      <w:r w:rsidRPr="003E0D60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компетенциями, соответствующими видам деятельности: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Default="004633B2" w:rsidP="0046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 xml:space="preserve">ОК 7. </w:t>
      </w:r>
      <w:proofErr w:type="gramStart"/>
      <w:r w:rsidRPr="003E0D60">
        <w:rPr>
          <w:rFonts w:ascii="Times New Roman" w:hAnsi="Times New Roman" w:cs="Times New Roman"/>
          <w:sz w:val="24"/>
          <w:szCs w:val="24"/>
        </w:rPr>
        <w:t>Исполнять воинскую обязанность*(2),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3B2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88272A" w:rsidRPr="004633B2" w:rsidRDefault="004633B2" w:rsidP="0046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72A" w:rsidRPr="004D05A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88272A" w:rsidRPr="004D0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8272A" w:rsidRPr="004D05A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88272A" w:rsidRPr="004D05A8" w:rsidRDefault="0088272A" w:rsidP="00BF1F32">
      <w:pPr>
        <w:pStyle w:val="2"/>
        <w:widowControl w:val="0"/>
        <w:numPr>
          <w:ilvl w:val="0"/>
          <w:numId w:val="12"/>
        </w:numPr>
        <w:ind w:left="0" w:firstLine="709"/>
        <w:jc w:val="both"/>
      </w:pPr>
      <w:r w:rsidRPr="004D05A8">
        <w:rPr>
          <w:bCs/>
        </w:rPr>
        <w:t>п</w:t>
      </w:r>
      <w:r w:rsidRPr="004D05A8">
        <w:t xml:space="preserve">одготовки поверхностей деталей, узлов, сборочных  единиц,  изделий  из  древесины  и  древесных материалов  к  отделке  и  облицовке; </w:t>
      </w:r>
    </w:p>
    <w:p w:rsidR="0088272A" w:rsidRPr="004D05A8" w:rsidRDefault="0088272A" w:rsidP="00BF1F32">
      <w:pPr>
        <w:pStyle w:val="2"/>
        <w:widowControl w:val="0"/>
        <w:numPr>
          <w:ilvl w:val="0"/>
          <w:numId w:val="12"/>
        </w:numPr>
        <w:ind w:left="0" w:firstLine="709"/>
        <w:jc w:val="both"/>
      </w:pPr>
      <w:r w:rsidRPr="004D05A8">
        <w:rPr>
          <w:bCs/>
        </w:rPr>
        <w:t>в</w:t>
      </w:r>
      <w:r w:rsidRPr="004D05A8">
        <w:t>ыполнения отделки поверхностей деталей, узлов, сборочных единиц, изделий из древесины и древесных материалов  лакокрасочными  материалами;</w:t>
      </w:r>
    </w:p>
    <w:p w:rsidR="0088272A" w:rsidRPr="004D05A8" w:rsidRDefault="0088272A" w:rsidP="00BF1F32">
      <w:pPr>
        <w:pStyle w:val="af3"/>
        <w:numPr>
          <w:ilvl w:val="0"/>
          <w:numId w:val="12"/>
        </w:numPr>
        <w:ind w:left="0" w:firstLine="709"/>
        <w:jc w:val="both"/>
      </w:pPr>
      <w:r w:rsidRPr="004D05A8">
        <w:rPr>
          <w:bCs/>
        </w:rPr>
        <w:t>в</w:t>
      </w:r>
      <w:r w:rsidRPr="004D05A8">
        <w:t>ыполнения облицовки поверхностей деталей, узлов, сборочных единиц, изделий из древесины и древесных материалов облицовочными  материалами</w:t>
      </w:r>
    </w:p>
    <w:p w:rsidR="0088272A" w:rsidRPr="004D05A8" w:rsidRDefault="0088272A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применять правила безопасности труда и производственной санитарии  при  выполнении  отделочных  работ;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применять в работе инструмент и оборудование для отделки и облицовки  столярных  и 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 xml:space="preserve">приготавливать составы </w:t>
      </w:r>
      <w:proofErr w:type="spellStart"/>
      <w:r w:rsidRPr="004D05A8">
        <w:t>обессмоливателей</w:t>
      </w:r>
      <w:proofErr w:type="spellEnd"/>
      <w:r w:rsidRPr="004D05A8">
        <w:t xml:space="preserve">, отбеливателей, красителей,  </w:t>
      </w:r>
      <w:proofErr w:type="spellStart"/>
      <w:r w:rsidRPr="004D05A8">
        <w:t>порозаполнителей</w:t>
      </w:r>
      <w:proofErr w:type="spellEnd"/>
      <w:r w:rsidRPr="004D05A8">
        <w:t>,  шпатлевок,  грунтовок  и  других материалов  для  подготовки поверхностей  деталей, столярных и мебельных изделий  к  отделке  и  облицовке;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>приготавливать лакокрасочные материалы для прозрачной, непрозрачной и имитационной отделки поверхностей деталей, столярных  и 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shd w:val="clear" w:color="auto" w:fill="FFFFFF"/>
        <w:ind w:left="0" w:firstLine="709"/>
        <w:jc w:val="both"/>
      </w:pPr>
      <w:r w:rsidRPr="004D05A8">
        <w:t xml:space="preserve"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</w:t>
      </w:r>
      <w:proofErr w:type="spellStart"/>
      <w:r w:rsidRPr="004D05A8">
        <w:t>обессмоливание</w:t>
      </w:r>
      <w:proofErr w:type="spellEnd"/>
      <w:r w:rsidRPr="004D05A8">
        <w:t xml:space="preserve">, отбеливание, окрашивание, </w:t>
      </w:r>
      <w:proofErr w:type="spellStart"/>
      <w:r w:rsidRPr="004D05A8">
        <w:lastRenderedPageBreak/>
        <w:t>порозаполнение</w:t>
      </w:r>
      <w:proofErr w:type="spellEnd"/>
      <w:r w:rsidRPr="004D05A8">
        <w:t xml:space="preserve">, </w:t>
      </w:r>
      <w:proofErr w:type="spellStart"/>
      <w:r w:rsidRPr="004D05A8">
        <w:t>шпатлевание</w:t>
      </w:r>
      <w:proofErr w:type="spellEnd"/>
      <w:r w:rsidRPr="004D05A8">
        <w:t xml:space="preserve">,  </w:t>
      </w:r>
      <w:proofErr w:type="spellStart"/>
      <w:r w:rsidRPr="004D05A8">
        <w:t>огрунтовывание</w:t>
      </w:r>
      <w:proofErr w:type="spellEnd"/>
      <w:r w:rsidRPr="004D05A8">
        <w:t xml:space="preserve"> поверхностей, нанесение и закрепление текстуры,  промежуточную  сушку, шлифовку,  зачистку;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shd w:val="clear" w:color="auto" w:fill="FFFFFF"/>
        <w:ind w:left="0" w:firstLine="709"/>
        <w:jc w:val="both"/>
      </w:pPr>
      <w:r w:rsidRPr="004D05A8">
        <w:t xml:space="preserve">производить подготовку поверхностей под облицовку шпоном, листовыми и пленочными материалами: шлифование, зачистку, выравнивание,  </w:t>
      </w:r>
      <w:proofErr w:type="spellStart"/>
      <w:r w:rsidRPr="004D05A8">
        <w:t>обессмоливание</w:t>
      </w:r>
      <w:proofErr w:type="spellEnd"/>
      <w:r w:rsidRPr="004D05A8">
        <w:t xml:space="preserve">,  </w:t>
      </w:r>
      <w:proofErr w:type="spellStart"/>
      <w:r w:rsidRPr="004D05A8">
        <w:t>шпатлевание</w:t>
      </w:r>
      <w:proofErr w:type="spellEnd"/>
      <w:r w:rsidRPr="004D05A8">
        <w:t xml:space="preserve">,  </w:t>
      </w:r>
      <w:proofErr w:type="spellStart"/>
      <w:r w:rsidRPr="004D05A8">
        <w:t>цинубление</w:t>
      </w:r>
      <w:proofErr w:type="spellEnd"/>
      <w:r w:rsidRPr="004D05A8">
        <w:t>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 xml:space="preserve">наносить лакокрасочные материалы на детали, сборочные единицы и изделия из древесины и древесных материалов вручную, методами  окунания, распыления, налива, наката, струйного </w:t>
      </w:r>
      <w:proofErr w:type="spellStart"/>
      <w:r w:rsidRPr="004D05A8">
        <w:t>облива</w:t>
      </w:r>
      <w:proofErr w:type="spellEnd"/>
      <w:r w:rsidRPr="004D05A8">
        <w:t>, в электрическом  поле;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proofErr w:type="gramStart"/>
      <w:r w:rsidRPr="004D05A8">
        <w:t>облагораживать лакокрасочные покрытия: шлифовать, зачищать, разравнивать лакокрасочную пленку, полировать, матировать, освежать;</w:t>
      </w:r>
      <w:proofErr w:type="gramEnd"/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подбирать шпон, листовые и пленочные облицовочные материалы,  материалы  для  облицовки  кромок;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производить подготовку, разметку и раскрой шпона, листовых  и  пленочных  материалов  под  облицовку;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 xml:space="preserve">производить набор и </w:t>
      </w:r>
      <w:proofErr w:type="spellStart"/>
      <w:r w:rsidRPr="004D05A8">
        <w:t>ребросклеивание</w:t>
      </w:r>
      <w:proofErr w:type="spellEnd"/>
      <w:r w:rsidRPr="004D05A8">
        <w:t xml:space="preserve"> шпона, листовых и пленочных  материалов;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составлять  клеевые  растворы;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 xml:space="preserve">производить облицовку деталей и кромок шпоном впритирку, на  прессах,  в  </w:t>
      </w:r>
      <w:proofErr w:type="spellStart"/>
      <w:r w:rsidRPr="004D05A8">
        <w:t>ваймах</w:t>
      </w:r>
      <w:proofErr w:type="spellEnd"/>
      <w:r w:rsidRPr="004D05A8">
        <w:t>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облагораживать изделия из древесины и древесных материалов после облицовки;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соблюдать технологические режимы отделки, облицовывания и сушки;</w:t>
      </w:r>
    </w:p>
    <w:p w:rsidR="0088272A" w:rsidRPr="004D05A8" w:rsidRDefault="0088272A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производить проверку качества выполнения отделочных и облицовочных работ;</w:t>
      </w:r>
    </w:p>
    <w:p w:rsidR="0088272A" w:rsidRPr="004D05A8" w:rsidRDefault="0088272A" w:rsidP="005C106B">
      <w:pPr>
        <w:pStyle w:val="af3"/>
        <w:ind w:left="0" w:firstLine="709"/>
        <w:jc w:val="both"/>
        <w:rPr>
          <w:b/>
        </w:rPr>
      </w:pPr>
      <w:r w:rsidRPr="004D05A8">
        <w:rPr>
          <w:b/>
        </w:rPr>
        <w:t xml:space="preserve">знать: 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>правила безопасности труда и производственной санитарии  при  выполнении  отделочных  работ;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устройство и правила эксплуатации инструмента и оборудования, применяемого  при  производстве  отделочных  работ;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 xml:space="preserve">составы  и способы приготовления </w:t>
      </w:r>
      <w:proofErr w:type="spellStart"/>
      <w:r w:rsidRPr="004D05A8">
        <w:t>обессмоливателей</w:t>
      </w:r>
      <w:proofErr w:type="spellEnd"/>
      <w:r w:rsidRPr="004D05A8">
        <w:t xml:space="preserve">, отбеливателей, красителей,  </w:t>
      </w:r>
      <w:proofErr w:type="spellStart"/>
      <w:r w:rsidRPr="004D05A8">
        <w:t>порозаполнителей</w:t>
      </w:r>
      <w:proofErr w:type="spellEnd"/>
      <w:r w:rsidRPr="004D05A8">
        <w:t>,  шпатлевок,  грунтовок  и  других материалов  для  подготовки  поверхностей  деталей, столярных и мебельных изделий  к  отделке  и облицовке;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>составы и способы приготовления лакокрасочных материалов для прозрачной, непрозрачной и имитационной отделки поверхностей  деталей, столярных  и  мебельных  изделий;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 xml:space="preserve"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зачистка, </w:t>
      </w:r>
      <w:proofErr w:type="spellStart"/>
      <w:r w:rsidRPr="004D05A8">
        <w:t>обессмоливание</w:t>
      </w:r>
      <w:proofErr w:type="spellEnd"/>
      <w:r w:rsidRPr="004D05A8">
        <w:t xml:space="preserve">, отбеливание, окрашивание, </w:t>
      </w:r>
      <w:proofErr w:type="spellStart"/>
      <w:r w:rsidRPr="004D05A8">
        <w:t>порозаполнение</w:t>
      </w:r>
      <w:proofErr w:type="spellEnd"/>
      <w:r w:rsidRPr="004D05A8">
        <w:t xml:space="preserve">, </w:t>
      </w:r>
      <w:proofErr w:type="spellStart"/>
      <w:r w:rsidRPr="004D05A8">
        <w:t>шпатлевание</w:t>
      </w:r>
      <w:proofErr w:type="spellEnd"/>
      <w:r w:rsidRPr="004D05A8">
        <w:t xml:space="preserve">, </w:t>
      </w:r>
      <w:proofErr w:type="spellStart"/>
      <w:r w:rsidRPr="004D05A8">
        <w:t>огрунтовывание</w:t>
      </w:r>
      <w:proofErr w:type="spellEnd"/>
      <w:r w:rsidRPr="004D05A8">
        <w:t xml:space="preserve"> поверхностей, нанесение и закрепление текстуры,  промежуточная  сушка,  шлифовка,  зачистка;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 xml:space="preserve">технологический процесс подготовки поверхностей под облицовку шпоном, листовыми и пленочными материалами: шлифование, зачистку, выравнивание, </w:t>
      </w:r>
      <w:proofErr w:type="spellStart"/>
      <w:r w:rsidRPr="004D05A8">
        <w:t>обессмоливание</w:t>
      </w:r>
      <w:proofErr w:type="spellEnd"/>
      <w:r w:rsidRPr="004D05A8">
        <w:t xml:space="preserve">,  </w:t>
      </w:r>
      <w:proofErr w:type="spellStart"/>
      <w:r w:rsidRPr="004D05A8">
        <w:t>шпатлевание</w:t>
      </w:r>
      <w:proofErr w:type="spellEnd"/>
      <w:r w:rsidRPr="004D05A8">
        <w:t xml:space="preserve">,  </w:t>
      </w:r>
      <w:proofErr w:type="spellStart"/>
      <w:r w:rsidRPr="004D05A8">
        <w:t>цинубление</w:t>
      </w:r>
      <w:proofErr w:type="spellEnd"/>
      <w:r w:rsidRPr="004D05A8">
        <w:t>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 xml:space="preserve">способы нанесения лакокрасочных материалов на отделываемые поверхности вручную, методами окунания, распыления, налива, наката,  струйного  </w:t>
      </w:r>
      <w:proofErr w:type="spellStart"/>
      <w:r w:rsidRPr="004D05A8">
        <w:t>облива</w:t>
      </w:r>
      <w:proofErr w:type="spellEnd"/>
      <w:r w:rsidRPr="004D05A8">
        <w:t>,  в  электрическом  поле;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способы облагораживания лакокрасочных покрытий: шлифование, зачистку, разравнивание лакокрасочной пленки, полирование, матирование, освежение;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свойства  и технические  характеристики  шпона,  листовых  и пленочных облицовочных материалов, материалов для облицовки кромок;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правила подготовки, разметки и раскроя шпона, листовых и пленочных  материалов под облицовку;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lastRenderedPageBreak/>
        <w:t xml:space="preserve">технологию набора и </w:t>
      </w:r>
      <w:proofErr w:type="spellStart"/>
      <w:r w:rsidRPr="004D05A8">
        <w:t>ребросклеивания</w:t>
      </w:r>
      <w:proofErr w:type="spellEnd"/>
      <w:r w:rsidRPr="004D05A8">
        <w:t xml:space="preserve"> шпона, листовых и пленочных  материалов;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правила  составления  клеевых  растворов;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 xml:space="preserve">технологический процесс облицовывания деталей и кромок шпоном впритирку, на  прессах,  в  </w:t>
      </w:r>
      <w:proofErr w:type="spellStart"/>
      <w:r w:rsidRPr="004D05A8">
        <w:t>ваймах</w:t>
      </w:r>
      <w:proofErr w:type="spellEnd"/>
      <w:r w:rsidRPr="004D05A8">
        <w:t>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способы облагораживания изделий из древесины и древесных материалов  после  облицовки;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ind w:left="0" w:firstLine="709"/>
        <w:jc w:val="both"/>
      </w:pPr>
      <w:r w:rsidRPr="004D05A8">
        <w:t>технологические  режимы  отделки, облицовывания,  сушки;</w:t>
      </w:r>
    </w:p>
    <w:p w:rsidR="0088272A" w:rsidRPr="004D05A8" w:rsidRDefault="0088272A" w:rsidP="00BF1F32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4D05A8">
        <w:t>правила проверки качества выполнения отделочных и облицовочных работ</w:t>
      </w:r>
      <w:r w:rsidR="005C106B" w:rsidRPr="004D05A8">
        <w:t>.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88272A" w:rsidRPr="004D05A8" w:rsidRDefault="0088272A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387"/>
      </w:tblGrid>
      <w:tr w:rsidR="0088272A" w:rsidRPr="004D05A8" w:rsidTr="004A0895">
        <w:trPr>
          <w:trHeight w:val="460"/>
        </w:trPr>
        <w:tc>
          <w:tcPr>
            <w:tcW w:w="7621" w:type="dxa"/>
          </w:tcPr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387" w:type="dxa"/>
          </w:tcPr>
          <w:p w:rsidR="0088272A" w:rsidRPr="004D05A8" w:rsidRDefault="0088272A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8272A" w:rsidRPr="004D05A8" w:rsidTr="004A0895">
        <w:trPr>
          <w:trHeight w:val="285"/>
        </w:trPr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7" w:type="dxa"/>
          </w:tcPr>
          <w:p w:rsidR="0088272A" w:rsidRPr="004D05A8" w:rsidRDefault="004633B2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</w:tr>
      <w:tr w:rsidR="0088272A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87" w:type="dxa"/>
          </w:tcPr>
          <w:p w:rsidR="0088272A" w:rsidRPr="004D05A8" w:rsidRDefault="004633B2" w:rsidP="0088272A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88272A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работа/проект</w:t>
            </w:r>
          </w:p>
        </w:tc>
        <w:tc>
          <w:tcPr>
            <w:tcW w:w="2387" w:type="dxa"/>
            <w:tcMar>
              <w:right w:w="28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88272A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387" w:type="dxa"/>
          </w:tcPr>
          <w:p w:rsidR="0088272A" w:rsidRPr="004D05A8" w:rsidRDefault="004633B2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88272A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</w:tcPr>
          <w:p w:rsidR="0088272A" w:rsidRPr="004D05A8" w:rsidRDefault="004633B2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88272A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88272A" w:rsidRPr="004D05A8" w:rsidRDefault="0088272A" w:rsidP="00882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D05A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88272A" w:rsidRPr="004D05A8" w:rsidRDefault="004633B2" w:rsidP="00882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88272A" w:rsidRPr="004D05A8" w:rsidTr="004A0895">
        <w:tc>
          <w:tcPr>
            <w:tcW w:w="10008" w:type="dxa"/>
            <w:gridSpan w:val="2"/>
          </w:tcPr>
          <w:p w:rsidR="0088272A" w:rsidRPr="004D05A8" w:rsidRDefault="0088272A" w:rsidP="0088272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D0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A" w:rsidRPr="004D05A8" w:rsidRDefault="0088272A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ПМ.4 Сборка изделий из древесины</w:t>
      </w:r>
    </w:p>
    <w:p w:rsidR="005C106B" w:rsidRPr="004D05A8" w:rsidRDefault="005C106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4633B2" w:rsidRPr="004D05A8" w:rsidRDefault="004633B2" w:rsidP="004633B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программа ПМ) –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4D05A8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>.29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«Мастер столярного и мебельного производства»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5A8">
        <w:rPr>
          <w:rFonts w:ascii="Times New Roman" w:eastAsia="Calibri" w:hAnsi="Times New Roman" w:cs="Times New Roman"/>
          <w:sz w:val="24"/>
          <w:szCs w:val="24"/>
        </w:rPr>
        <w:t>базового уровня  подготовки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D05A8"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деревообработки  при наличии среднего  общего образования. </w:t>
      </w:r>
    </w:p>
    <w:p w:rsidR="004633B2" w:rsidRPr="004D05A8" w:rsidRDefault="004633B2" w:rsidP="004633B2">
      <w:pPr>
        <w:pStyle w:val="a3"/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4D05A8">
        <w:tab/>
        <w:t>Рабочая программа составлена для дневной формы обучения.</w:t>
      </w:r>
    </w:p>
    <w:p w:rsidR="004633B2" w:rsidRDefault="004633B2" w:rsidP="00BF1F32">
      <w:pPr>
        <w:pStyle w:val="a3"/>
        <w:widowControl w:val="0"/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4D05A8">
        <w:rPr>
          <w:b/>
        </w:rPr>
        <w:t>Цели и задачи профессионального модуля – требования к результатам освоения профессионального модуля:</w:t>
      </w:r>
    </w:p>
    <w:p w:rsidR="004633B2" w:rsidRDefault="004633B2" w:rsidP="004633B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b/>
        </w:rPr>
      </w:pPr>
    </w:p>
    <w:p w:rsidR="004633B2" w:rsidRDefault="004633B2" w:rsidP="004633B2">
      <w:pPr>
        <w:pStyle w:val="af4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общими и </w:t>
      </w:r>
      <w:r w:rsidRPr="003E0D60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компетенциями, соответствующими видам деятельности: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Default="004633B2" w:rsidP="0046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ОК 7. Исполнять воинскую обязанность*(2), в том числе с применением полученных профессиональных знаний (для юношей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33B2" w:rsidRDefault="004633B2" w:rsidP="0046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4.1. Производить сборку узлов, сборочных единиц и изделий из древесины и древесных материалов.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4.2. Устанавливать крепежную арматуру и фурнитуру на изделия из древесины и древесных материалов.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4.3. Устанавливать стекольные изделия и зеркала на изделия из древесины и древесных материалов.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633B2" w:rsidRPr="003E0D60" w:rsidRDefault="004633B2" w:rsidP="004633B2">
      <w:pPr>
        <w:pStyle w:val="af4"/>
        <w:rPr>
          <w:rFonts w:ascii="Times New Roman" w:hAnsi="Times New Roman" w:cs="Times New Roman"/>
          <w:sz w:val="24"/>
          <w:szCs w:val="24"/>
        </w:rPr>
      </w:pPr>
      <w:r w:rsidRPr="003E0D60">
        <w:rPr>
          <w:rFonts w:ascii="Times New Roman" w:hAnsi="Times New Roman" w:cs="Times New Roman"/>
          <w:sz w:val="24"/>
          <w:szCs w:val="24"/>
        </w:rPr>
        <w:t>ПК 4.5. Проверять точность и качество сборки, работу всех составных элементов изделия.</w:t>
      </w:r>
    </w:p>
    <w:p w:rsidR="004633B2" w:rsidRDefault="004633B2" w:rsidP="0046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D05A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5C106B" w:rsidRPr="004D05A8" w:rsidRDefault="005C106B" w:rsidP="00BF1F32">
      <w:pPr>
        <w:pStyle w:val="2"/>
        <w:widowControl w:val="0"/>
        <w:numPr>
          <w:ilvl w:val="0"/>
          <w:numId w:val="28"/>
        </w:numPr>
        <w:ind w:left="0" w:firstLine="709"/>
        <w:jc w:val="both"/>
      </w:pPr>
      <w:r w:rsidRPr="004D05A8">
        <w:t>сборки  узлов,  сборочных единиц и изделий из древесины и  древесных  материалов;</w:t>
      </w:r>
    </w:p>
    <w:p w:rsidR="005C106B" w:rsidRPr="004D05A8" w:rsidRDefault="005C106B" w:rsidP="00BF1F32">
      <w:pPr>
        <w:pStyle w:val="2"/>
        <w:widowControl w:val="0"/>
        <w:numPr>
          <w:ilvl w:val="0"/>
          <w:numId w:val="28"/>
        </w:numPr>
        <w:ind w:left="0" w:firstLine="709"/>
        <w:jc w:val="both"/>
      </w:pPr>
      <w:r w:rsidRPr="004D05A8">
        <w:rPr>
          <w:bCs/>
        </w:rPr>
        <w:t>у</w:t>
      </w:r>
      <w:r w:rsidRPr="004D05A8">
        <w:t>становки крепежной арматуры и фурнитуры на изделия из  древесины  и  древесных  материалов;</w:t>
      </w:r>
    </w:p>
    <w:p w:rsidR="005C106B" w:rsidRPr="004D05A8" w:rsidRDefault="005C106B" w:rsidP="00BF1F32">
      <w:pPr>
        <w:pStyle w:val="2"/>
        <w:widowControl w:val="0"/>
        <w:numPr>
          <w:ilvl w:val="0"/>
          <w:numId w:val="28"/>
        </w:numPr>
        <w:ind w:left="0" w:firstLine="709"/>
        <w:jc w:val="both"/>
      </w:pPr>
      <w:r w:rsidRPr="004D05A8">
        <w:rPr>
          <w:bCs/>
        </w:rPr>
        <w:t>у</w:t>
      </w:r>
      <w:r w:rsidRPr="004D05A8">
        <w:t>становки стекольных изделий и зеркал на изделия из древесины  и  древесных  материалов;</w:t>
      </w:r>
    </w:p>
    <w:p w:rsidR="005C106B" w:rsidRPr="004D05A8" w:rsidRDefault="005C106B" w:rsidP="00BF1F32">
      <w:pPr>
        <w:pStyle w:val="2"/>
        <w:widowControl w:val="0"/>
        <w:numPr>
          <w:ilvl w:val="0"/>
          <w:numId w:val="28"/>
        </w:numPr>
        <w:ind w:left="0" w:firstLine="709"/>
        <w:jc w:val="both"/>
      </w:pPr>
      <w:r w:rsidRPr="004D05A8">
        <w:t>выполнения обшивки и обвязки изделий  из древесины и древесных материалов обшивочными и обвязочными  материалами;</w:t>
      </w:r>
    </w:p>
    <w:p w:rsidR="005C106B" w:rsidRPr="004D05A8" w:rsidRDefault="005C106B" w:rsidP="00BF1F32">
      <w:pPr>
        <w:pStyle w:val="af3"/>
        <w:numPr>
          <w:ilvl w:val="0"/>
          <w:numId w:val="28"/>
        </w:numPr>
        <w:ind w:left="0" w:firstLine="709"/>
        <w:jc w:val="both"/>
      </w:pPr>
      <w:r w:rsidRPr="004D05A8">
        <w:t>проверки точности и качества сборки, работы всех составных элементов  изделия;</w:t>
      </w: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106B" w:rsidRPr="004D05A8" w:rsidRDefault="005C106B" w:rsidP="005C106B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A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05A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C106B" w:rsidRPr="004D05A8" w:rsidRDefault="005C106B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применять правила безопасности труда и производственной санитарии  при  выполнении  сборочных  работ;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ind w:left="0" w:firstLine="709"/>
        <w:jc w:val="both"/>
      </w:pPr>
      <w:proofErr w:type="spellStart"/>
      <w:r w:rsidRPr="004D05A8">
        <w:t>подналаживать</w:t>
      </w:r>
      <w:proofErr w:type="spellEnd"/>
      <w:r w:rsidRPr="004D05A8">
        <w:t xml:space="preserve"> и применять в работе станки, инструмент и оборудование  для  производства  сборочных  работ;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 xml:space="preserve">производить предварительную (узловую) сборку вручную и в </w:t>
      </w:r>
      <w:proofErr w:type="gramStart"/>
      <w:r w:rsidRPr="004D05A8">
        <w:t>сборочных</w:t>
      </w:r>
      <w:proofErr w:type="gramEnd"/>
      <w:r w:rsidRPr="004D05A8">
        <w:t xml:space="preserve">  </w:t>
      </w:r>
      <w:proofErr w:type="spellStart"/>
      <w:r w:rsidRPr="004D05A8">
        <w:t>ваймах</w:t>
      </w:r>
      <w:proofErr w:type="spellEnd"/>
      <w:r w:rsidRPr="004D05A8">
        <w:t>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>выполнять сборочные соединения  различных  видов;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>производить промежуточную обработку деталей и узлов;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tabs>
          <w:tab w:val="left" w:pos="708"/>
        </w:tabs>
        <w:ind w:left="0" w:firstLine="709"/>
        <w:jc w:val="both"/>
      </w:pPr>
      <w:r w:rsidRPr="004D05A8">
        <w:t xml:space="preserve">производить общую сборку:  вручную,  </w:t>
      </w:r>
      <w:proofErr w:type="gramStart"/>
      <w:r w:rsidRPr="004D05A8">
        <w:t>в</w:t>
      </w:r>
      <w:proofErr w:type="gramEnd"/>
      <w:r w:rsidRPr="004D05A8">
        <w:t xml:space="preserve">  сборочных  </w:t>
      </w:r>
      <w:proofErr w:type="spellStart"/>
      <w:r w:rsidRPr="004D05A8">
        <w:t>ваймах</w:t>
      </w:r>
      <w:proofErr w:type="spellEnd"/>
      <w:r w:rsidRPr="004D05A8">
        <w:t>,  на стапелях;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производить установку крепежной арматуры, фурнитуры, стекольных  изделий,  зеркал  на  столярные  и  мебельные  изделия;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обшивать и обвязывать детали, сборочные единицы и изделия обшивочными  и  обвязочными  материалами;</w:t>
      </w:r>
    </w:p>
    <w:p w:rsidR="005C106B" w:rsidRPr="004D05A8" w:rsidRDefault="005C106B" w:rsidP="00BF1F32">
      <w:pPr>
        <w:pStyle w:val="af3"/>
        <w:numPr>
          <w:ilvl w:val="0"/>
          <w:numId w:val="13"/>
        </w:numPr>
        <w:ind w:left="0" w:firstLine="709"/>
        <w:jc w:val="both"/>
      </w:pPr>
      <w:r w:rsidRPr="004D05A8">
        <w:t>производить проверку точности сборки и работы всех элементов изделия;</w:t>
      </w:r>
    </w:p>
    <w:p w:rsidR="005C106B" w:rsidRPr="004D05A8" w:rsidRDefault="005C106B" w:rsidP="005C106B">
      <w:pPr>
        <w:pStyle w:val="af3"/>
        <w:ind w:left="0" w:firstLine="709"/>
        <w:jc w:val="both"/>
        <w:rPr>
          <w:b/>
        </w:rPr>
      </w:pPr>
      <w:r w:rsidRPr="004D05A8">
        <w:rPr>
          <w:b/>
        </w:rPr>
        <w:t xml:space="preserve">знать: 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>правила безопасности труда и производственной санитарии при  выполнении  сборочных  работ;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lastRenderedPageBreak/>
        <w:t xml:space="preserve">устройство, правила </w:t>
      </w:r>
      <w:proofErr w:type="spellStart"/>
      <w:r w:rsidRPr="004D05A8">
        <w:t>подналадки</w:t>
      </w:r>
      <w:proofErr w:type="spellEnd"/>
      <w:r w:rsidRPr="004D05A8">
        <w:t xml:space="preserve"> и эксплуатации станков,  инструмента  и  оборудования, применяемого при сборке изделий из древесины  и  древесных  материалов;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>сортимент и технические  условия  на детали,  узлы, сборочные  единицы, крепежную арматуру, фурнитуру, стекольные изделия, зеркала, обшивочный  и  обвязочный  материал;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 xml:space="preserve">технологию предварительной (узловой) сборки вручную и в </w:t>
      </w:r>
      <w:proofErr w:type="gramStart"/>
      <w:r w:rsidRPr="004D05A8">
        <w:t>сборочных</w:t>
      </w:r>
      <w:proofErr w:type="gramEnd"/>
      <w:r w:rsidRPr="004D05A8">
        <w:t xml:space="preserve">  </w:t>
      </w:r>
      <w:proofErr w:type="spellStart"/>
      <w:r w:rsidRPr="004D05A8">
        <w:t>ваймах</w:t>
      </w:r>
      <w:proofErr w:type="spellEnd"/>
      <w:r w:rsidRPr="004D05A8">
        <w:t>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>виды сборочных соединений;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>приемы промежуточной обработки деталей и узлов;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tabs>
          <w:tab w:val="left" w:pos="708"/>
        </w:tabs>
        <w:ind w:left="0" w:firstLine="709"/>
        <w:jc w:val="both"/>
      </w:pPr>
      <w:r w:rsidRPr="004D05A8">
        <w:t xml:space="preserve">технологию общей сборки:  вручную,  </w:t>
      </w:r>
      <w:proofErr w:type="gramStart"/>
      <w:r w:rsidRPr="004D05A8">
        <w:t>в</w:t>
      </w:r>
      <w:proofErr w:type="gramEnd"/>
      <w:r w:rsidRPr="004D05A8">
        <w:t xml:space="preserve">  сборочных  </w:t>
      </w:r>
      <w:proofErr w:type="spellStart"/>
      <w:r w:rsidRPr="004D05A8">
        <w:t>ваймах</w:t>
      </w:r>
      <w:proofErr w:type="spellEnd"/>
      <w:r w:rsidRPr="004D05A8">
        <w:t>,  на стапелях;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ind w:left="0" w:firstLine="709"/>
        <w:jc w:val="both"/>
      </w:pPr>
      <w:r w:rsidRPr="004D05A8">
        <w:t>приемы  установки  крепежной  арматуры,  фурнитуры, стекольных  изделий, зеркал  на  столярные  и  мебельные  изделия;</w:t>
      </w:r>
    </w:p>
    <w:p w:rsidR="005C106B" w:rsidRPr="004D05A8" w:rsidRDefault="005C106B" w:rsidP="00BF1F32">
      <w:pPr>
        <w:pStyle w:val="af3"/>
        <w:numPr>
          <w:ilvl w:val="0"/>
          <w:numId w:val="29"/>
        </w:numPr>
        <w:ind w:left="0" w:firstLine="709"/>
        <w:jc w:val="both"/>
      </w:pPr>
      <w:r w:rsidRPr="004D05A8">
        <w:t>приемы обшивки и обвязки деталей, сборочных единиц и изделий обшивочными  и  обвязочными  материалами;</w:t>
      </w:r>
    </w:p>
    <w:p w:rsidR="005C106B" w:rsidRPr="004D05A8" w:rsidRDefault="005C106B" w:rsidP="00BF1F32">
      <w:pPr>
        <w:pStyle w:val="af3"/>
        <w:numPr>
          <w:ilvl w:val="0"/>
          <w:numId w:val="14"/>
        </w:numPr>
        <w:tabs>
          <w:tab w:val="left" w:pos="708"/>
        </w:tabs>
        <w:ind w:left="0" w:firstLine="709"/>
        <w:jc w:val="both"/>
      </w:pPr>
      <w:r w:rsidRPr="004D05A8">
        <w:t>правила проверки точности сборки  и  работы  всех элементов  изделия.</w:t>
      </w: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5C106B" w:rsidRPr="004D05A8" w:rsidRDefault="005C106B" w:rsidP="005C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387"/>
      </w:tblGrid>
      <w:tr w:rsidR="005C106B" w:rsidRPr="004D05A8" w:rsidTr="004A0895">
        <w:trPr>
          <w:trHeight w:val="460"/>
        </w:trPr>
        <w:tc>
          <w:tcPr>
            <w:tcW w:w="7621" w:type="dxa"/>
          </w:tcPr>
          <w:p w:rsidR="005C106B" w:rsidRPr="004D05A8" w:rsidRDefault="005C106B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387" w:type="dxa"/>
          </w:tcPr>
          <w:p w:rsidR="005C106B" w:rsidRPr="004D05A8" w:rsidRDefault="005C106B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C106B" w:rsidRPr="004D05A8" w:rsidTr="004A0895">
        <w:trPr>
          <w:trHeight w:val="285"/>
        </w:trPr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7" w:type="dxa"/>
          </w:tcPr>
          <w:p w:rsidR="005C106B" w:rsidRPr="004D05A8" w:rsidRDefault="00753DEE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</w:tr>
      <w:tr w:rsidR="005C106B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87" w:type="dxa"/>
          </w:tcPr>
          <w:p w:rsidR="005C106B" w:rsidRPr="004D05A8" w:rsidRDefault="00753DEE" w:rsidP="005C106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5C106B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работа/проект</w:t>
            </w:r>
          </w:p>
        </w:tc>
        <w:tc>
          <w:tcPr>
            <w:tcW w:w="2387" w:type="dxa"/>
            <w:tcMar>
              <w:right w:w="28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5C106B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387" w:type="dxa"/>
          </w:tcPr>
          <w:p w:rsidR="005C106B" w:rsidRPr="004D05A8" w:rsidRDefault="00753DEE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  <w:tr w:rsidR="005C106B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</w:tcPr>
          <w:p w:rsidR="005C106B" w:rsidRPr="004D05A8" w:rsidRDefault="00753DEE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</w:tr>
      <w:tr w:rsidR="005C106B" w:rsidRPr="004D05A8" w:rsidTr="004A0895">
        <w:tc>
          <w:tcPr>
            <w:tcW w:w="7621" w:type="dxa"/>
            <w:tcMar>
              <w:left w:w="57" w:type="dxa"/>
              <w:right w:w="57" w:type="dxa"/>
            </w:tcMar>
          </w:tcPr>
          <w:p w:rsidR="005C106B" w:rsidRPr="004D05A8" w:rsidRDefault="005C106B" w:rsidP="005C1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D05A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D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5C106B" w:rsidRPr="004D05A8" w:rsidRDefault="00753DEE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5C106B" w:rsidRPr="004D05A8" w:rsidTr="004A0895">
        <w:tc>
          <w:tcPr>
            <w:tcW w:w="10008" w:type="dxa"/>
            <w:gridSpan w:val="2"/>
          </w:tcPr>
          <w:p w:rsidR="005C106B" w:rsidRPr="004D05A8" w:rsidRDefault="005C106B" w:rsidP="005C1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D0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5C106B" w:rsidRPr="004D05A8" w:rsidRDefault="005C106B" w:rsidP="005C1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6B" w:rsidRPr="004D05A8" w:rsidRDefault="005C106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5D" w:rsidRPr="004D05A8" w:rsidRDefault="005C2B5D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ФК.00 Физическая культура</w:t>
      </w:r>
    </w:p>
    <w:p w:rsidR="005C106B" w:rsidRPr="004D05A8" w:rsidRDefault="005C106B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b/>
          <w:sz w:val="24"/>
          <w:szCs w:val="24"/>
        </w:rPr>
        <w:t>1.1</w:t>
      </w:r>
      <w:r w:rsidRPr="004D05A8">
        <w:rPr>
          <w:rFonts w:ascii="Times New Roman" w:hAnsi="Times New Roman" w:cs="Times New Roman"/>
          <w:b/>
          <w:sz w:val="24"/>
          <w:szCs w:val="24"/>
        </w:rPr>
        <w:t>. Область применения  программы</w:t>
      </w:r>
    </w:p>
    <w:p w:rsidR="002068BE" w:rsidRPr="004D05A8" w:rsidRDefault="002068BE" w:rsidP="00882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5A8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 </w:t>
      </w:r>
      <w:r w:rsidR="00753DEE">
        <w:rPr>
          <w:rFonts w:ascii="Times New Roman" w:hAnsi="Times New Roman" w:cs="Times New Roman"/>
          <w:sz w:val="24"/>
          <w:szCs w:val="24"/>
        </w:rPr>
        <w:t>ППКРС</w:t>
      </w:r>
      <w:r w:rsidRPr="004D05A8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="00753DEE">
        <w:rPr>
          <w:rFonts w:ascii="Times New Roman" w:hAnsi="Times New Roman" w:cs="Times New Roman"/>
          <w:sz w:val="24"/>
          <w:szCs w:val="24"/>
        </w:rPr>
        <w:t xml:space="preserve">СПО </w:t>
      </w:r>
      <w:r w:rsidRPr="004D05A8">
        <w:rPr>
          <w:rFonts w:ascii="Times New Roman" w:hAnsi="Times New Roman" w:cs="Times New Roman"/>
          <w:sz w:val="24"/>
          <w:szCs w:val="24"/>
        </w:rPr>
        <w:t xml:space="preserve">по профессии  </w:t>
      </w:r>
      <w:r w:rsidR="00753DEE">
        <w:rPr>
          <w:rFonts w:ascii="Times New Roman" w:hAnsi="Times New Roman" w:cs="Times New Roman"/>
          <w:sz w:val="24"/>
          <w:szCs w:val="24"/>
        </w:rPr>
        <w:t>29</w:t>
      </w:r>
      <w:r w:rsidRPr="004D05A8">
        <w:rPr>
          <w:rFonts w:ascii="Times New Roman" w:hAnsi="Times New Roman" w:cs="Times New Roman"/>
          <w:sz w:val="24"/>
          <w:szCs w:val="24"/>
        </w:rPr>
        <w:t>.01</w:t>
      </w:r>
      <w:r w:rsidR="00753DEE">
        <w:rPr>
          <w:rFonts w:ascii="Times New Roman" w:hAnsi="Times New Roman" w:cs="Times New Roman"/>
          <w:sz w:val="24"/>
          <w:szCs w:val="24"/>
        </w:rPr>
        <w:t>.29</w:t>
      </w:r>
      <w:r w:rsidRPr="004D05A8">
        <w:rPr>
          <w:rFonts w:ascii="Times New Roman" w:hAnsi="Times New Roman" w:cs="Times New Roman"/>
          <w:sz w:val="24"/>
          <w:szCs w:val="24"/>
        </w:rPr>
        <w:t xml:space="preserve">     «Мастер столярного и мебельного производства"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 в дополнительном профессиональном образовании по профессии  </w:t>
      </w:r>
      <w:r w:rsidR="00753DEE">
        <w:rPr>
          <w:rFonts w:ascii="Times New Roman" w:hAnsi="Times New Roman" w:cs="Times New Roman"/>
          <w:sz w:val="24"/>
          <w:szCs w:val="24"/>
        </w:rPr>
        <w:t>29</w:t>
      </w:r>
      <w:r w:rsidR="00753DEE" w:rsidRPr="004D05A8">
        <w:rPr>
          <w:rFonts w:ascii="Times New Roman" w:hAnsi="Times New Roman" w:cs="Times New Roman"/>
          <w:sz w:val="24"/>
          <w:szCs w:val="24"/>
        </w:rPr>
        <w:t>.01</w:t>
      </w:r>
      <w:r w:rsidR="00753DEE">
        <w:rPr>
          <w:rFonts w:ascii="Times New Roman" w:hAnsi="Times New Roman" w:cs="Times New Roman"/>
          <w:sz w:val="24"/>
          <w:szCs w:val="24"/>
        </w:rPr>
        <w:t>.29</w:t>
      </w:r>
      <w:r w:rsidR="00753DEE" w:rsidRPr="004D05A8">
        <w:rPr>
          <w:rFonts w:ascii="Times New Roman" w:hAnsi="Times New Roman" w:cs="Times New Roman"/>
          <w:sz w:val="24"/>
          <w:szCs w:val="24"/>
        </w:rPr>
        <w:t xml:space="preserve">     </w:t>
      </w:r>
      <w:r w:rsidR="00753DEE">
        <w:rPr>
          <w:rFonts w:ascii="Times New Roman" w:hAnsi="Times New Roman" w:cs="Times New Roman"/>
          <w:sz w:val="24"/>
          <w:szCs w:val="24"/>
        </w:rPr>
        <w:t>«</w:t>
      </w:r>
      <w:r w:rsidRPr="004D05A8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производства», а также при разработке программ дополнительного профессионального образования в сфере столярного и мебельного производства.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 xml:space="preserve">1.2. Место учебной дисциплины в структуре основной профессиональной образовательной программы: 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 обязательную часть </w:t>
      </w:r>
      <w:r w:rsidR="00753DEE">
        <w:rPr>
          <w:rFonts w:ascii="Times New Roman" w:hAnsi="Times New Roman" w:cs="Times New Roman"/>
          <w:sz w:val="24"/>
          <w:szCs w:val="24"/>
        </w:rPr>
        <w:t>ППКРС</w:t>
      </w:r>
      <w:r w:rsidRPr="004D05A8">
        <w:rPr>
          <w:rFonts w:ascii="Times New Roman" w:hAnsi="Times New Roman" w:cs="Times New Roman"/>
          <w:sz w:val="24"/>
          <w:szCs w:val="24"/>
        </w:rPr>
        <w:t xml:space="preserve"> разделом «Физическая культура». 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  <w:t>1.3. Цели и задачи учебной дисциплины – требования к результатам освоения дисциплины: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D05A8">
        <w:rPr>
          <w:rFonts w:ascii="Times New Roman" w:hAnsi="Times New Roman" w:cs="Times New Roman"/>
          <w:b/>
          <w:sz w:val="24"/>
          <w:szCs w:val="24"/>
        </w:rPr>
        <w:t>уметь</w:t>
      </w:r>
      <w:r w:rsidRPr="004D05A8">
        <w:rPr>
          <w:rFonts w:ascii="Times New Roman" w:hAnsi="Times New Roman" w:cs="Times New Roman"/>
          <w:sz w:val="24"/>
          <w:szCs w:val="24"/>
        </w:rPr>
        <w:t>:</w:t>
      </w:r>
    </w:p>
    <w:p w:rsidR="002068BE" w:rsidRPr="004D05A8" w:rsidRDefault="002068BE" w:rsidP="00882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A8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D05A8">
        <w:rPr>
          <w:rFonts w:ascii="Times New Roman" w:hAnsi="Times New Roman" w:cs="Times New Roman"/>
          <w:b/>
          <w:sz w:val="24"/>
          <w:szCs w:val="24"/>
        </w:rPr>
        <w:t>знать</w:t>
      </w:r>
      <w:r w:rsidRPr="004D05A8">
        <w:rPr>
          <w:rFonts w:ascii="Times New Roman" w:hAnsi="Times New Roman" w:cs="Times New Roman"/>
          <w:sz w:val="24"/>
          <w:szCs w:val="24"/>
        </w:rPr>
        <w:t>:</w:t>
      </w:r>
    </w:p>
    <w:p w:rsidR="002068BE" w:rsidRPr="004D05A8" w:rsidRDefault="002068BE" w:rsidP="00882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A8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2068BE" w:rsidRPr="004D05A8" w:rsidRDefault="002068BE" w:rsidP="00882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5A8">
        <w:rPr>
          <w:rFonts w:ascii="Times New Roman" w:hAnsi="Times New Roman" w:cs="Times New Roman"/>
          <w:bCs/>
          <w:sz w:val="24"/>
          <w:szCs w:val="24"/>
        </w:rPr>
        <w:t>- основы здорового образа жизни.</w:t>
      </w:r>
    </w:p>
    <w:p w:rsidR="002068BE" w:rsidRPr="004D05A8" w:rsidRDefault="002068BE" w:rsidP="0088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D0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5A8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компетенции (ОК):</w:t>
      </w:r>
    </w:p>
    <w:p w:rsidR="002068BE" w:rsidRPr="004D05A8" w:rsidRDefault="002068BE" w:rsidP="0088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2068BE" w:rsidRPr="004D05A8" w:rsidRDefault="002068BE" w:rsidP="0088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068BE" w:rsidRPr="004D05A8" w:rsidRDefault="002068BE" w:rsidP="0088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068BE" w:rsidRPr="004D05A8" w:rsidRDefault="002068BE" w:rsidP="005C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  <w:r w:rsidRPr="004D05A8">
        <w:rPr>
          <w:rFonts w:ascii="Times New Roman" w:hAnsi="Times New Roman" w:cs="Times New Roman"/>
          <w:b/>
          <w:sz w:val="24"/>
          <w:szCs w:val="24"/>
        </w:rPr>
        <w:tab/>
      </w:r>
    </w:p>
    <w:p w:rsidR="002068BE" w:rsidRPr="004D05A8" w:rsidRDefault="005C106B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ab/>
      </w:r>
      <w:r w:rsidR="002068BE" w:rsidRPr="004D05A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53DEE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4D0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05A8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53DEE">
        <w:rPr>
          <w:rFonts w:ascii="Times New Roman" w:hAnsi="Times New Roman" w:cs="Times New Roman"/>
          <w:sz w:val="24"/>
          <w:szCs w:val="24"/>
        </w:rPr>
        <w:t>40</w:t>
      </w:r>
      <w:r w:rsidRPr="004D0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05A8">
        <w:rPr>
          <w:rFonts w:ascii="Times New Roman" w:hAnsi="Times New Roman" w:cs="Times New Roman"/>
          <w:sz w:val="24"/>
          <w:szCs w:val="24"/>
        </w:rPr>
        <w:t>часа;</w:t>
      </w:r>
    </w:p>
    <w:p w:rsidR="002068BE" w:rsidRPr="004D05A8" w:rsidRDefault="002068BE" w:rsidP="00882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A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753DEE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4D05A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C2373" w:rsidRPr="004D05A8" w:rsidRDefault="00D80382" w:rsidP="00D80382">
      <w:pPr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5C2373" w:rsidRPr="004D05A8" w:rsidRDefault="005C2373" w:rsidP="005C2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практики является частью основной профессиональной образовательной программы в соответствии с ФГОС </w:t>
      </w:r>
      <w:r w:rsidR="00753DEE">
        <w:rPr>
          <w:rFonts w:ascii="Times New Roman" w:eastAsia="Calibri" w:hAnsi="Times New Roman" w:cs="Times New Roman"/>
          <w:sz w:val="24"/>
          <w:szCs w:val="24"/>
        </w:rPr>
        <w:t xml:space="preserve">СПО 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по профессии </w:t>
      </w:r>
      <w:r w:rsidR="00753DEE">
        <w:rPr>
          <w:rFonts w:ascii="Times New Roman" w:eastAsia="Calibri" w:hAnsi="Times New Roman" w:cs="Times New Roman"/>
          <w:sz w:val="24"/>
          <w:szCs w:val="24"/>
        </w:rPr>
        <w:t>29</w:t>
      </w:r>
      <w:r w:rsidRPr="004D05A8">
        <w:rPr>
          <w:rFonts w:ascii="Times New Roman" w:eastAsia="Calibri" w:hAnsi="Times New Roman" w:cs="Times New Roman"/>
          <w:sz w:val="24"/>
          <w:szCs w:val="24"/>
        </w:rPr>
        <w:t>.01</w:t>
      </w:r>
      <w:r w:rsidR="00753DEE">
        <w:rPr>
          <w:rFonts w:ascii="Times New Roman" w:eastAsia="Calibri" w:hAnsi="Times New Roman" w:cs="Times New Roman"/>
          <w:sz w:val="24"/>
          <w:szCs w:val="24"/>
        </w:rPr>
        <w:t>.29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«Мастер столярного и мебельного производства» в части освоения основного вида профессиональной деятельности (ВПД)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2373" w:rsidRPr="004D05A8" w:rsidRDefault="005C2373" w:rsidP="00BF1F32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Изготовления шаблонов и приспособлений.</w:t>
      </w:r>
    </w:p>
    <w:p w:rsidR="005C2373" w:rsidRPr="004D05A8" w:rsidRDefault="005C2373" w:rsidP="00BF1F32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Изготовление столярных и мебельных изделий.</w:t>
      </w:r>
    </w:p>
    <w:p w:rsidR="005C2373" w:rsidRPr="004D05A8" w:rsidRDefault="005C2373" w:rsidP="00BF1F32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Отделка изделий из древесины.</w:t>
      </w:r>
    </w:p>
    <w:p w:rsidR="005C2373" w:rsidRPr="004D05A8" w:rsidRDefault="005C2373" w:rsidP="00BF1F32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Сборка изделий из древесины.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1.2. Цели и задачи программы учебной практики – требования к результатам освоения программы 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 обучающиеся в ходе освоения программы учебной практики  должны: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Подбора и раскроя заготовок, механической обработки и сборки деталей шаблонов и приспособлений для  производства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Отделка   шаблонов и приспособлений;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Проведения технических испытаний, технического ухода, хранения и ремонта шаблонов и приспособлений;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Конструкция шаблонов и приспособлений для  производства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Подбора и раскроя заготовок и механической обработки деталей 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Выполнения столярных соединений;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Ремонт и реставрация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Конструирования столярных изделий и мебели;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Подготовки поверхностей деталей, узлов, сборочных единиц, изделий из древесины и древесных материалов к отделке и облицовке;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Выполнения отделки поверхностей деталей, узлов, сборочных единиц, изделий из древесины и древесных материалов лакокрасочными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Выполнения облицовки поверхностей деталей, узлов, сборочных единиц, изделий из древесины и древесных материалов облицовочными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Сборки узлов, сборочных единиц и изделий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lastRenderedPageBreak/>
        <w:t>Установки крепежной арматуры и фурнитуры на изделия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Установки стеклянных изделий и зеркал на изделия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Выполнения обшивки и обвязки  изделий из древесины и древесных материалов обшивочными и обвязочными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Проверки точности и качества сборки, работы всех составных элементов изделия.</w:t>
      </w:r>
    </w:p>
    <w:p w:rsidR="005C2373" w:rsidRPr="004D05A8" w:rsidRDefault="005C2373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>1.3. Рекомендуемое количество часов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на освоение программы учебной практики:</w:t>
      </w:r>
    </w:p>
    <w:p w:rsidR="005C2373" w:rsidRPr="004D05A8" w:rsidRDefault="005C2373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Всего – </w:t>
      </w:r>
      <w:r w:rsidR="00753DEE">
        <w:rPr>
          <w:rFonts w:ascii="Times New Roman" w:eastAsia="Calibri" w:hAnsi="Times New Roman" w:cs="Times New Roman"/>
          <w:b/>
          <w:sz w:val="24"/>
          <w:szCs w:val="24"/>
        </w:rPr>
        <w:t>720</w:t>
      </w:r>
      <w:r w:rsidRPr="004D05A8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4D05A8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5C2373" w:rsidRPr="004D05A8" w:rsidRDefault="005C2373" w:rsidP="00D80382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ПМ.01 – </w:t>
      </w:r>
      <w:r w:rsidR="00753DEE">
        <w:rPr>
          <w:rFonts w:ascii="Times New Roman" w:eastAsia="Calibri" w:hAnsi="Times New Roman" w:cs="Times New Roman"/>
          <w:sz w:val="24"/>
          <w:szCs w:val="24"/>
        </w:rPr>
        <w:t>72</w:t>
      </w: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D05A8">
        <w:rPr>
          <w:rFonts w:ascii="Times New Roman" w:hAnsi="Times New Roman"/>
          <w:sz w:val="24"/>
          <w:szCs w:val="24"/>
        </w:rPr>
        <w:tab/>
      </w:r>
      <w:r w:rsidRPr="004D05A8">
        <w:rPr>
          <w:rFonts w:ascii="Times New Roman" w:hAnsi="Times New Roman"/>
          <w:sz w:val="24"/>
          <w:szCs w:val="24"/>
        </w:rPr>
        <w:tab/>
      </w:r>
      <w:r w:rsidRPr="004D05A8">
        <w:rPr>
          <w:rFonts w:ascii="Times New Roman" w:hAnsi="Times New Roman"/>
          <w:sz w:val="24"/>
          <w:szCs w:val="24"/>
        </w:rPr>
        <w:tab/>
      </w:r>
      <w:r w:rsidRPr="004D05A8">
        <w:rPr>
          <w:rFonts w:ascii="Times New Roman" w:hAnsi="Times New Roman"/>
          <w:sz w:val="24"/>
          <w:szCs w:val="24"/>
        </w:rPr>
        <w:tab/>
      </w:r>
    </w:p>
    <w:p w:rsidR="005C2373" w:rsidRPr="004D05A8" w:rsidRDefault="00753DEE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ПМ.02 - 288</w:t>
      </w:r>
    </w:p>
    <w:p w:rsidR="005C2373" w:rsidRPr="004D05A8" w:rsidRDefault="00753DEE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ПМ.03 – 144</w:t>
      </w:r>
    </w:p>
    <w:p w:rsidR="005C2373" w:rsidRPr="004D05A8" w:rsidRDefault="005C2373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A8">
        <w:rPr>
          <w:rFonts w:ascii="Times New Roman" w:eastAsia="Calibri" w:hAnsi="Times New Roman" w:cs="Times New Roman"/>
          <w:sz w:val="24"/>
          <w:szCs w:val="24"/>
        </w:rPr>
        <w:t xml:space="preserve"> ПМ 04 </w:t>
      </w:r>
      <w:r w:rsidR="00D80382" w:rsidRPr="004D05A8">
        <w:rPr>
          <w:rFonts w:ascii="Times New Roman" w:eastAsia="Calibri" w:hAnsi="Times New Roman" w:cs="Times New Roman"/>
          <w:sz w:val="24"/>
          <w:szCs w:val="24"/>
        </w:rPr>
        <w:t>–</w:t>
      </w:r>
      <w:r w:rsidR="00753DEE">
        <w:rPr>
          <w:rFonts w:ascii="Times New Roman" w:eastAsia="Calibri" w:hAnsi="Times New Roman" w:cs="Times New Roman"/>
          <w:sz w:val="24"/>
          <w:szCs w:val="24"/>
        </w:rPr>
        <w:t xml:space="preserve"> 216</w:t>
      </w:r>
    </w:p>
    <w:p w:rsidR="00D80382" w:rsidRPr="004D05A8" w:rsidRDefault="00D80382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B5D" w:rsidRPr="004D05A8" w:rsidRDefault="00D80382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8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5C2373" w:rsidRPr="004D05A8" w:rsidRDefault="005C2373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5C2373" w:rsidRPr="004D05A8" w:rsidRDefault="005C2373" w:rsidP="005C2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Программа производственной практики является частью основной профессиональной образовательной программы в соответствии с ФГОС </w:t>
      </w:r>
      <w:r w:rsidR="00753DEE">
        <w:rPr>
          <w:rFonts w:ascii="Times New Roman" w:hAnsi="Times New Roman"/>
          <w:sz w:val="24"/>
          <w:szCs w:val="24"/>
        </w:rPr>
        <w:t xml:space="preserve">СПО </w:t>
      </w:r>
      <w:r w:rsidRPr="004D05A8">
        <w:rPr>
          <w:rFonts w:ascii="Times New Roman" w:hAnsi="Times New Roman"/>
          <w:sz w:val="24"/>
          <w:szCs w:val="24"/>
        </w:rPr>
        <w:t xml:space="preserve">по профессии </w:t>
      </w:r>
      <w:r w:rsidR="00753DEE">
        <w:rPr>
          <w:rFonts w:ascii="Times New Roman" w:hAnsi="Times New Roman"/>
          <w:sz w:val="24"/>
          <w:szCs w:val="24"/>
        </w:rPr>
        <w:t>29</w:t>
      </w:r>
      <w:r w:rsidRPr="004D05A8">
        <w:rPr>
          <w:rFonts w:ascii="Times New Roman" w:hAnsi="Times New Roman"/>
          <w:sz w:val="24"/>
          <w:szCs w:val="24"/>
        </w:rPr>
        <w:t>.01</w:t>
      </w:r>
      <w:r w:rsidR="00753DEE">
        <w:rPr>
          <w:rFonts w:ascii="Times New Roman" w:hAnsi="Times New Roman"/>
          <w:sz w:val="24"/>
          <w:szCs w:val="24"/>
        </w:rPr>
        <w:t>.29</w:t>
      </w:r>
      <w:r w:rsidRPr="004D05A8">
        <w:rPr>
          <w:rFonts w:ascii="Times New Roman" w:hAnsi="Times New Roman"/>
          <w:sz w:val="24"/>
          <w:szCs w:val="24"/>
        </w:rPr>
        <w:t xml:space="preserve"> «Мастер столярного и мебельного производства» в части освоения основного вида профессиональной деятельности (ВПД)</w:t>
      </w:r>
      <w:r w:rsidRPr="004D05A8">
        <w:rPr>
          <w:rFonts w:ascii="Times New Roman" w:hAnsi="Times New Roman"/>
          <w:b/>
          <w:sz w:val="24"/>
          <w:szCs w:val="24"/>
        </w:rPr>
        <w:t>:</w:t>
      </w:r>
    </w:p>
    <w:p w:rsidR="005C2373" w:rsidRPr="004D05A8" w:rsidRDefault="005C2373" w:rsidP="00BF1F32">
      <w:pPr>
        <w:pStyle w:val="af3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4D05A8">
        <w:t>Изготовления шаблонов и приспособлений.</w:t>
      </w:r>
    </w:p>
    <w:p w:rsidR="005C2373" w:rsidRPr="004D05A8" w:rsidRDefault="005C2373" w:rsidP="00BF1F32">
      <w:pPr>
        <w:pStyle w:val="af3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4D05A8">
        <w:t>Изготовление столярных и мебельных изделий.</w:t>
      </w:r>
    </w:p>
    <w:p w:rsidR="005C2373" w:rsidRPr="004D05A8" w:rsidRDefault="005C2373" w:rsidP="00BF1F32">
      <w:pPr>
        <w:pStyle w:val="af3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4D05A8">
        <w:t>Отделка изделий из древесины.</w:t>
      </w:r>
    </w:p>
    <w:p w:rsidR="005C2373" w:rsidRPr="004D05A8" w:rsidRDefault="005C2373" w:rsidP="00BF1F32">
      <w:pPr>
        <w:pStyle w:val="af3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4D05A8">
        <w:t>Сборка изделий из древесины.</w:t>
      </w:r>
      <w:r w:rsidR="006D64B2" w:rsidRPr="004D05A8">
        <w:rPr>
          <w:i/>
        </w:rPr>
        <w:tab/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 xml:space="preserve">1.2. Цели и задачи программы производственной практики – требования к результатам освоения программы 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 обучающиеся в ходе освоения программы производственной практики  должны: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Подбора и раскроя заготовок, механической обработки и сборки деталей шаблонов и приспособлений для  производства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Отделка   шаблонов и приспособлений;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Проведения технических испытаний, технического ухода, хранения и ремонта шаблонов и приспособлений;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Конструкция шаблонов и приспособлений для  производства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Подбора и раскроя заготовок и механической обработки деталей 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Выполнения столярных соединений;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Ремонт и реставрация столярных и мебельных изделий;   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Конструирования столярных изделий и мебели;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Подготовки поверхностей деталей, узлов, сборочных единиц, изделий из древесины и древесных материалов к отделке и облицовке;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Выполнения отделки поверхностей деталей, узлов, сборочных единиц, изделий из древесины и древесных материалов лакокрасочными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Выполнения облицовки поверхностей деталей, узлов, сборочных единиц, изделий из древесины и древесных материалов облицовочными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lastRenderedPageBreak/>
        <w:t>Сборки узлов, сборочных единиц и изделий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Установки крепежной арматуры и фурнитуры на изделия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Установки стеклянных изделий и зеркал на изделия из древесины и древесных материалов;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Выполнения обшивки и обвязки  изделий из древесины и древесных материалов обшивочными и обвязочными материалами;</w:t>
      </w:r>
    </w:p>
    <w:p w:rsidR="005C2373" w:rsidRPr="004D05A8" w:rsidRDefault="005C2373" w:rsidP="00BF1F3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>Проверки точности и качества сборки, работы всех составных элементов изделия.</w:t>
      </w:r>
    </w:p>
    <w:p w:rsidR="005C2373" w:rsidRPr="004D05A8" w:rsidRDefault="005C2373" w:rsidP="005C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1.3. </w:t>
      </w:r>
      <w:r w:rsidRPr="004D05A8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производственной практики:</w:t>
      </w:r>
    </w:p>
    <w:p w:rsidR="005C2373" w:rsidRPr="004D05A8" w:rsidRDefault="005C2373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b/>
          <w:sz w:val="24"/>
          <w:szCs w:val="24"/>
        </w:rPr>
        <w:t xml:space="preserve">Всего – </w:t>
      </w:r>
      <w:r w:rsidR="00753DEE">
        <w:rPr>
          <w:rFonts w:ascii="Times New Roman" w:hAnsi="Times New Roman"/>
          <w:b/>
          <w:sz w:val="24"/>
          <w:szCs w:val="24"/>
        </w:rPr>
        <w:t>684</w:t>
      </w:r>
      <w:r w:rsidRPr="004D05A8">
        <w:rPr>
          <w:rFonts w:ascii="Times New Roman" w:hAnsi="Times New Roman"/>
          <w:b/>
          <w:sz w:val="24"/>
          <w:szCs w:val="24"/>
        </w:rPr>
        <w:t xml:space="preserve"> часа</w:t>
      </w:r>
      <w:r w:rsidRPr="004D05A8">
        <w:rPr>
          <w:rFonts w:ascii="Times New Roman" w:hAnsi="Times New Roman"/>
          <w:sz w:val="24"/>
          <w:szCs w:val="24"/>
        </w:rPr>
        <w:t>, в том числе:</w:t>
      </w:r>
    </w:p>
    <w:p w:rsidR="005C2373" w:rsidRPr="004D05A8" w:rsidRDefault="00753DEE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ПМ.01 – 72</w:t>
      </w:r>
      <w:r w:rsidR="005C2373" w:rsidRPr="004D05A8">
        <w:rPr>
          <w:rFonts w:ascii="Times New Roman" w:hAnsi="Times New Roman"/>
          <w:sz w:val="24"/>
          <w:szCs w:val="24"/>
        </w:rPr>
        <w:t xml:space="preserve"> </w:t>
      </w:r>
    </w:p>
    <w:p w:rsidR="005C2373" w:rsidRPr="004D05A8" w:rsidRDefault="00753DEE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ПМ.02 - 216</w:t>
      </w:r>
    </w:p>
    <w:p w:rsidR="005C2373" w:rsidRPr="004D05A8" w:rsidRDefault="00753DEE" w:rsidP="00D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ПМ.03 – 144</w:t>
      </w:r>
    </w:p>
    <w:p w:rsidR="005C2373" w:rsidRPr="004D05A8" w:rsidRDefault="005C2373" w:rsidP="00D80382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A8">
        <w:rPr>
          <w:rFonts w:ascii="Times New Roman" w:hAnsi="Times New Roman"/>
          <w:sz w:val="24"/>
          <w:szCs w:val="24"/>
        </w:rPr>
        <w:t xml:space="preserve"> ПМ 04 - 252</w:t>
      </w:r>
      <w:r w:rsidR="00D80382" w:rsidRPr="004D05A8">
        <w:rPr>
          <w:rFonts w:ascii="Times New Roman" w:hAnsi="Times New Roman"/>
          <w:sz w:val="24"/>
          <w:szCs w:val="24"/>
        </w:rPr>
        <w:tab/>
      </w:r>
    </w:p>
    <w:p w:rsidR="005C2373" w:rsidRPr="004D05A8" w:rsidRDefault="005C2373" w:rsidP="0088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2373" w:rsidRPr="004D05A8" w:rsidSect="00E101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32" w:rsidRDefault="00BF1F32" w:rsidP="003976E9">
      <w:pPr>
        <w:spacing w:after="0" w:line="240" w:lineRule="auto"/>
      </w:pPr>
      <w:r>
        <w:separator/>
      </w:r>
    </w:p>
  </w:endnote>
  <w:endnote w:type="continuationSeparator" w:id="0">
    <w:p w:rsidR="00BF1F32" w:rsidRDefault="00BF1F32" w:rsidP="0039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32" w:rsidRDefault="00BF1F32" w:rsidP="003976E9">
      <w:pPr>
        <w:spacing w:after="0" w:line="240" w:lineRule="auto"/>
      </w:pPr>
      <w:r>
        <w:separator/>
      </w:r>
    </w:p>
  </w:footnote>
  <w:footnote w:type="continuationSeparator" w:id="0">
    <w:p w:rsidR="00BF1F32" w:rsidRDefault="00BF1F32" w:rsidP="0039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802F8C"/>
    <w:multiLevelType w:val="hybridMultilevel"/>
    <w:tmpl w:val="BAACFEB8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09E42CF5"/>
    <w:multiLevelType w:val="hybridMultilevel"/>
    <w:tmpl w:val="CC1AB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7F2CC8"/>
    <w:multiLevelType w:val="multilevel"/>
    <w:tmpl w:val="4C2C96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D786E"/>
    <w:multiLevelType w:val="hybridMultilevel"/>
    <w:tmpl w:val="7EDE842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14AE1B5B"/>
    <w:multiLevelType w:val="hybridMultilevel"/>
    <w:tmpl w:val="3392B6D2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51C6B"/>
    <w:multiLevelType w:val="multilevel"/>
    <w:tmpl w:val="F7A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6516F"/>
    <w:multiLevelType w:val="hybridMultilevel"/>
    <w:tmpl w:val="A1362A16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22819"/>
    <w:multiLevelType w:val="hybridMultilevel"/>
    <w:tmpl w:val="F90E35E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46400"/>
    <w:multiLevelType w:val="hybridMultilevel"/>
    <w:tmpl w:val="3104EEBE"/>
    <w:lvl w:ilvl="0" w:tplc="74D6D22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31E36"/>
    <w:multiLevelType w:val="hybridMultilevel"/>
    <w:tmpl w:val="65AC01CC"/>
    <w:lvl w:ilvl="0" w:tplc="E0328F4C">
      <w:start w:val="1"/>
      <w:numFmt w:val="bullet"/>
      <w:lvlText w:val=""/>
      <w:lvlJc w:val="left"/>
      <w:pPr>
        <w:tabs>
          <w:tab w:val="num" w:pos="824"/>
        </w:tabs>
        <w:ind w:left="8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0C53"/>
    <w:multiLevelType w:val="hybridMultilevel"/>
    <w:tmpl w:val="D076FBE6"/>
    <w:lvl w:ilvl="0" w:tplc="DDCEA42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10D16BD"/>
    <w:multiLevelType w:val="multilevel"/>
    <w:tmpl w:val="09A0A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256145AF"/>
    <w:multiLevelType w:val="multilevel"/>
    <w:tmpl w:val="3E0C9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9F60037"/>
    <w:multiLevelType w:val="hybridMultilevel"/>
    <w:tmpl w:val="EE98B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75953"/>
    <w:multiLevelType w:val="multilevel"/>
    <w:tmpl w:val="A69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B7D055B"/>
    <w:multiLevelType w:val="hybridMultilevel"/>
    <w:tmpl w:val="463A9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54CC4"/>
    <w:multiLevelType w:val="multilevel"/>
    <w:tmpl w:val="3E0C9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E8B58C4"/>
    <w:multiLevelType w:val="multilevel"/>
    <w:tmpl w:val="52F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533825"/>
    <w:multiLevelType w:val="multilevel"/>
    <w:tmpl w:val="1B0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1D0E56"/>
    <w:multiLevelType w:val="hybridMultilevel"/>
    <w:tmpl w:val="09B2672C"/>
    <w:lvl w:ilvl="0" w:tplc="74D6D2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2E0FC5"/>
    <w:multiLevelType w:val="multilevel"/>
    <w:tmpl w:val="530454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9F7003A"/>
    <w:multiLevelType w:val="hybridMultilevel"/>
    <w:tmpl w:val="BBE4BE1A"/>
    <w:lvl w:ilvl="0" w:tplc="DDCEA4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3324E"/>
    <w:multiLevelType w:val="hybridMultilevel"/>
    <w:tmpl w:val="A3A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2D2622"/>
    <w:multiLevelType w:val="hybridMultilevel"/>
    <w:tmpl w:val="235A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E11C5"/>
    <w:multiLevelType w:val="multilevel"/>
    <w:tmpl w:val="C4E65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47445EA"/>
    <w:multiLevelType w:val="hybridMultilevel"/>
    <w:tmpl w:val="E6C0EACE"/>
    <w:lvl w:ilvl="0" w:tplc="E0328F4C">
      <w:start w:val="1"/>
      <w:numFmt w:val="bullet"/>
      <w:lvlText w:val=""/>
      <w:lvlJc w:val="left"/>
      <w:pPr>
        <w:tabs>
          <w:tab w:val="num" w:pos="824"/>
        </w:tabs>
        <w:ind w:left="8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8711EF"/>
    <w:multiLevelType w:val="hybridMultilevel"/>
    <w:tmpl w:val="739478D6"/>
    <w:lvl w:ilvl="0" w:tplc="03DE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9A759A9"/>
    <w:multiLevelType w:val="multilevel"/>
    <w:tmpl w:val="3E0C9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4BE853D7"/>
    <w:multiLevelType w:val="hybridMultilevel"/>
    <w:tmpl w:val="27228F60"/>
    <w:lvl w:ilvl="0" w:tplc="E0328F4C">
      <w:start w:val="1"/>
      <w:numFmt w:val="bullet"/>
      <w:lvlText w:val=""/>
      <w:lvlJc w:val="left"/>
      <w:pPr>
        <w:tabs>
          <w:tab w:val="num" w:pos="1250"/>
        </w:tabs>
        <w:ind w:left="12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4CF17611"/>
    <w:multiLevelType w:val="hybridMultilevel"/>
    <w:tmpl w:val="7FDCB4A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9">
    <w:nsid w:val="4FB341DB"/>
    <w:multiLevelType w:val="hybridMultilevel"/>
    <w:tmpl w:val="2D7EADB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0">
    <w:nsid w:val="50B02607"/>
    <w:multiLevelType w:val="hybridMultilevel"/>
    <w:tmpl w:val="1CF8D17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782CF1"/>
    <w:multiLevelType w:val="multilevel"/>
    <w:tmpl w:val="86285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A00193"/>
    <w:multiLevelType w:val="hybridMultilevel"/>
    <w:tmpl w:val="3528B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9C5955"/>
    <w:multiLevelType w:val="hybridMultilevel"/>
    <w:tmpl w:val="1E2CCF5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6">
    <w:nsid w:val="56A71889"/>
    <w:multiLevelType w:val="hybridMultilevel"/>
    <w:tmpl w:val="CBCA882C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F56B70"/>
    <w:multiLevelType w:val="hybridMultilevel"/>
    <w:tmpl w:val="D3AAB69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5D3E5C9A"/>
    <w:multiLevelType w:val="hybridMultilevel"/>
    <w:tmpl w:val="9452975C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0D58D9"/>
    <w:multiLevelType w:val="hybridMultilevel"/>
    <w:tmpl w:val="ADD40C2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892F05"/>
    <w:multiLevelType w:val="hybridMultilevel"/>
    <w:tmpl w:val="3B8A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D0F5D"/>
    <w:multiLevelType w:val="hybridMultilevel"/>
    <w:tmpl w:val="09EAA752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6360FD"/>
    <w:multiLevelType w:val="hybridMultilevel"/>
    <w:tmpl w:val="26AABA08"/>
    <w:lvl w:ilvl="0" w:tplc="4356B2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BC4156"/>
    <w:multiLevelType w:val="hybridMultilevel"/>
    <w:tmpl w:val="6EBA4E40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5">
    <w:nsid w:val="6F543CB2"/>
    <w:multiLevelType w:val="hybridMultilevel"/>
    <w:tmpl w:val="FE3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F26F0A"/>
    <w:multiLevelType w:val="hybridMultilevel"/>
    <w:tmpl w:val="3D36B7EC"/>
    <w:lvl w:ilvl="0" w:tplc="E0328F4C">
      <w:start w:val="1"/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4B42EB"/>
    <w:multiLevelType w:val="multilevel"/>
    <w:tmpl w:val="3E0C9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8">
    <w:nsid w:val="72806733"/>
    <w:multiLevelType w:val="hybridMultilevel"/>
    <w:tmpl w:val="9C38A89A"/>
    <w:lvl w:ilvl="0" w:tplc="9768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EE515D"/>
    <w:multiLevelType w:val="hybridMultilevel"/>
    <w:tmpl w:val="31F6F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663FF5"/>
    <w:multiLevelType w:val="hybridMultilevel"/>
    <w:tmpl w:val="AE02134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9"/>
  </w:num>
  <w:num w:numId="5">
    <w:abstractNumId w:val="13"/>
  </w:num>
  <w:num w:numId="6">
    <w:abstractNumId w:val="43"/>
  </w:num>
  <w:num w:numId="7">
    <w:abstractNumId w:val="16"/>
  </w:num>
  <w:num w:numId="8">
    <w:abstractNumId w:val="44"/>
  </w:num>
  <w:num w:numId="9">
    <w:abstractNumId w:val="4"/>
  </w:num>
  <w:num w:numId="10">
    <w:abstractNumId w:val="28"/>
  </w:num>
  <w:num w:numId="11">
    <w:abstractNumId w:val="22"/>
  </w:num>
  <w:num w:numId="12">
    <w:abstractNumId w:val="5"/>
  </w:num>
  <w:num w:numId="13">
    <w:abstractNumId w:val="39"/>
  </w:num>
  <w:num w:numId="14">
    <w:abstractNumId w:val="45"/>
  </w:num>
  <w:num w:numId="15">
    <w:abstractNumId w:val="38"/>
  </w:num>
  <w:num w:numId="16">
    <w:abstractNumId w:val="30"/>
  </w:num>
  <w:num w:numId="17">
    <w:abstractNumId w:val="17"/>
  </w:num>
  <w:num w:numId="18">
    <w:abstractNumId w:val="56"/>
  </w:num>
  <w:num w:numId="19">
    <w:abstractNumId w:val="37"/>
  </w:num>
  <w:num w:numId="20">
    <w:abstractNumId w:val="33"/>
  </w:num>
  <w:num w:numId="21">
    <w:abstractNumId w:val="21"/>
  </w:num>
  <w:num w:numId="22">
    <w:abstractNumId w:val="51"/>
  </w:num>
  <w:num w:numId="23">
    <w:abstractNumId w:val="20"/>
  </w:num>
  <w:num w:numId="24">
    <w:abstractNumId w:val="8"/>
  </w:num>
  <w:num w:numId="25">
    <w:abstractNumId w:val="41"/>
  </w:num>
  <w:num w:numId="26">
    <w:abstractNumId w:val="32"/>
  </w:num>
  <w:num w:numId="27">
    <w:abstractNumId w:val="19"/>
  </w:num>
  <w:num w:numId="28">
    <w:abstractNumId w:val="54"/>
  </w:num>
  <w:num w:numId="29">
    <w:abstractNumId w:val="9"/>
  </w:num>
  <w:num w:numId="30">
    <w:abstractNumId w:val="60"/>
  </w:num>
  <w:num w:numId="31">
    <w:abstractNumId w:val="58"/>
  </w:num>
  <w:num w:numId="32">
    <w:abstractNumId w:val="42"/>
  </w:num>
  <w:num w:numId="33">
    <w:abstractNumId w:val="11"/>
  </w:num>
  <w:num w:numId="34">
    <w:abstractNumId w:val="53"/>
  </w:num>
  <w:num w:numId="35">
    <w:abstractNumId w:val="49"/>
  </w:num>
  <w:num w:numId="36">
    <w:abstractNumId w:val="12"/>
  </w:num>
  <w:num w:numId="37">
    <w:abstractNumId w:val="29"/>
  </w:num>
  <w:num w:numId="38">
    <w:abstractNumId w:val="10"/>
  </w:num>
  <w:num w:numId="39">
    <w:abstractNumId w:val="23"/>
  </w:num>
  <w:num w:numId="40">
    <w:abstractNumId w:val="18"/>
  </w:num>
  <w:num w:numId="41">
    <w:abstractNumId w:val="26"/>
  </w:num>
  <w:num w:numId="42">
    <w:abstractNumId w:val="25"/>
  </w:num>
  <w:num w:numId="43">
    <w:abstractNumId w:val="35"/>
  </w:num>
  <w:num w:numId="44">
    <w:abstractNumId w:val="7"/>
  </w:num>
  <w:num w:numId="45">
    <w:abstractNumId w:val="48"/>
  </w:num>
  <w:num w:numId="46">
    <w:abstractNumId w:val="31"/>
  </w:num>
  <w:num w:numId="47">
    <w:abstractNumId w:val="61"/>
  </w:num>
  <w:num w:numId="48">
    <w:abstractNumId w:val="27"/>
  </w:num>
  <w:num w:numId="49">
    <w:abstractNumId w:val="15"/>
  </w:num>
  <w:num w:numId="50">
    <w:abstractNumId w:val="46"/>
  </w:num>
  <w:num w:numId="51">
    <w:abstractNumId w:val="52"/>
  </w:num>
  <w:num w:numId="52">
    <w:abstractNumId w:val="40"/>
  </w:num>
  <w:num w:numId="53">
    <w:abstractNumId w:val="14"/>
  </w:num>
  <w:num w:numId="54">
    <w:abstractNumId w:val="55"/>
  </w:num>
  <w:num w:numId="55">
    <w:abstractNumId w:val="50"/>
  </w:num>
  <w:num w:numId="56">
    <w:abstractNumId w:val="34"/>
  </w:num>
  <w:num w:numId="57">
    <w:abstractNumId w:val="47"/>
  </w:num>
  <w:num w:numId="58">
    <w:abstractNumId w:val="57"/>
  </w:num>
  <w:num w:numId="59">
    <w:abstractNumId w:val="24"/>
  </w:num>
  <w:num w:numId="60">
    <w:abstractNumId w:val="3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45B"/>
    <w:rsid w:val="000009B7"/>
    <w:rsid w:val="00001607"/>
    <w:rsid w:val="000018B3"/>
    <w:rsid w:val="0000190D"/>
    <w:rsid w:val="00001C05"/>
    <w:rsid w:val="000025B1"/>
    <w:rsid w:val="00002A79"/>
    <w:rsid w:val="00005260"/>
    <w:rsid w:val="00005710"/>
    <w:rsid w:val="000060EA"/>
    <w:rsid w:val="0000631C"/>
    <w:rsid w:val="00007216"/>
    <w:rsid w:val="000072B9"/>
    <w:rsid w:val="0000755D"/>
    <w:rsid w:val="000104A8"/>
    <w:rsid w:val="00011662"/>
    <w:rsid w:val="000116BF"/>
    <w:rsid w:val="00012429"/>
    <w:rsid w:val="00012E69"/>
    <w:rsid w:val="0001309E"/>
    <w:rsid w:val="00013C75"/>
    <w:rsid w:val="00013E85"/>
    <w:rsid w:val="00014D08"/>
    <w:rsid w:val="00015217"/>
    <w:rsid w:val="00016DA5"/>
    <w:rsid w:val="000206B6"/>
    <w:rsid w:val="00020E67"/>
    <w:rsid w:val="00021431"/>
    <w:rsid w:val="00021CD8"/>
    <w:rsid w:val="00021CDB"/>
    <w:rsid w:val="0002384C"/>
    <w:rsid w:val="000238A3"/>
    <w:rsid w:val="0002420C"/>
    <w:rsid w:val="0002575B"/>
    <w:rsid w:val="00025D9A"/>
    <w:rsid w:val="00026445"/>
    <w:rsid w:val="000268A1"/>
    <w:rsid w:val="00026F4D"/>
    <w:rsid w:val="00027211"/>
    <w:rsid w:val="000273B1"/>
    <w:rsid w:val="00027AC7"/>
    <w:rsid w:val="0003077B"/>
    <w:rsid w:val="00030DF5"/>
    <w:rsid w:val="000314B9"/>
    <w:rsid w:val="00031878"/>
    <w:rsid w:val="00031A10"/>
    <w:rsid w:val="00031CD3"/>
    <w:rsid w:val="00031D44"/>
    <w:rsid w:val="0003274E"/>
    <w:rsid w:val="00032927"/>
    <w:rsid w:val="000333E6"/>
    <w:rsid w:val="00033699"/>
    <w:rsid w:val="00034D57"/>
    <w:rsid w:val="00035540"/>
    <w:rsid w:val="000358F8"/>
    <w:rsid w:val="00035E1E"/>
    <w:rsid w:val="00036209"/>
    <w:rsid w:val="0003679A"/>
    <w:rsid w:val="00036D01"/>
    <w:rsid w:val="00036FCB"/>
    <w:rsid w:val="000378E8"/>
    <w:rsid w:val="00040199"/>
    <w:rsid w:val="00041991"/>
    <w:rsid w:val="00041C29"/>
    <w:rsid w:val="00041C99"/>
    <w:rsid w:val="00042E2D"/>
    <w:rsid w:val="00042EC7"/>
    <w:rsid w:val="00043381"/>
    <w:rsid w:val="00043D3F"/>
    <w:rsid w:val="000444B5"/>
    <w:rsid w:val="00044C08"/>
    <w:rsid w:val="0004516E"/>
    <w:rsid w:val="0004649A"/>
    <w:rsid w:val="00050BD5"/>
    <w:rsid w:val="00050F4D"/>
    <w:rsid w:val="00051337"/>
    <w:rsid w:val="000523F7"/>
    <w:rsid w:val="00052989"/>
    <w:rsid w:val="00053629"/>
    <w:rsid w:val="0005445F"/>
    <w:rsid w:val="0005446B"/>
    <w:rsid w:val="00054E28"/>
    <w:rsid w:val="00055CDD"/>
    <w:rsid w:val="00056352"/>
    <w:rsid w:val="0005673E"/>
    <w:rsid w:val="000577ED"/>
    <w:rsid w:val="0006128C"/>
    <w:rsid w:val="00061B4E"/>
    <w:rsid w:val="00061D02"/>
    <w:rsid w:val="000622AC"/>
    <w:rsid w:val="000627F1"/>
    <w:rsid w:val="00062D2D"/>
    <w:rsid w:val="00063AFF"/>
    <w:rsid w:val="00063DD4"/>
    <w:rsid w:val="00064674"/>
    <w:rsid w:val="00064B5D"/>
    <w:rsid w:val="00065490"/>
    <w:rsid w:val="00066C37"/>
    <w:rsid w:val="00067DE5"/>
    <w:rsid w:val="00070007"/>
    <w:rsid w:val="0007012D"/>
    <w:rsid w:val="00070545"/>
    <w:rsid w:val="00070F0B"/>
    <w:rsid w:val="00071897"/>
    <w:rsid w:val="000723EA"/>
    <w:rsid w:val="00073AAA"/>
    <w:rsid w:val="0007482F"/>
    <w:rsid w:val="00074DFF"/>
    <w:rsid w:val="0007574D"/>
    <w:rsid w:val="000757D9"/>
    <w:rsid w:val="0007638E"/>
    <w:rsid w:val="000766C7"/>
    <w:rsid w:val="0007676B"/>
    <w:rsid w:val="00076A58"/>
    <w:rsid w:val="00076FB7"/>
    <w:rsid w:val="00077C15"/>
    <w:rsid w:val="00077DD5"/>
    <w:rsid w:val="00080834"/>
    <w:rsid w:val="00081176"/>
    <w:rsid w:val="00081487"/>
    <w:rsid w:val="00081E9A"/>
    <w:rsid w:val="00082199"/>
    <w:rsid w:val="000833B3"/>
    <w:rsid w:val="00083BE9"/>
    <w:rsid w:val="00084971"/>
    <w:rsid w:val="0008544B"/>
    <w:rsid w:val="00086B03"/>
    <w:rsid w:val="00086D96"/>
    <w:rsid w:val="00087234"/>
    <w:rsid w:val="00087B7F"/>
    <w:rsid w:val="00087D4C"/>
    <w:rsid w:val="0009066D"/>
    <w:rsid w:val="00090C26"/>
    <w:rsid w:val="000910D4"/>
    <w:rsid w:val="0009170C"/>
    <w:rsid w:val="00091E86"/>
    <w:rsid w:val="00091F17"/>
    <w:rsid w:val="000936A5"/>
    <w:rsid w:val="00093B31"/>
    <w:rsid w:val="00093D14"/>
    <w:rsid w:val="00093F1D"/>
    <w:rsid w:val="00094579"/>
    <w:rsid w:val="000947DC"/>
    <w:rsid w:val="00094A98"/>
    <w:rsid w:val="00094B1F"/>
    <w:rsid w:val="00094F5B"/>
    <w:rsid w:val="00096689"/>
    <w:rsid w:val="000977BE"/>
    <w:rsid w:val="00097C7B"/>
    <w:rsid w:val="000A0597"/>
    <w:rsid w:val="000A177D"/>
    <w:rsid w:val="000A1B59"/>
    <w:rsid w:val="000A1B95"/>
    <w:rsid w:val="000A23A2"/>
    <w:rsid w:val="000A23D9"/>
    <w:rsid w:val="000A2FF4"/>
    <w:rsid w:val="000A33C9"/>
    <w:rsid w:val="000A3796"/>
    <w:rsid w:val="000A4180"/>
    <w:rsid w:val="000A4D4A"/>
    <w:rsid w:val="000A5D9E"/>
    <w:rsid w:val="000A6012"/>
    <w:rsid w:val="000A71CE"/>
    <w:rsid w:val="000A7728"/>
    <w:rsid w:val="000A7BE5"/>
    <w:rsid w:val="000B0654"/>
    <w:rsid w:val="000B08BC"/>
    <w:rsid w:val="000B0F63"/>
    <w:rsid w:val="000B1EB3"/>
    <w:rsid w:val="000B2C9B"/>
    <w:rsid w:val="000B4605"/>
    <w:rsid w:val="000B5548"/>
    <w:rsid w:val="000B6F20"/>
    <w:rsid w:val="000B716E"/>
    <w:rsid w:val="000B72DF"/>
    <w:rsid w:val="000C029C"/>
    <w:rsid w:val="000C0932"/>
    <w:rsid w:val="000C0E10"/>
    <w:rsid w:val="000C1873"/>
    <w:rsid w:val="000C1ED5"/>
    <w:rsid w:val="000C20C2"/>
    <w:rsid w:val="000C2AE9"/>
    <w:rsid w:val="000C3605"/>
    <w:rsid w:val="000C3A03"/>
    <w:rsid w:val="000C3ACE"/>
    <w:rsid w:val="000C3CF2"/>
    <w:rsid w:val="000C519F"/>
    <w:rsid w:val="000C5373"/>
    <w:rsid w:val="000C55B7"/>
    <w:rsid w:val="000C5939"/>
    <w:rsid w:val="000C6322"/>
    <w:rsid w:val="000C66DE"/>
    <w:rsid w:val="000C6F69"/>
    <w:rsid w:val="000C72F9"/>
    <w:rsid w:val="000D0551"/>
    <w:rsid w:val="000D329C"/>
    <w:rsid w:val="000D3500"/>
    <w:rsid w:val="000D3CD9"/>
    <w:rsid w:val="000D4C02"/>
    <w:rsid w:val="000D540E"/>
    <w:rsid w:val="000D62C9"/>
    <w:rsid w:val="000D637F"/>
    <w:rsid w:val="000D659E"/>
    <w:rsid w:val="000D7801"/>
    <w:rsid w:val="000E0407"/>
    <w:rsid w:val="000E21A4"/>
    <w:rsid w:val="000E310E"/>
    <w:rsid w:val="000E374E"/>
    <w:rsid w:val="000E3B06"/>
    <w:rsid w:val="000E3FD9"/>
    <w:rsid w:val="000E407C"/>
    <w:rsid w:val="000E4598"/>
    <w:rsid w:val="000E50FE"/>
    <w:rsid w:val="000E64EC"/>
    <w:rsid w:val="000E7349"/>
    <w:rsid w:val="000F0148"/>
    <w:rsid w:val="000F04ED"/>
    <w:rsid w:val="000F0DF4"/>
    <w:rsid w:val="000F105C"/>
    <w:rsid w:val="000F1EF9"/>
    <w:rsid w:val="000F2477"/>
    <w:rsid w:val="000F37A3"/>
    <w:rsid w:val="000F3C14"/>
    <w:rsid w:val="000F4A63"/>
    <w:rsid w:val="000F4DA5"/>
    <w:rsid w:val="000F650C"/>
    <w:rsid w:val="00100F5B"/>
    <w:rsid w:val="00101D7E"/>
    <w:rsid w:val="0010209C"/>
    <w:rsid w:val="001021BB"/>
    <w:rsid w:val="0010377B"/>
    <w:rsid w:val="001042DA"/>
    <w:rsid w:val="00104A94"/>
    <w:rsid w:val="00104FFA"/>
    <w:rsid w:val="001060C4"/>
    <w:rsid w:val="00107145"/>
    <w:rsid w:val="00110296"/>
    <w:rsid w:val="0011051C"/>
    <w:rsid w:val="00110B2C"/>
    <w:rsid w:val="00110D96"/>
    <w:rsid w:val="001114E5"/>
    <w:rsid w:val="00111681"/>
    <w:rsid w:val="00111966"/>
    <w:rsid w:val="00111E2B"/>
    <w:rsid w:val="00112FE8"/>
    <w:rsid w:val="00114FA7"/>
    <w:rsid w:val="00115391"/>
    <w:rsid w:val="00115A84"/>
    <w:rsid w:val="00115BF1"/>
    <w:rsid w:val="00116DA6"/>
    <w:rsid w:val="00117996"/>
    <w:rsid w:val="00117E8E"/>
    <w:rsid w:val="00120827"/>
    <w:rsid w:val="00120A71"/>
    <w:rsid w:val="00121C55"/>
    <w:rsid w:val="00121D38"/>
    <w:rsid w:val="00122F1A"/>
    <w:rsid w:val="00123A91"/>
    <w:rsid w:val="00123F66"/>
    <w:rsid w:val="00124222"/>
    <w:rsid w:val="001245A5"/>
    <w:rsid w:val="00126F7F"/>
    <w:rsid w:val="001303E0"/>
    <w:rsid w:val="001309C7"/>
    <w:rsid w:val="00131537"/>
    <w:rsid w:val="001319AA"/>
    <w:rsid w:val="00132371"/>
    <w:rsid w:val="00132D51"/>
    <w:rsid w:val="00133455"/>
    <w:rsid w:val="001342A8"/>
    <w:rsid w:val="0013589C"/>
    <w:rsid w:val="001360AC"/>
    <w:rsid w:val="00136918"/>
    <w:rsid w:val="00136CB8"/>
    <w:rsid w:val="00136CF6"/>
    <w:rsid w:val="00136EA0"/>
    <w:rsid w:val="001376B6"/>
    <w:rsid w:val="00137861"/>
    <w:rsid w:val="00140B6B"/>
    <w:rsid w:val="00140E48"/>
    <w:rsid w:val="00140E61"/>
    <w:rsid w:val="0014132C"/>
    <w:rsid w:val="001418C8"/>
    <w:rsid w:val="00142C09"/>
    <w:rsid w:val="00143EA0"/>
    <w:rsid w:val="00144099"/>
    <w:rsid w:val="001445A8"/>
    <w:rsid w:val="00144614"/>
    <w:rsid w:val="001453F7"/>
    <w:rsid w:val="00145D70"/>
    <w:rsid w:val="001461A4"/>
    <w:rsid w:val="00146703"/>
    <w:rsid w:val="001473C1"/>
    <w:rsid w:val="00147FDD"/>
    <w:rsid w:val="001501D9"/>
    <w:rsid w:val="001503F0"/>
    <w:rsid w:val="001512CC"/>
    <w:rsid w:val="001519FF"/>
    <w:rsid w:val="00152805"/>
    <w:rsid w:val="00152952"/>
    <w:rsid w:val="0015388A"/>
    <w:rsid w:val="001539FB"/>
    <w:rsid w:val="00154955"/>
    <w:rsid w:val="00156775"/>
    <w:rsid w:val="00156D07"/>
    <w:rsid w:val="001602DD"/>
    <w:rsid w:val="00162DE5"/>
    <w:rsid w:val="001639B8"/>
    <w:rsid w:val="00163C15"/>
    <w:rsid w:val="00163DC2"/>
    <w:rsid w:val="00164360"/>
    <w:rsid w:val="0016451C"/>
    <w:rsid w:val="00164E45"/>
    <w:rsid w:val="0016521D"/>
    <w:rsid w:val="001659A4"/>
    <w:rsid w:val="001674D7"/>
    <w:rsid w:val="00167A05"/>
    <w:rsid w:val="00170394"/>
    <w:rsid w:val="00171F5F"/>
    <w:rsid w:val="00172528"/>
    <w:rsid w:val="00172C0D"/>
    <w:rsid w:val="00173058"/>
    <w:rsid w:val="0017350B"/>
    <w:rsid w:val="00173533"/>
    <w:rsid w:val="00173C08"/>
    <w:rsid w:val="00173F17"/>
    <w:rsid w:val="00174240"/>
    <w:rsid w:val="00176128"/>
    <w:rsid w:val="0018052E"/>
    <w:rsid w:val="0018160A"/>
    <w:rsid w:val="00181E30"/>
    <w:rsid w:val="00182055"/>
    <w:rsid w:val="00182194"/>
    <w:rsid w:val="001825D6"/>
    <w:rsid w:val="001836AB"/>
    <w:rsid w:val="001846CF"/>
    <w:rsid w:val="00184ADD"/>
    <w:rsid w:val="00184B8D"/>
    <w:rsid w:val="00185B36"/>
    <w:rsid w:val="001862E3"/>
    <w:rsid w:val="00186D0E"/>
    <w:rsid w:val="00187F86"/>
    <w:rsid w:val="0019093D"/>
    <w:rsid w:val="001909ED"/>
    <w:rsid w:val="00191494"/>
    <w:rsid w:val="001925C8"/>
    <w:rsid w:val="001929B9"/>
    <w:rsid w:val="00192ACA"/>
    <w:rsid w:val="00192F5F"/>
    <w:rsid w:val="001935DE"/>
    <w:rsid w:val="00193C95"/>
    <w:rsid w:val="00194067"/>
    <w:rsid w:val="001947DF"/>
    <w:rsid w:val="00194A89"/>
    <w:rsid w:val="00195851"/>
    <w:rsid w:val="00195874"/>
    <w:rsid w:val="00195FB4"/>
    <w:rsid w:val="001962EE"/>
    <w:rsid w:val="00196D27"/>
    <w:rsid w:val="00196DDF"/>
    <w:rsid w:val="00196E6C"/>
    <w:rsid w:val="00197455"/>
    <w:rsid w:val="001977B5"/>
    <w:rsid w:val="001979FB"/>
    <w:rsid w:val="00197C06"/>
    <w:rsid w:val="00197C4F"/>
    <w:rsid w:val="001A0ECC"/>
    <w:rsid w:val="001A16DF"/>
    <w:rsid w:val="001A2819"/>
    <w:rsid w:val="001A2BCF"/>
    <w:rsid w:val="001A52BC"/>
    <w:rsid w:val="001A52BF"/>
    <w:rsid w:val="001A577B"/>
    <w:rsid w:val="001A58E3"/>
    <w:rsid w:val="001A62ED"/>
    <w:rsid w:val="001A66F6"/>
    <w:rsid w:val="001A6842"/>
    <w:rsid w:val="001A7F0A"/>
    <w:rsid w:val="001B0502"/>
    <w:rsid w:val="001B118B"/>
    <w:rsid w:val="001B2512"/>
    <w:rsid w:val="001B277F"/>
    <w:rsid w:val="001B278C"/>
    <w:rsid w:val="001B27B9"/>
    <w:rsid w:val="001B2ED3"/>
    <w:rsid w:val="001B2FED"/>
    <w:rsid w:val="001B370B"/>
    <w:rsid w:val="001B4534"/>
    <w:rsid w:val="001B4EC3"/>
    <w:rsid w:val="001B528E"/>
    <w:rsid w:val="001B5A17"/>
    <w:rsid w:val="001B5B04"/>
    <w:rsid w:val="001B5B69"/>
    <w:rsid w:val="001B687C"/>
    <w:rsid w:val="001B697A"/>
    <w:rsid w:val="001B6BFB"/>
    <w:rsid w:val="001B755F"/>
    <w:rsid w:val="001B792A"/>
    <w:rsid w:val="001B7FE3"/>
    <w:rsid w:val="001C0D69"/>
    <w:rsid w:val="001C1D04"/>
    <w:rsid w:val="001C2655"/>
    <w:rsid w:val="001C2A2C"/>
    <w:rsid w:val="001C30EB"/>
    <w:rsid w:val="001C3110"/>
    <w:rsid w:val="001C3200"/>
    <w:rsid w:val="001C3AC1"/>
    <w:rsid w:val="001C4BB1"/>
    <w:rsid w:val="001C54FF"/>
    <w:rsid w:val="001C60FB"/>
    <w:rsid w:val="001C67A4"/>
    <w:rsid w:val="001C6874"/>
    <w:rsid w:val="001C6B89"/>
    <w:rsid w:val="001C7042"/>
    <w:rsid w:val="001C76D2"/>
    <w:rsid w:val="001C7C90"/>
    <w:rsid w:val="001C7D26"/>
    <w:rsid w:val="001D17BC"/>
    <w:rsid w:val="001D2294"/>
    <w:rsid w:val="001D3AB6"/>
    <w:rsid w:val="001D3F30"/>
    <w:rsid w:val="001D44C2"/>
    <w:rsid w:val="001D4512"/>
    <w:rsid w:val="001D54D2"/>
    <w:rsid w:val="001D5586"/>
    <w:rsid w:val="001D62D0"/>
    <w:rsid w:val="001D63C3"/>
    <w:rsid w:val="001D6944"/>
    <w:rsid w:val="001D70DF"/>
    <w:rsid w:val="001D7251"/>
    <w:rsid w:val="001D7A27"/>
    <w:rsid w:val="001D7FBF"/>
    <w:rsid w:val="001E074E"/>
    <w:rsid w:val="001E0A57"/>
    <w:rsid w:val="001E0EBD"/>
    <w:rsid w:val="001E0F19"/>
    <w:rsid w:val="001E1279"/>
    <w:rsid w:val="001E14C6"/>
    <w:rsid w:val="001E1892"/>
    <w:rsid w:val="001E243A"/>
    <w:rsid w:val="001E2662"/>
    <w:rsid w:val="001E417F"/>
    <w:rsid w:val="001E4E37"/>
    <w:rsid w:val="001E5519"/>
    <w:rsid w:val="001E5909"/>
    <w:rsid w:val="001E6389"/>
    <w:rsid w:val="001E695E"/>
    <w:rsid w:val="001E7298"/>
    <w:rsid w:val="001F0880"/>
    <w:rsid w:val="001F0E2B"/>
    <w:rsid w:val="001F1061"/>
    <w:rsid w:val="001F19EA"/>
    <w:rsid w:val="001F1A7E"/>
    <w:rsid w:val="001F23F4"/>
    <w:rsid w:val="001F245E"/>
    <w:rsid w:val="001F295B"/>
    <w:rsid w:val="001F2FA3"/>
    <w:rsid w:val="001F4AC3"/>
    <w:rsid w:val="001F4C8C"/>
    <w:rsid w:val="001F6AB5"/>
    <w:rsid w:val="001F6C72"/>
    <w:rsid w:val="001F70AB"/>
    <w:rsid w:val="001F71BA"/>
    <w:rsid w:val="001F7FAE"/>
    <w:rsid w:val="002007C7"/>
    <w:rsid w:val="0020098A"/>
    <w:rsid w:val="002015F3"/>
    <w:rsid w:val="002022F7"/>
    <w:rsid w:val="002024E7"/>
    <w:rsid w:val="00202606"/>
    <w:rsid w:val="002027C9"/>
    <w:rsid w:val="0020298E"/>
    <w:rsid w:val="00202BAF"/>
    <w:rsid w:val="002030D0"/>
    <w:rsid w:val="00203158"/>
    <w:rsid w:val="00203DDC"/>
    <w:rsid w:val="002049A9"/>
    <w:rsid w:val="00204BF1"/>
    <w:rsid w:val="002050EC"/>
    <w:rsid w:val="002058A7"/>
    <w:rsid w:val="00205CCA"/>
    <w:rsid w:val="002067AE"/>
    <w:rsid w:val="002068BE"/>
    <w:rsid w:val="00206DA0"/>
    <w:rsid w:val="00207920"/>
    <w:rsid w:val="00207C94"/>
    <w:rsid w:val="00207FF1"/>
    <w:rsid w:val="002100AD"/>
    <w:rsid w:val="00210708"/>
    <w:rsid w:val="0021168A"/>
    <w:rsid w:val="00211DE3"/>
    <w:rsid w:val="0021274E"/>
    <w:rsid w:val="00213614"/>
    <w:rsid w:val="00213810"/>
    <w:rsid w:val="0021428C"/>
    <w:rsid w:val="0021473A"/>
    <w:rsid w:val="002148EB"/>
    <w:rsid w:val="002156AE"/>
    <w:rsid w:val="00215DA0"/>
    <w:rsid w:val="00216216"/>
    <w:rsid w:val="0021660D"/>
    <w:rsid w:val="00217451"/>
    <w:rsid w:val="00217D1B"/>
    <w:rsid w:val="0022017C"/>
    <w:rsid w:val="00220C38"/>
    <w:rsid w:val="002212B7"/>
    <w:rsid w:val="0022179A"/>
    <w:rsid w:val="002231F0"/>
    <w:rsid w:val="0022359F"/>
    <w:rsid w:val="002237E1"/>
    <w:rsid w:val="00223C79"/>
    <w:rsid w:val="00224134"/>
    <w:rsid w:val="002243C2"/>
    <w:rsid w:val="00224D20"/>
    <w:rsid w:val="00225402"/>
    <w:rsid w:val="00225B2B"/>
    <w:rsid w:val="00225CC5"/>
    <w:rsid w:val="00226550"/>
    <w:rsid w:val="002269C5"/>
    <w:rsid w:val="002306B8"/>
    <w:rsid w:val="002311CD"/>
    <w:rsid w:val="00231F64"/>
    <w:rsid w:val="0023239E"/>
    <w:rsid w:val="00232723"/>
    <w:rsid w:val="00233F2C"/>
    <w:rsid w:val="00234685"/>
    <w:rsid w:val="00234A03"/>
    <w:rsid w:val="002352B9"/>
    <w:rsid w:val="00236048"/>
    <w:rsid w:val="00236219"/>
    <w:rsid w:val="00236863"/>
    <w:rsid w:val="00236AFD"/>
    <w:rsid w:val="00236CA3"/>
    <w:rsid w:val="00237098"/>
    <w:rsid w:val="00237F35"/>
    <w:rsid w:val="00240940"/>
    <w:rsid w:val="00240F8C"/>
    <w:rsid w:val="002418FE"/>
    <w:rsid w:val="00241995"/>
    <w:rsid w:val="00241AE3"/>
    <w:rsid w:val="00242BF2"/>
    <w:rsid w:val="00242DCF"/>
    <w:rsid w:val="0024337A"/>
    <w:rsid w:val="00243C01"/>
    <w:rsid w:val="00243EC5"/>
    <w:rsid w:val="00244142"/>
    <w:rsid w:val="002452BC"/>
    <w:rsid w:val="00246390"/>
    <w:rsid w:val="002474A1"/>
    <w:rsid w:val="002476F0"/>
    <w:rsid w:val="00247950"/>
    <w:rsid w:val="00247D7A"/>
    <w:rsid w:val="002500DC"/>
    <w:rsid w:val="002504FF"/>
    <w:rsid w:val="002522BF"/>
    <w:rsid w:val="00252C5C"/>
    <w:rsid w:val="00253DC5"/>
    <w:rsid w:val="00255531"/>
    <w:rsid w:val="00256D5A"/>
    <w:rsid w:val="002578C8"/>
    <w:rsid w:val="00257B24"/>
    <w:rsid w:val="00261D51"/>
    <w:rsid w:val="00263DED"/>
    <w:rsid w:val="00264071"/>
    <w:rsid w:val="0026435F"/>
    <w:rsid w:val="00264F02"/>
    <w:rsid w:val="00265421"/>
    <w:rsid w:val="002667F4"/>
    <w:rsid w:val="00266D6B"/>
    <w:rsid w:val="00267351"/>
    <w:rsid w:val="00267AD4"/>
    <w:rsid w:val="00267C7B"/>
    <w:rsid w:val="0027013C"/>
    <w:rsid w:val="00270BD3"/>
    <w:rsid w:val="00270CB1"/>
    <w:rsid w:val="00271B1A"/>
    <w:rsid w:val="00271D5C"/>
    <w:rsid w:val="002726DB"/>
    <w:rsid w:val="00272D04"/>
    <w:rsid w:val="002730C3"/>
    <w:rsid w:val="002741C3"/>
    <w:rsid w:val="00274388"/>
    <w:rsid w:val="00275877"/>
    <w:rsid w:val="0027592B"/>
    <w:rsid w:val="00276502"/>
    <w:rsid w:val="0027708E"/>
    <w:rsid w:val="00277465"/>
    <w:rsid w:val="00277757"/>
    <w:rsid w:val="00277929"/>
    <w:rsid w:val="00277BBB"/>
    <w:rsid w:val="0028012E"/>
    <w:rsid w:val="00280BED"/>
    <w:rsid w:val="00280E1C"/>
    <w:rsid w:val="002811EE"/>
    <w:rsid w:val="00281775"/>
    <w:rsid w:val="00281CE9"/>
    <w:rsid w:val="002821DD"/>
    <w:rsid w:val="0028271A"/>
    <w:rsid w:val="00282C80"/>
    <w:rsid w:val="00282D72"/>
    <w:rsid w:val="00284B8F"/>
    <w:rsid w:val="00284D80"/>
    <w:rsid w:val="0028517C"/>
    <w:rsid w:val="0028526B"/>
    <w:rsid w:val="00285F32"/>
    <w:rsid w:val="002868C8"/>
    <w:rsid w:val="002875A9"/>
    <w:rsid w:val="0028767B"/>
    <w:rsid w:val="0028790B"/>
    <w:rsid w:val="00287955"/>
    <w:rsid w:val="00287DA1"/>
    <w:rsid w:val="00290063"/>
    <w:rsid w:val="00290BC1"/>
    <w:rsid w:val="00290D02"/>
    <w:rsid w:val="00292686"/>
    <w:rsid w:val="00292984"/>
    <w:rsid w:val="00293603"/>
    <w:rsid w:val="00293907"/>
    <w:rsid w:val="00293E0E"/>
    <w:rsid w:val="00293E36"/>
    <w:rsid w:val="00294AD9"/>
    <w:rsid w:val="002967C8"/>
    <w:rsid w:val="00297218"/>
    <w:rsid w:val="00297253"/>
    <w:rsid w:val="00297D3C"/>
    <w:rsid w:val="00297EF1"/>
    <w:rsid w:val="002A0212"/>
    <w:rsid w:val="002A0720"/>
    <w:rsid w:val="002A0F9F"/>
    <w:rsid w:val="002A13D8"/>
    <w:rsid w:val="002A250A"/>
    <w:rsid w:val="002A2A3B"/>
    <w:rsid w:val="002A409A"/>
    <w:rsid w:val="002A4838"/>
    <w:rsid w:val="002A48E9"/>
    <w:rsid w:val="002A5A63"/>
    <w:rsid w:val="002A68E1"/>
    <w:rsid w:val="002B0168"/>
    <w:rsid w:val="002B0E4B"/>
    <w:rsid w:val="002B1091"/>
    <w:rsid w:val="002B13CC"/>
    <w:rsid w:val="002B14C7"/>
    <w:rsid w:val="002B1D82"/>
    <w:rsid w:val="002B1E4F"/>
    <w:rsid w:val="002B2BAA"/>
    <w:rsid w:val="002B33CF"/>
    <w:rsid w:val="002B3BAC"/>
    <w:rsid w:val="002B3F51"/>
    <w:rsid w:val="002B42AE"/>
    <w:rsid w:val="002B4961"/>
    <w:rsid w:val="002B5F7E"/>
    <w:rsid w:val="002B608D"/>
    <w:rsid w:val="002B60B3"/>
    <w:rsid w:val="002B674F"/>
    <w:rsid w:val="002B6C59"/>
    <w:rsid w:val="002B76E2"/>
    <w:rsid w:val="002B7E30"/>
    <w:rsid w:val="002C0584"/>
    <w:rsid w:val="002C0652"/>
    <w:rsid w:val="002C12D3"/>
    <w:rsid w:val="002C1630"/>
    <w:rsid w:val="002C16C1"/>
    <w:rsid w:val="002C2142"/>
    <w:rsid w:val="002C2813"/>
    <w:rsid w:val="002C2C43"/>
    <w:rsid w:val="002C4E6C"/>
    <w:rsid w:val="002C5FF9"/>
    <w:rsid w:val="002C61D2"/>
    <w:rsid w:val="002C6776"/>
    <w:rsid w:val="002C710D"/>
    <w:rsid w:val="002C79EA"/>
    <w:rsid w:val="002C7CF0"/>
    <w:rsid w:val="002D24EC"/>
    <w:rsid w:val="002D3B13"/>
    <w:rsid w:val="002D3C8B"/>
    <w:rsid w:val="002D3EBE"/>
    <w:rsid w:val="002D477D"/>
    <w:rsid w:val="002D4BCE"/>
    <w:rsid w:val="002D4F9E"/>
    <w:rsid w:val="002D5080"/>
    <w:rsid w:val="002D50C3"/>
    <w:rsid w:val="002D5816"/>
    <w:rsid w:val="002D5954"/>
    <w:rsid w:val="002D59B0"/>
    <w:rsid w:val="002D5A1F"/>
    <w:rsid w:val="002D5BAB"/>
    <w:rsid w:val="002D5ECF"/>
    <w:rsid w:val="002D6934"/>
    <w:rsid w:val="002D6E2F"/>
    <w:rsid w:val="002D7755"/>
    <w:rsid w:val="002D78C3"/>
    <w:rsid w:val="002D7FB7"/>
    <w:rsid w:val="002E1093"/>
    <w:rsid w:val="002E1369"/>
    <w:rsid w:val="002E136D"/>
    <w:rsid w:val="002E1BA4"/>
    <w:rsid w:val="002E24B2"/>
    <w:rsid w:val="002E2D2C"/>
    <w:rsid w:val="002E3492"/>
    <w:rsid w:val="002E3836"/>
    <w:rsid w:val="002E39EB"/>
    <w:rsid w:val="002E3D6F"/>
    <w:rsid w:val="002E4AF7"/>
    <w:rsid w:val="002E5BB7"/>
    <w:rsid w:val="002E6748"/>
    <w:rsid w:val="002E770E"/>
    <w:rsid w:val="002E7A41"/>
    <w:rsid w:val="002F0155"/>
    <w:rsid w:val="002F0585"/>
    <w:rsid w:val="002F0C34"/>
    <w:rsid w:val="002F11BD"/>
    <w:rsid w:val="002F2D23"/>
    <w:rsid w:val="002F2E22"/>
    <w:rsid w:val="002F455A"/>
    <w:rsid w:val="002F4C90"/>
    <w:rsid w:val="002F4F56"/>
    <w:rsid w:val="002F53B2"/>
    <w:rsid w:val="002F672C"/>
    <w:rsid w:val="002F6792"/>
    <w:rsid w:val="002F6A6B"/>
    <w:rsid w:val="002F6A72"/>
    <w:rsid w:val="002F6BB1"/>
    <w:rsid w:val="002F7624"/>
    <w:rsid w:val="002F78FF"/>
    <w:rsid w:val="002F7F78"/>
    <w:rsid w:val="00300D9D"/>
    <w:rsid w:val="003013A2"/>
    <w:rsid w:val="00301C93"/>
    <w:rsid w:val="00301D8A"/>
    <w:rsid w:val="00302EB4"/>
    <w:rsid w:val="00303F91"/>
    <w:rsid w:val="00304397"/>
    <w:rsid w:val="00304430"/>
    <w:rsid w:val="00304ACF"/>
    <w:rsid w:val="00305D7F"/>
    <w:rsid w:val="00305EF5"/>
    <w:rsid w:val="00306006"/>
    <w:rsid w:val="00306BC8"/>
    <w:rsid w:val="00306C62"/>
    <w:rsid w:val="00306CB3"/>
    <w:rsid w:val="00306FE9"/>
    <w:rsid w:val="0030714E"/>
    <w:rsid w:val="00310888"/>
    <w:rsid w:val="00311526"/>
    <w:rsid w:val="003115D7"/>
    <w:rsid w:val="003128D5"/>
    <w:rsid w:val="00313957"/>
    <w:rsid w:val="00313E1A"/>
    <w:rsid w:val="00314A76"/>
    <w:rsid w:val="00314FFE"/>
    <w:rsid w:val="003162D8"/>
    <w:rsid w:val="0031631D"/>
    <w:rsid w:val="003164D9"/>
    <w:rsid w:val="003166F7"/>
    <w:rsid w:val="00317324"/>
    <w:rsid w:val="00317AD6"/>
    <w:rsid w:val="00317B3D"/>
    <w:rsid w:val="003200BC"/>
    <w:rsid w:val="003202C6"/>
    <w:rsid w:val="00320333"/>
    <w:rsid w:val="0032070D"/>
    <w:rsid w:val="003214EF"/>
    <w:rsid w:val="00321763"/>
    <w:rsid w:val="003244E4"/>
    <w:rsid w:val="00325F12"/>
    <w:rsid w:val="00326090"/>
    <w:rsid w:val="00326961"/>
    <w:rsid w:val="00327037"/>
    <w:rsid w:val="003271FC"/>
    <w:rsid w:val="00327286"/>
    <w:rsid w:val="003278AC"/>
    <w:rsid w:val="00327B1A"/>
    <w:rsid w:val="00330271"/>
    <w:rsid w:val="00331550"/>
    <w:rsid w:val="003316DE"/>
    <w:rsid w:val="00331876"/>
    <w:rsid w:val="00332C4E"/>
    <w:rsid w:val="0033355F"/>
    <w:rsid w:val="00333F25"/>
    <w:rsid w:val="00334415"/>
    <w:rsid w:val="00334AD7"/>
    <w:rsid w:val="003353C4"/>
    <w:rsid w:val="00335A43"/>
    <w:rsid w:val="00335A6F"/>
    <w:rsid w:val="00335F76"/>
    <w:rsid w:val="00336758"/>
    <w:rsid w:val="003368D6"/>
    <w:rsid w:val="00336902"/>
    <w:rsid w:val="00336A2B"/>
    <w:rsid w:val="0033738C"/>
    <w:rsid w:val="00340AE1"/>
    <w:rsid w:val="00340C06"/>
    <w:rsid w:val="00340D75"/>
    <w:rsid w:val="0034110C"/>
    <w:rsid w:val="0034177C"/>
    <w:rsid w:val="00342990"/>
    <w:rsid w:val="003441A1"/>
    <w:rsid w:val="00344596"/>
    <w:rsid w:val="003459EF"/>
    <w:rsid w:val="00345CF1"/>
    <w:rsid w:val="00345E7F"/>
    <w:rsid w:val="0034639C"/>
    <w:rsid w:val="0034683B"/>
    <w:rsid w:val="00347281"/>
    <w:rsid w:val="00347317"/>
    <w:rsid w:val="003479CD"/>
    <w:rsid w:val="003506D4"/>
    <w:rsid w:val="00350A7A"/>
    <w:rsid w:val="00351403"/>
    <w:rsid w:val="0035196A"/>
    <w:rsid w:val="00352F58"/>
    <w:rsid w:val="003532D7"/>
    <w:rsid w:val="00354992"/>
    <w:rsid w:val="00355435"/>
    <w:rsid w:val="00355FEB"/>
    <w:rsid w:val="00356E00"/>
    <w:rsid w:val="0035711E"/>
    <w:rsid w:val="00357EAD"/>
    <w:rsid w:val="0036084C"/>
    <w:rsid w:val="00360AA2"/>
    <w:rsid w:val="00360E8E"/>
    <w:rsid w:val="0036106F"/>
    <w:rsid w:val="003616AB"/>
    <w:rsid w:val="00362625"/>
    <w:rsid w:val="00362ED1"/>
    <w:rsid w:val="00362EDA"/>
    <w:rsid w:val="00363F4B"/>
    <w:rsid w:val="0036413D"/>
    <w:rsid w:val="00364234"/>
    <w:rsid w:val="00365B94"/>
    <w:rsid w:val="00366169"/>
    <w:rsid w:val="0036673A"/>
    <w:rsid w:val="00366834"/>
    <w:rsid w:val="00367E38"/>
    <w:rsid w:val="00371152"/>
    <w:rsid w:val="003714FB"/>
    <w:rsid w:val="003724E3"/>
    <w:rsid w:val="00372F33"/>
    <w:rsid w:val="003741FF"/>
    <w:rsid w:val="00374CE7"/>
    <w:rsid w:val="00375CFE"/>
    <w:rsid w:val="0037666E"/>
    <w:rsid w:val="003766CC"/>
    <w:rsid w:val="00376B9F"/>
    <w:rsid w:val="00376D76"/>
    <w:rsid w:val="00377168"/>
    <w:rsid w:val="0037748F"/>
    <w:rsid w:val="0038033F"/>
    <w:rsid w:val="00381687"/>
    <w:rsid w:val="00382B5A"/>
    <w:rsid w:val="00382EF1"/>
    <w:rsid w:val="0038326C"/>
    <w:rsid w:val="0038335C"/>
    <w:rsid w:val="0038440F"/>
    <w:rsid w:val="003846A1"/>
    <w:rsid w:val="00385586"/>
    <w:rsid w:val="0038597C"/>
    <w:rsid w:val="00385FBE"/>
    <w:rsid w:val="00386FC0"/>
    <w:rsid w:val="003902AC"/>
    <w:rsid w:val="003903C3"/>
    <w:rsid w:val="00392030"/>
    <w:rsid w:val="003922FC"/>
    <w:rsid w:val="003923A3"/>
    <w:rsid w:val="003923CA"/>
    <w:rsid w:val="00392470"/>
    <w:rsid w:val="0039306F"/>
    <w:rsid w:val="00393231"/>
    <w:rsid w:val="003939A8"/>
    <w:rsid w:val="0039409B"/>
    <w:rsid w:val="00395498"/>
    <w:rsid w:val="003962EE"/>
    <w:rsid w:val="00396A19"/>
    <w:rsid w:val="00397179"/>
    <w:rsid w:val="003976E9"/>
    <w:rsid w:val="00397A52"/>
    <w:rsid w:val="00397C06"/>
    <w:rsid w:val="003A07BD"/>
    <w:rsid w:val="003A083A"/>
    <w:rsid w:val="003A09AA"/>
    <w:rsid w:val="003A0B7D"/>
    <w:rsid w:val="003A0BA4"/>
    <w:rsid w:val="003A0C4A"/>
    <w:rsid w:val="003A0DCE"/>
    <w:rsid w:val="003A1A5E"/>
    <w:rsid w:val="003A20AA"/>
    <w:rsid w:val="003A223D"/>
    <w:rsid w:val="003A2C09"/>
    <w:rsid w:val="003A2D5C"/>
    <w:rsid w:val="003A3432"/>
    <w:rsid w:val="003A3E26"/>
    <w:rsid w:val="003A58C7"/>
    <w:rsid w:val="003A5CA1"/>
    <w:rsid w:val="003A70DF"/>
    <w:rsid w:val="003A7B75"/>
    <w:rsid w:val="003B0465"/>
    <w:rsid w:val="003B04E0"/>
    <w:rsid w:val="003B0806"/>
    <w:rsid w:val="003B1437"/>
    <w:rsid w:val="003B1F5C"/>
    <w:rsid w:val="003B21A1"/>
    <w:rsid w:val="003B28A4"/>
    <w:rsid w:val="003B3932"/>
    <w:rsid w:val="003B5849"/>
    <w:rsid w:val="003B59FE"/>
    <w:rsid w:val="003B699F"/>
    <w:rsid w:val="003B6DB3"/>
    <w:rsid w:val="003B788D"/>
    <w:rsid w:val="003B7DED"/>
    <w:rsid w:val="003C0606"/>
    <w:rsid w:val="003C06E3"/>
    <w:rsid w:val="003C1166"/>
    <w:rsid w:val="003C2C3F"/>
    <w:rsid w:val="003C2CFF"/>
    <w:rsid w:val="003C3DBA"/>
    <w:rsid w:val="003C3DBB"/>
    <w:rsid w:val="003C4FA2"/>
    <w:rsid w:val="003C7470"/>
    <w:rsid w:val="003C7484"/>
    <w:rsid w:val="003C7CC3"/>
    <w:rsid w:val="003D059E"/>
    <w:rsid w:val="003D196A"/>
    <w:rsid w:val="003D20F1"/>
    <w:rsid w:val="003D27C3"/>
    <w:rsid w:val="003D2B0A"/>
    <w:rsid w:val="003D2ED8"/>
    <w:rsid w:val="003D3652"/>
    <w:rsid w:val="003D4085"/>
    <w:rsid w:val="003D4B5E"/>
    <w:rsid w:val="003D5861"/>
    <w:rsid w:val="003D62B5"/>
    <w:rsid w:val="003D640F"/>
    <w:rsid w:val="003D6A79"/>
    <w:rsid w:val="003D6CC4"/>
    <w:rsid w:val="003D76C1"/>
    <w:rsid w:val="003E0444"/>
    <w:rsid w:val="003E091F"/>
    <w:rsid w:val="003E17E9"/>
    <w:rsid w:val="003E37A3"/>
    <w:rsid w:val="003E38D2"/>
    <w:rsid w:val="003E3FD7"/>
    <w:rsid w:val="003E431B"/>
    <w:rsid w:val="003E4EB1"/>
    <w:rsid w:val="003E5979"/>
    <w:rsid w:val="003E632F"/>
    <w:rsid w:val="003E693A"/>
    <w:rsid w:val="003E6F04"/>
    <w:rsid w:val="003E6FC6"/>
    <w:rsid w:val="003E7635"/>
    <w:rsid w:val="003E7BE9"/>
    <w:rsid w:val="003F0882"/>
    <w:rsid w:val="003F0F0A"/>
    <w:rsid w:val="003F0FCF"/>
    <w:rsid w:val="003F19EC"/>
    <w:rsid w:val="003F1A8C"/>
    <w:rsid w:val="003F24E5"/>
    <w:rsid w:val="003F251C"/>
    <w:rsid w:val="003F2893"/>
    <w:rsid w:val="003F2E58"/>
    <w:rsid w:val="003F34E2"/>
    <w:rsid w:val="003F354F"/>
    <w:rsid w:val="003F3607"/>
    <w:rsid w:val="003F3699"/>
    <w:rsid w:val="003F3AE6"/>
    <w:rsid w:val="003F4293"/>
    <w:rsid w:val="003F454B"/>
    <w:rsid w:val="003F4BBC"/>
    <w:rsid w:val="003F4D13"/>
    <w:rsid w:val="003F5D7D"/>
    <w:rsid w:val="003F6529"/>
    <w:rsid w:val="003F6660"/>
    <w:rsid w:val="003F6BC8"/>
    <w:rsid w:val="003F708F"/>
    <w:rsid w:val="003F758A"/>
    <w:rsid w:val="003F7B5D"/>
    <w:rsid w:val="003F7BC3"/>
    <w:rsid w:val="004004EE"/>
    <w:rsid w:val="00400EFC"/>
    <w:rsid w:val="004012D5"/>
    <w:rsid w:val="00401749"/>
    <w:rsid w:val="00403B0A"/>
    <w:rsid w:val="00404B1F"/>
    <w:rsid w:val="00405E4C"/>
    <w:rsid w:val="00405E90"/>
    <w:rsid w:val="00406680"/>
    <w:rsid w:val="00406DB8"/>
    <w:rsid w:val="0040754A"/>
    <w:rsid w:val="00407751"/>
    <w:rsid w:val="00410517"/>
    <w:rsid w:val="004105A4"/>
    <w:rsid w:val="00410C6B"/>
    <w:rsid w:val="00411301"/>
    <w:rsid w:val="0041133B"/>
    <w:rsid w:val="00411358"/>
    <w:rsid w:val="00411A40"/>
    <w:rsid w:val="00411AE6"/>
    <w:rsid w:val="004126B2"/>
    <w:rsid w:val="004128CE"/>
    <w:rsid w:val="00412939"/>
    <w:rsid w:val="00412F49"/>
    <w:rsid w:val="00412F8D"/>
    <w:rsid w:val="00413615"/>
    <w:rsid w:val="0041370D"/>
    <w:rsid w:val="00413FA1"/>
    <w:rsid w:val="00413FC4"/>
    <w:rsid w:val="004144D5"/>
    <w:rsid w:val="00414AE3"/>
    <w:rsid w:val="004168D1"/>
    <w:rsid w:val="004172BA"/>
    <w:rsid w:val="004172DC"/>
    <w:rsid w:val="004179E0"/>
    <w:rsid w:val="00420165"/>
    <w:rsid w:val="004201E2"/>
    <w:rsid w:val="004202AF"/>
    <w:rsid w:val="00420872"/>
    <w:rsid w:val="004225E9"/>
    <w:rsid w:val="0042270A"/>
    <w:rsid w:val="004239DF"/>
    <w:rsid w:val="00424465"/>
    <w:rsid w:val="00424EFB"/>
    <w:rsid w:val="00424F04"/>
    <w:rsid w:val="00425781"/>
    <w:rsid w:val="00426242"/>
    <w:rsid w:val="00426AD0"/>
    <w:rsid w:val="00426C5E"/>
    <w:rsid w:val="004271E3"/>
    <w:rsid w:val="004271FB"/>
    <w:rsid w:val="004306CC"/>
    <w:rsid w:val="00430E52"/>
    <w:rsid w:val="0043118E"/>
    <w:rsid w:val="004313B8"/>
    <w:rsid w:val="00431659"/>
    <w:rsid w:val="00431E85"/>
    <w:rsid w:val="00432196"/>
    <w:rsid w:val="00432223"/>
    <w:rsid w:val="00432578"/>
    <w:rsid w:val="004326A5"/>
    <w:rsid w:val="0043346F"/>
    <w:rsid w:val="004334AE"/>
    <w:rsid w:val="00433F2D"/>
    <w:rsid w:val="00434179"/>
    <w:rsid w:val="0043440E"/>
    <w:rsid w:val="00434F90"/>
    <w:rsid w:val="00435D31"/>
    <w:rsid w:val="004361A5"/>
    <w:rsid w:val="00436424"/>
    <w:rsid w:val="004366C1"/>
    <w:rsid w:val="004367E0"/>
    <w:rsid w:val="00436941"/>
    <w:rsid w:val="00436A62"/>
    <w:rsid w:val="00437BEF"/>
    <w:rsid w:val="0044017E"/>
    <w:rsid w:val="00440E58"/>
    <w:rsid w:val="00441A93"/>
    <w:rsid w:val="0044217E"/>
    <w:rsid w:val="00442BCD"/>
    <w:rsid w:val="004434AD"/>
    <w:rsid w:val="00443E50"/>
    <w:rsid w:val="00444379"/>
    <w:rsid w:val="004445A5"/>
    <w:rsid w:val="00444F63"/>
    <w:rsid w:val="004453F9"/>
    <w:rsid w:val="00445FE3"/>
    <w:rsid w:val="00446E02"/>
    <w:rsid w:val="004472E4"/>
    <w:rsid w:val="00447ABF"/>
    <w:rsid w:val="00447BD1"/>
    <w:rsid w:val="0045021E"/>
    <w:rsid w:val="0045088F"/>
    <w:rsid w:val="00450998"/>
    <w:rsid w:val="00450C57"/>
    <w:rsid w:val="00450F34"/>
    <w:rsid w:val="0045193A"/>
    <w:rsid w:val="004521C1"/>
    <w:rsid w:val="00452D31"/>
    <w:rsid w:val="00452F81"/>
    <w:rsid w:val="004533B0"/>
    <w:rsid w:val="00453DCF"/>
    <w:rsid w:val="0045446C"/>
    <w:rsid w:val="004550BD"/>
    <w:rsid w:val="0045540C"/>
    <w:rsid w:val="00455B63"/>
    <w:rsid w:val="004563F4"/>
    <w:rsid w:val="004564AE"/>
    <w:rsid w:val="004565D3"/>
    <w:rsid w:val="00456FB4"/>
    <w:rsid w:val="00457274"/>
    <w:rsid w:val="0045738F"/>
    <w:rsid w:val="0045784D"/>
    <w:rsid w:val="004578B0"/>
    <w:rsid w:val="00457C6F"/>
    <w:rsid w:val="00457CA2"/>
    <w:rsid w:val="004610C7"/>
    <w:rsid w:val="004611A3"/>
    <w:rsid w:val="004616F1"/>
    <w:rsid w:val="00461CE0"/>
    <w:rsid w:val="00462F5D"/>
    <w:rsid w:val="004633B2"/>
    <w:rsid w:val="004635E0"/>
    <w:rsid w:val="004636B4"/>
    <w:rsid w:val="00463E3F"/>
    <w:rsid w:val="00463F06"/>
    <w:rsid w:val="00464840"/>
    <w:rsid w:val="00464990"/>
    <w:rsid w:val="00464BE1"/>
    <w:rsid w:val="0046526F"/>
    <w:rsid w:val="0046557E"/>
    <w:rsid w:val="00465EB8"/>
    <w:rsid w:val="00467993"/>
    <w:rsid w:val="0047211E"/>
    <w:rsid w:val="00472755"/>
    <w:rsid w:val="00472782"/>
    <w:rsid w:val="00472D56"/>
    <w:rsid w:val="00473D8B"/>
    <w:rsid w:val="00474612"/>
    <w:rsid w:val="004752CC"/>
    <w:rsid w:val="00475364"/>
    <w:rsid w:val="00475876"/>
    <w:rsid w:val="00475BAB"/>
    <w:rsid w:val="00476274"/>
    <w:rsid w:val="0047671D"/>
    <w:rsid w:val="00476BD6"/>
    <w:rsid w:val="00476EF3"/>
    <w:rsid w:val="00477964"/>
    <w:rsid w:val="00477ADE"/>
    <w:rsid w:val="00480702"/>
    <w:rsid w:val="00480A4D"/>
    <w:rsid w:val="004812F6"/>
    <w:rsid w:val="00482010"/>
    <w:rsid w:val="0048275B"/>
    <w:rsid w:val="004836F7"/>
    <w:rsid w:val="0048412A"/>
    <w:rsid w:val="004842D1"/>
    <w:rsid w:val="004849E9"/>
    <w:rsid w:val="004851AC"/>
    <w:rsid w:val="00486AF1"/>
    <w:rsid w:val="004870B5"/>
    <w:rsid w:val="00487E39"/>
    <w:rsid w:val="004903CE"/>
    <w:rsid w:val="00490B4A"/>
    <w:rsid w:val="0049185E"/>
    <w:rsid w:val="004931B2"/>
    <w:rsid w:val="00493201"/>
    <w:rsid w:val="00493F7D"/>
    <w:rsid w:val="0049464A"/>
    <w:rsid w:val="004946CF"/>
    <w:rsid w:val="00494735"/>
    <w:rsid w:val="004948C6"/>
    <w:rsid w:val="00494DF9"/>
    <w:rsid w:val="0049541D"/>
    <w:rsid w:val="004960B8"/>
    <w:rsid w:val="00496ADE"/>
    <w:rsid w:val="00497053"/>
    <w:rsid w:val="004974FE"/>
    <w:rsid w:val="004A0020"/>
    <w:rsid w:val="004A0895"/>
    <w:rsid w:val="004A1272"/>
    <w:rsid w:val="004A1436"/>
    <w:rsid w:val="004A1935"/>
    <w:rsid w:val="004A1D2C"/>
    <w:rsid w:val="004A1E10"/>
    <w:rsid w:val="004A20B6"/>
    <w:rsid w:val="004A25A6"/>
    <w:rsid w:val="004A2A99"/>
    <w:rsid w:val="004A2FDC"/>
    <w:rsid w:val="004A3BAE"/>
    <w:rsid w:val="004A3D78"/>
    <w:rsid w:val="004A4902"/>
    <w:rsid w:val="004A4B5F"/>
    <w:rsid w:val="004A5008"/>
    <w:rsid w:val="004A5C27"/>
    <w:rsid w:val="004A6A21"/>
    <w:rsid w:val="004A6CF5"/>
    <w:rsid w:val="004A7621"/>
    <w:rsid w:val="004B0DA7"/>
    <w:rsid w:val="004B0E99"/>
    <w:rsid w:val="004B21D5"/>
    <w:rsid w:val="004B23E1"/>
    <w:rsid w:val="004B2AAC"/>
    <w:rsid w:val="004B2CE3"/>
    <w:rsid w:val="004B3030"/>
    <w:rsid w:val="004B36AC"/>
    <w:rsid w:val="004B3EA3"/>
    <w:rsid w:val="004B44B3"/>
    <w:rsid w:val="004B4943"/>
    <w:rsid w:val="004B4AB3"/>
    <w:rsid w:val="004B514C"/>
    <w:rsid w:val="004B7956"/>
    <w:rsid w:val="004C0E1E"/>
    <w:rsid w:val="004C12BA"/>
    <w:rsid w:val="004C1A00"/>
    <w:rsid w:val="004C1B8B"/>
    <w:rsid w:val="004C1B8F"/>
    <w:rsid w:val="004C335D"/>
    <w:rsid w:val="004C372A"/>
    <w:rsid w:val="004C4048"/>
    <w:rsid w:val="004C4B87"/>
    <w:rsid w:val="004C4C3B"/>
    <w:rsid w:val="004C56E8"/>
    <w:rsid w:val="004C5BD0"/>
    <w:rsid w:val="004C6078"/>
    <w:rsid w:val="004C6107"/>
    <w:rsid w:val="004C6340"/>
    <w:rsid w:val="004C6B2A"/>
    <w:rsid w:val="004C6CD7"/>
    <w:rsid w:val="004C6CD9"/>
    <w:rsid w:val="004C7B38"/>
    <w:rsid w:val="004D0263"/>
    <w:rsid w:val="004D05A8"/>
    <w:rsid w:val="004D0D06"/>
    <w:rsid w:val="004D1800"/>
    <w:rsid w:val="004D2511"/>
    <w:rsid w:val="004D34B8"/>
    <w:rsid w:val="004D3740"/>
    <w:rsid w:val="004D3B62"/>
    <w:rsid w:val="004D57AF"/>
    <w:rsid w:val="004D6167"/>
    <w:rsid w:val="004D7257"/>
    <w:rsid w:val="004D7486"/>
    <w:rsid w:val="004D762E"/>
    <w:rsid w:val="004D79B1"/>
    <w:rsid w:val="004E0FBA"/>
    <w:rsid w:val="004E1680"/>
    <w:rsid w:val="004E19D5"/>
    <w:rsid w:val="004E2302"/>
    <w:rsid w:val="004E2900"/>
    <w:rsid w:val="004E32F8"/>
    <w:rsid w:val="004E3629"/>
    <w:rsid w:val="004E4D05"/>
    <w:rsid w:val="004E50BF"/>
    <w:rsid w:val="004E5100"/>
    <w:rsid w:val="004E5F3A"/>
    <w:rsid w:val="004E640F"/>
    <w:rsid w:val="004E691A"/>
    <w:rsid w:val="004E6CAB"/>
    <w:rsid w:val="004E6E4C"/>
    <w:rsid w:val="004E6E88"/>
    <w:rsid w:val="004E708E"/>
    <w:rsid w:val="004E733F"/>
    <w:rsid w:val="004E7662"/>
    <w:rsid w:val="004E782D"/>
    <w:rsid w:val="004E79BC"/>
    <w:rsid w:val="004F0005"/>
    <w:rsid w:val="004F0306"/>
    <w:rsid w:val="004F0704"/>
    <w:rsid w:val="004F0E66"/>
    <w:rsid w:val="004F32C6"/>
    <w:rsid w:val="004F3805"/>
    <w:rsid w:val="004F38E6"/>
    <w:rsid w:val="004F3CEA"/>
    <w:rsid w:val="004F3E7F"/>
    <w:rsid w:val="004F46ED"/>
    <w:rsid w:val="004F5014"/>
    <w:rsid w:val="004F6106"/>
    <w:rsid w:val="004F6376"/>
    <w:rsid w:val="004F70AD"/>
    <w:rsid w:val="0050010F"/>
    <w:rsid w:val="00500F1B"/>
    <w:rsid w:val="00501EBD"/>
    <w:rsid w:val="005025A9"/>
    <w:rsid w:val="005025F7"/>
    <w:rsid w:val="00502719"/>
    <w:rsid w:val="0050278E"/>
    <w:rsid w:val="00502D3E"/>
    <w:rsid w:val="00503AF2"/>
    <w:rsid w:val="005049EA"/>
    <w:rsid w:val="00504C3E"/>
    <w:rsid w:val="00505335"/>
    <w:rsid w:val="00506180"/>
    <w:rsid w:val="00506664"/>
    <w:rsid w:val="005073B1"/>
    <w:rsid w:val="00510D0A"/>
    <w:rsid w:val="00510FDA"/>
    <w:rsid w:val="00511E40"/>
    <w:rsid w:val="005123BA"/>
    <w:rsid w:val="00512A13"/>
    <w:rsid w:val="0051445B"/>
    <w:rsid w:val="00516360"/>
    <w:rsid w:val="0051776F"/>
    <w:rsid w:val="00517CAC"/>
    <w:rsid w:val="0052056E"/>
    <w:rsid w:val="0052166C"/>
    <w:rsid w:val="005219DC"/>
    <w:rsid w:val="00521BB7"/>
    <w:rsid w:val="00521D8E"/>
    <w:rsid w:val="00524F61"/>
    <w:rsid w:val="0052512B"/>
    <w:rsid w:val="00525935"/>
    <w:rsid w:val="00525FBA"/>
    <w:rsid w:val="0052713A"/>
    <w:rsid w:val="00527DCE"/>
    <w:rsid w:val="00530378"/>
    <w:rsid w:val="00530686"/>
    <w:rsid w:val="005306C7"/>
    <w:rsid w:val="00531804"/>
    <w:rsid w:val="00532CDC"/>
    <w:rsid w:val="00533121"/>
    <w:rsid w:val="00534D85"/>
    <w:rsid w:val="00535AAE"/>
    <w:rsid w:val="00535EAC"/>
    <w:rsid w:val="00536F69"/>
    <w:rsid w:val="005379F6"/>
    <w:rsid w:val="00540452"/>
    <w:rsid w:val="0054061F"/>
    <w:rsid w:val="00541298"/>
    <w:rsid w:val="005412D7"/>
    <w:rsid w:val="005429C6"/>
    <w:rsid w:val="00543745"/>
    <w:rsid w:val="00544A01"/>
    <w:rsid w:val="00544C09"/>
    <w:rsid w:val="00544C27"/>
    <w:rsid w:val="0054502E"/>
    <w:rsid w:val="005459F0"/>
    <w:rsid w:val="00545B9A"/>
    <w:rsid w:val="00545DDA"/>
    <w:rsid w:val="00546449"/>
    <w:rsid w:val="00546D16"/>
    <w:rsid w:val="00547066"/>
    <w:rsid w:val="005476C8"/>
    <w:rsid w:val="00550192"/>
    <w:rsid w:val="005502CD"/>
    <w:rsid w:val="00550F5A"/>
    <w:rsid w:val="005511D0"/>
    <w:rsid w:val="00551A35"/>
    <w:rsid w:val="00551C1E"/>
    <w:rsid w:val="005522D9"/>
    <w:rsid w:val="005526B2"/>
    <w:rsid w:val="00553071"/>
    <w:rsid w:val="005537D6"/>
    <w:rsid w:val="00553EF9"/>
    <w:rsid w:val="00553F7C"/>
    <w:rsid w:val="00554C43"/>
    <w:rsid w:val="00554E4B"/>
    <w:rsid w:val="0055518A"/>
    <w:rsid w:val="00555679"/>
    <w:rsid w:val="00555E69"/>
    <w:rsid w:val="005562CD"/>
    <w:rsid w:val="00556B1C"/>
    <w:rsid w:val="00557643"/>
    <w:rsid w:val="00560229"/>
    <w:rsid w:val="00560EFC"/>
    <w:rsid w:val="0056107C"/>
    <w:rsid w:val="00561CE5"/>
    <w:rsid w:val="0056335F"/>
    <w:rsid w:val="00563780"/>
    <w:rsid w:val="00563E3C"/>
    <w:rsid w:val="005643ED"/>
    <w:rsid w:val="005649AC"/>
    <w:rsid w:val="00564D9E"/>
    <w:rsid w:val="005650B5"/>
    <w:rsid w:val="00565137"/>
    <w:rsid w:val="00565AF1"/>
    <w:rsid w:val="00567267"/>
    <w:rsid w:val="0056796B"/>
    <w:rsid w:val="005714B8"/>
    <w:rsid w:val="005723D4"/>
    <w:rsid w:val="00572819"/>
    <w:rsid w:val="00572D46"/>
    <w:rsid w:val="00573CAE"/>
    <w:rsid w:val="00574327"/>
    <w:rsid w:val="005749FE"/>
    <w:rsid w:val="00574B09"/>
    <w:rsid w:val="005754B4"/>
    <w:rsid w:val="00577245"/>
    <w:rsid w:val="005777A1"/>
    <w:rsid w:val="005817CC"/>
    <w:rsid w:val="00581BD2"/>
    <w:rsid w:val="00582D24"/>
    <w:rsid w:val="005830B9"/>
    <w:rsid w:val="0058369D"/>
    <w:rsid w:val="00583CF9"/>
    <w:rsid w:val="00583D65"/>
    <w:rsid w:val="00583E9F"/>
    <w:rsid w:val="0058483B"/>
    <w:rsid w:val="005856B5"/>
    <w:rsid w:val="00586020"/>
    <w:rsid w:val="00586EF5"/>
    <w:rsid w:val="00586FDA"/>
    <w:rsid w:val="005871D7"/>
    <w:rsid w:val="00587DAB"/>
    <w:rsid w:val="00590734"/>
    <w:rsid w:val="00590896"/>
    <w:rsid w:val="00590EBD"/>
    <w:rsid w:val="00591319"/>
    <w:rsid w:val="0059248F"/>
    <w:rsid w:val="00593334"/>
    <w:rsid w:val="00593F76"/>
    <w:rsid w:val="00594139"/>
    <w:rsid w:val="00595444"/>
    <w:rsid w:val="00596781"/>
    <w:rsid w:val="00596982"/>
    <w:rsid w:val="00597312"/>
    <w:rsid w:val="00597E73"/>
    <w:rsid w:val="00597EC6"/>
    <w:rsid w:val="005A0792"/>
    <w:rsid w:val="005A0D19"/>
    <w:rsid w:val="005A0E4A"/>
    <w:rsid w:val="005A1410"/>
    <w:rsid w:val="005A1D8A"/>
    <w:rsid w:val="005A21F0"/>
    <w:rsid w:val="005A24E8"/>
    <w:rsid w:val="005A2C61"/>
    <w:rsid w:val="005A408D"/>
    <w:rsid w:val="005A4120"/>
    <w:rsid w:val="005A4198"/>
    <w:rsid w:val="005A4327"/>
    <w:rsid w:val="005A4FAF"/>
    <w:rsid w:val="005A6300"/>
    <w:rsid w:val="005A6755"/>
    <w:rsid w:val="005A751B"/>
    <w:rsid w:val="005A7768"/>
    <w:rsid w:val="005B0385"/>
    <w:rsid w:val="005B07D6"/>
    <w:rsid w:val="005B120E"/>
    <w:rsid w:val="005B1617"/>
    <w:rsid w:val="005B1670"/>
    <w:rsid w:val="005B1B42"/>
    <w:rsid w:val="005B246B"/>
    <w:rsid w:val="005B263A"/>
    <w:rsid w:val="005B2663"/>
    <w:rsid w:val="005B3127"/>
    <w:rsid w:val="005B367F"/>
    <w:rsid w:val="005B3719"/>
    <w:rsid w:val="005B4091"/>
    <w:rsid w:val="005B57FB"/>
    <w:rsid w:val="005C0424"/>
    <w:rsid w:val="005C0F18"/>
    <w:rsid w:val="005C106B"/>
    <w:rsid w:val="005C1DD4"/>
    <w:rsid w:val="005C204E"/>
    <w:rsid w:val="005C22CF"/>
    <w:rsid w:val="005C2373"/>
    <w:rsid w:val="005C2B5D"/>
    <w:rsid w:val="005C2C46"/>
    <w:rsid w:val="005C41B0"/>
    <w:rsid w:val="005C49A4"/>
    <w:rsid w:val="005C5EE5"/>
    <w:rsid w:val="005C6432"/>
    <w:rsid w:val="005C64B7"/>
    <w:rsid w:val="005C6BF8"/>
    <w:rsid w:val="005C7455"/>
    <w:rsid w:val="005C7940"/>
    <w:rsid w:val="005C7CC2"/>
    <w:rsid w:val="005D04D4"/>
    <w:rsid w:val="005D0CFC"/>
    <w:rsid w:val="005D1A70"/>
    <w:rsid w:val="005D1D51"/>
    <w:rsid w:val="005D2B90"/>
    <w:rsid w:val="005D2CBC"/>
    <w:rsid w:val="005D385E"/>
    <w:rsid w:val="005D43D0"/>
    <w:rsid w:val="005D46D4"/>
    <w:rsid w:val="005D77BA"/>
    <w:rsid w:val="005E0484"/>
    <w:rsid w:val="005E04BE"/>
    <w:rsid w:val="005E0FA2"/>
    <w:rsid w:val="005E16BA"/>
    <w:rsid w:val="005E19C6"/>
    <w:rsid w:val="005E1FB3"/>
    <w:rsid w:val="005E2509"/>
    <w:rsid w:val="005E2735"/>
    <w:rsid w:val="005E289A"/>
    <w:rsid w:val="005E3938"/>
    <w:rsid w:val="005E4462"/>
    <w:rsid w:val="005E44A9"/>
    <w:rsid w:val="005E4DB9"/>
    <w:rsid w:val="005E510A"/>
    <w:rsid w:val="005E5D07"/>
    <w:rsid w:val="005E6234"/>
    <w:rsid w:val="005E6398"/>
    <w:rsid w:val="005E6852"/>
    <w:rsid w:val="005E695F"/>
    <w:rsid w:val="005E6D00"/>
    <w:rsid w:val="005E6FC4"/>
    <w:rsid w:val="005E6FFC"/>
    <w:rsid w:val="005E75F9"/>
    <w:rsid w:val="005E76AF"/>
    <w:rsid w:val="005E7FCE"/>
    <w:rsid w:val="005F02ED"/>
    <w:rsid w:val="005F08FB"/>
    <w:rsid w:val="005F0C12"/>
    <w:rsid w:val="005F110F"/>
    <w:rsid w:val="005F13E6"/>
    <w:rsid w:val="005F1BD0"/>
    <w:rsid w:val="005F1EDD"/>
    <w:rsid w:val="005F1F32"/>
    <w:rsid w:val="005F2A42"/>
    <w:rsid w:val="005F3DE2"/>
    <w:rsid w:val="005F48C2"/>
    <w:rsid w:val="005F497C"/>
    <w:rsid w:val="005F4B60"/>
    <w:rsid w:val="005F4C86"/>
    <w:rsid w:val="005F4E02"/>
    <w:rsid w:val="005F5B79"/>
    <w:rsid w:val="005F6125"/>
    <w:rsid w:val="005F6EF1"/>
    <w:rsid w:val="005F7B23"/>
    <w:rsid w:val="005F7F0A"/>
    <w:rsid w:val="00601991"/>
    <w:rsid w:val="00601A97"/>
    <w:rsid w:val="00603145"/>
    <w:rsid w:val="0060316C"/>
    <w:rsid w:val="00603243"/>
    <w:rsid w:val="006036C0"/>
    <w:rsid w:val="00603B5A"/>
    <w:rsid w:val="006049F5"/>
    <w:rsid w:val="006051E5"/>
    <w:rsid w:val="006055C5"/>
    <w:rsid w:val="00605A01"/>
    <w:rsid w:val="00605A0A"/>
    <w:rsid w:val="00605C79"/>
    <w:rsid w:val="0060694E"/>
    <w:rsid w:val="0060712C"/>
    <w:rsid w:val="006074C1"/>
    <w:rsid w:val="006102AE"/>
    <w:rsid w:val="00610570"/>
    <w:rsid w:val="006107EB"/>
    <w:rsid w:val="006113E1"/>
    <w:rsid w:val="00613589"/>
    <w:rsid w:val="00614AF9"/>
    <w:rsid w:val="00615358"/>
    <w:rsid w:val="00615387"/>
    <w:rsid w:val="006153DC"/>
    <w:rsid w:val="00615FDC"/>
    <w:rsid w:val="006169F2"/>
    <w:rsid w:val="00616C7F"/>
    <w:rsid w:val="00617231"/>
    <w:rsid w:val="00617C72"/>
    <w:rsid w:val="00617DEE"/>
    <w:rsid w:val="00617EB1"/>
    <w:rsid w:val="006207B4"/>
    <w:rsid w:val="00620B18"/>
    <w:rsid w:val="00620BF2"/>
    <w:rsid w:val="00620D10"/>
    <w:rsid w:val="00621B1D"/>
    <w:rsid w:val="006225B3"/>
    <w:rsid w:val="00622CBC"/>
    <w:rsid w:val="00623038"/>
    <w:rsid w:val="0062344A"/>
    <w:rsid w:val="00623858"/>
    <w:rsid w:val="00624B53"/>
    <w:rsid w:val="0062549F"/>
    <w:rsid w:val="00625CD3"/>
    <w:rsid w:val="00626EB5"/>
    <w:rsid w:val="00627309"/>
    <w:rsid w:val="00631657"/>
    <w:rsid w:val="00632024"/>
    <w:rsid w:val="0063220F"/>
    <w:rsid w:val="00632A29"/>
    <w:rsid w:val="00632AE5"/>
    <w:rsid w:val="00632C6D"/>
    <w:rsid w:val="006333BA"/>
    <w:rsid w:val="00633900"/>
    <w:rsid w:val="00633CAB"/>
    <w:rsid w:val="00634ED5"/>
    <w:rsid w:val="00634F2C"/>
    <w:rsid w:val="0063534B"/>
    <w:rsid w:val="00635C91"/>
    <w:rsid w:val="0063714C"/>
    <w:rsid w:val="00637AF4"/>
    <w:rsid w:val="00637B11"/>
    <w:rsid w:val="00637EBB"/>
    <w:rsid w:val="0064062F"/>
    <w:rsid w:val="00640698"/>
    <w:rsid w:val="00641C3F"/>
    <w:rsid w:val="00642281"/>
    <w:rsid w:val="00643487"/>
    <w:rsid w:val="00643EAC"/>
    <w:rsid w:val="00644235"/>
    <w:rsid w:val="0064462F"/>
    <w:rsid w:val="006450D7"/>
    <w:rsid w:val="00645236"/>
    <w:rsid w:val="0064542F"/>
    <w:rsid w:val="00645506"/>
    <w:rsid w:val="0064641E"/>
    <w:rsid w:val="006467B4"/>
    <w:rsid w:val="006475AA"/>
    <w:rsid w:val="006477B5"/>
    <w:rsid w:val="006500CD"/>
    <w:rsid w:val="00650439"/>
    <w:rsid w:val="00650AFD"/>
    <w:rsid w:val="00650FB5"/>
    <w:rsid w:val="00651494"/>
    <w:rsid w:val="00651679"/>
    <w:rsid w:val="00651778"/>
    <w:rsid w:val="00651EBA"/>
    <w:rsid w:val="00652BF1"/>
    <w:rsid w:val="00652E9E"/>
    <w:rsid w:val="006534AB"/>
    <w:rsid w:val="0065387B"/>
    <w:rsid w:val="00653DA4"/>
    <w:rsid w:val="006540B4"/>
    <w:rsid w:val="006546B9"/>
    <w:rsid w:val="00655D88"/>
    <w:rsid w:val="0065649D"/>
    <w:rsid w:val="006569B1"/>
    <w:rsid w:val="006569B2"/>
    <w:rsid w:val="006573D5"/>
    <w:rsid w:val="006574DF"/>
    <w:rsid w:val="00660030"/>
    <w:rsid w:val="006607D3"/>
    <w:rsid w:val="00660E79"/>
    <w:rsid w:val="006614A5"/>
    <w:rsid w:val="00661C21"/>
    <w:rsid w:val="00661D64"/>
    <w:rsid w:val="00663A09"/>
    <w:rsid w:val="00663DFC"/>
    <w:rsid w:val="00663F87"/>
    <w:rsid w:val="00664F65"/>
    <w:rsid w:val="0066611E"/>
    <w:rsid w:val="00667E71"/>
    <w:rsid w:val="0067021F"/>
    <w:rsid w:val="006705E2"/>
    <w:rsid w:val="0067063E"/>
    <w:rsid w:val="00670999"/>
    <w:rsid w:val="00670D4E"/>
    <w:rsid w:val="0067402A"/>
    <w:rsid w:val="00674870"/>
    <w:rsid w:val="00674D17"/>
    <w:rsid w:val="00675321"/>
    <w:rsid w:val="006753ED"/>
    <w:rsid w:val="006770C5"/>
    <w:rsid w:val="0067746B"/>
    <w:rsid w:val="006775DA"/>
    <w:rsid w:val="00677743"/>
    <w:rsid w:val="0068090D"/>
    <w:rsid w:val="00682B78"/>
    <w:rsid w:val="00683A88"/>
    <w:rsid w:val="00683DD3"/>
    <w:rsid w:val="0068407B"/>
    <w:rsid w:val="0068408F"/>
    <w:rsid w:val="0068535F"/>
    <w:rsid w:val="00686668"/>
    <w:rsid w:val="00686EF7"/>
    <w:rsid w:val="00690581"/>
    <w:rsid w:val="0069099C"/>
    <w:rsid w:val="006913CD"/>
    <w:rsid w:val="00691EB5"/>
    <w:rsid w:val="00692C22"/>
    <w:rsid w:val="00692D0F"/>
    <w:rsid w:val="00693995"/>
    <w:rsid w:val="00693CCF"/>
    <w:rsid w:val="00696393"/>
    <w:rsid w:val="00696FCC"/>
    <w:rsid w:val="0069764A"/>
    <w:rsid w:val="006A00BF"/>
    <w:rsid w:val="006A08FA"/>
    <w:rsid w:val="006A0949"/>
    <w:rsid w:val="006A0A32"/>
    <w:rsid w:val="006A0EE1"/>
    <w:rsid w:val="006A1478"/>
    <w:rsid w:val="006A1687"/>
    <w:rsid w:val="006A1ECF"/>
    <w:rsid w:val="006A20A4"/>
    <w:rsid w:val="006A242F"/>
    <w:rsid w:val="006A2A8B"/>
    <w:rsid w:val="006A3087"/>
    <w:rsid w:val="006A3499"/>
    <w:rsid w:val="006A36FF"/>
    <w:rsid w:val="006A3EF9"/>
    <w:rsid w:val="006A448E"/>
    <w:rsid w:val="006A4F30"/>
    <w:rsid w:val="006A518F"/>
    <w:rsid w:val="006A53B4"/>
    <w:rsid w:val="006A67E8"/>
    <w:rsid w:val="006A699B"/>
    <w:rsid w:val="006A6A23"/>
    <w:rsid w:val="006A6C13"/>
    <w:rsid w:val="006A6D7A"/>
    <w:rsid w:val="006B05BB"/>
    <w:rsid w:val="006B1CB7"/>
    <w:rsid w:val="006B33A1"/>
    <w:rsid w:val="006B5CF5"/>
    <w:rsid w:val="006B6A85"/>
    <w:rsid w:val="006B746A"/>
    <w:rsid w:val="006B7685"/>
    <w:rsid w:val="006B7749"/>
    <w:rsid w:val="006C00D7"/>
    <w:rsid w:val="006C08C1"/>
    <w:rsid w:val="006C09FE"/>
    <w:rsid w:val="006C1B54"/>
    <w:rsid w:val="006C2F99"/>
    <w:rsid w:val="006C3ED0"/>
    <w:rsid w:val="006C400A"/>
    <w:rsid w:val="006C6849"/>
    <w:rsid w:val="006C72ED"/>
    <w:rsid w:val="006C7BA3"/>
    <w:rsid w:val="006D09C9"/>
    <w:rsid w:val="006D0E87"/>
    <w:rsid w:val="006D14F6"/>
    <w:rsid w:val="006D226B"/>
    <w:rsid w:val="006D2812"/>
    <w:rsid w:val="006D3323"/>
    <w:rsid w:val="006D3B60"/>
    <w:rsid w:val="006D3C19"/>
    <w:rsid w:val="006D5F9E"/>
    <w:rsid w:val="006D621B"/>
    <w:rsid w:val="006D62D4"/>
    <w:rsid w:val="006D6484"/>
    <w:rsid w:val="006D64B2"/>
    <w:rsid w:val="006E01A6"/>
    <w:rsid w:val="006E05B0"/>
    <w:rsid w:val="006E0C46"/>
    <w:rsid w:val="006E138C"/>
    <w:rsid w:val="006E1947"/>
    <w:rsid w:val="006E3BF2"/>
    <w:rsid w:val="006E40A2"/>
    <w:rsid w:val="006E5077"/>
    <w:rsid w:val="006E5CB9"/>
    <w:rsid w:val="006E602A"/>
    <w:rsid w:val="006E64B9"/>
    <w:rsid w:val="006F07D6"/>
    <w:rsid w:val="006F0EC9"/>
    <w:rsid w:val="006F13F2"/>
    <w:rsid w:val="006F180D"/>
    <w:rsid w:val="006F18E2"/>
    <w:rsid w:val="006F2218"/>
    <w:rsid w:val="006F2ADB"/>
    <w:rsid w:val="006F3D10"/>
    <w:rsid w:val="006F4201"/>
    <w:rsid w:val="006F4C5C"/>
    <w:rsid w:val="006F4CA3"/>
    <w:rsid w:val="006F5336"/>
    <w:rsid w:val="006F55E9"/>
    <w:rsid w:val="006F55EC"/>
    <w:rsid w:val="006F58C2"/>
    <w:rsid w:val="006F67DE"/>
    <w:rsid w:val="006F6968"/>
    <w:rsid w:val="006F737F"/>
    <w:rsid w:val="007005F0"/>
    <w:rsid w:val="00700E94"/>
    <w:rsid w:val="00702713"/>
    <w:rsid w:val="00702972"/>
    <w:rsid w:val="00705290"/>
    <w:rsid w:val="007054CF"/>
    <w:rsid w:val="00705505"/>
    <w:rsid w:val="0070589F"/>
    <w:rsid w:val="00705B94"/>
    <w:rsid w:val="0070617D"/>
    <w:rsid w:val="007066FF"/>
    <w:rsid w:val="00706A72"/>
    <w:rsid w:val="00707009"/>
    <w:rsid w:val="00707247"/>
    <w:rsid w:val="00707F4D"/>
    <w:rsid w:val="00710425"/>
    <w:rsid w:val="00710770"/>
    <w:rsid w:val="00710790"/>
    <w:rsid w:val="00711F29"/>
    <w:rsid w:val="0071384A"/>
    <w:rsid w:val="00714A0A"/>
    <w:rsid w:val="007156C7"/>
    <w:rsid w:val="00716021"/>
    <w:rsid w:val="00716143"/>
    <w:rsid w:val="007162D3"/>
    <w:rsid w:val="00716664"/>
    <w:rsid w:val="00716683"/>
    <w:rsid w:val="00716F61"/>
    <w:rsid w:val="007173B4"/>
    <w:rsid w:val="0072033A"/>
    <w:rsid w:val="00720AC6"/>
    <w:rsid w:val="007211E1"/>
    <w:rsid w:val="00721DB5"/>
    <w:rsid w:val="007227F4"/>
    <w:rsid w:val="00722953"/>
    <w:rsid w:val="0072383E"/>
    <w:rsid w:val="00723937"/>
    <w:rsid w:val="00723D95"/>
    <w:rsid w:val="007249B4"/>
    <w:rsid w:val="007257F6"/>
    <w:rsid w:val="0072673B"/>
    <w:rsid w:val="007313D4"/>
    <w:rsid w:val="00731F25"/>
    <w:rsid w:val="00732DD6"/>
    <w:rsid w:val="007344D2"/>
    <w:rsid w:val="007349A1"/>
    <w:rsid w:val="00735254"/>
    <w:rsid w:val="007355C7"/>
    <w:rsid w:val="00736A22"/>
    <w:rsid w:val="00736F21"/>
    <w:rsid w:val="00737BC7"/>
    <w:rsid w:val="00742017"/>
    <w:rsid w:val="007426F5"/>
    <w:rsid w:val="00743065"/>
    <w:rsid w:val="00743685"/>
    <w:rsid w:val="00744033"/>
    <w:rsid w:val="00744062"/>
    <w:rsid w:val="00744482"/>
    <w:rsid w:val="00744E7A"/>
    <w:rsid w:val="00744F3B"/>
    <w:rsid w:val="007450A9"/>
    <w:rsid w:val="00745220"/>
    <w:rsid w:val="00746293"/>
    <w:rsid w:val="007464C3"/>
    <w:rsid w:val="007471E3"/>
    <w:rsid w:val="00747686"/>
    <w:rsid w:val="00747DA2"/>
    <w:rsid w:val="00747E63"/>
    <w:rsid w:val="00751793"/>
    <w:rsid w:val="007517BE"/>
    <w:rsid w:val="00751A95"/>
    <w:rsid w:val="00751E44"/>
    <w:rsid w:val="00752463"/>
    <w:rsid w:val="007524C1"/>
    <w:rsid w:val="00752CA3"/>
    <w:rsid w:val="00752CCB"/>
    <w:rsid w:val="007535C7"/>
    <w:rsid w:val="00753DCF"/>
    <w:rsid w:val="00753DEE"/>
    <w:rsid w:val="00754765"/>
    <w:rsid w:val="007547CA"/>
    <w:rsid w:val="00754C8A"/>
    <w:rsid w:val="00755E38"/>
    <w:rsid w:val="00756853"/>
    <w:rsid w:val="007571FC"/>
    <w:rsid w:val="0075751B"/>
    <w:rsid w:val="00757650"/>
    <w:rsid w:val="00761771"/>
    <w:rsid w:val="00761D39"/>
    <w:rsid w:val="00761FE6"/>
    <w:rsid w:val="00762552"/>
    <w:rsid w:val="00763804"/>
    <w:rsid w:val="00763A01"/>
    <w:rsid w:val="00763B15"/>
    <w:rsid w:val="00764155"/>
    <w:rsid w:val="00765778"/>
    <w:rsid w:val="00765958"/>
    <w:rsid w:val="007659E5"/>
    <w:rsid w:val="00765CBD"/>
    <w:rsid w:val="00766236"/>
    <w:rsid w:val="00766286"/>
    <w:rsid w:val="00766512"/>
    <w:rsid w:val="0076720F"/>
    <w:rsid w:val="007709F1"/>
    <w:rsid w:val="00771155"/>
    <w:rsid w:val="00771BFD"/>
    <w:rsid w:val="00771F02"/>
    <w:rsid w:val="007738DB"/>
    <w:rsid w:val="0077460B"/>
    <w:rsid w:val="00775971"/>
    <w:rsid w:val="007759E3"/>
    <w:rsid w:val="00775D7C"/>
    <w:rsid w:val="007765B1"/>
    <w:rsid w:val="00777C28"/>
    <w:rsid w:val="007801B6"/>
    <w:rsid w:val="007809BE"/>
    <w:rsid w:val="00781A8D"/>
    <w:rsid w:val="007824A9"/>
    <w:rsid w:val="0078276E"/>
    <w:rsid w:val="00782CC6"/>
    <w:rsid w:val="0078332B"/>
    <w:rsid w:val="00785441"/>
    <w:rsid w:val="00785B48"/>
    <w:rsid w:val="00785D86"/>
    <w:rsid w:val="00785E47"/>
    <w:rsid w:val="00786114"/>
    <w:rsid w:val="0078659F"/>
    <w:rsid w:val="00786933"/>
    <w:rsid w:val="00786B57"/>
    <w:rsid w:val="007874FB"/>
    <w:rsid w:val="007877A1"/>
    <w:rsid w:val="00791BDD"/>
    <w:rsid w:val="00791C92"/>
    <w:rsid w:val="00792817"/>
    <w:rsid w:val="00792CEC"/>
    <w:rsid w:val="0079306F"/>
    <w:rsid w:val="00793F2F"/>
    <w:rsid w:val="0079405A"/>
    <w:rsid w:val="0079470A"/>
    <w:rsid w:val="00795406"/>
    <w:rsid w:val="00795835"/>
    <w:rsid w:val="00795C05"/>
    <w:rsid w:val="007969E2"/>
    <w:rsid w:val="0079713D"/>
    <w:rsid w:val="00797285"/>
    <w:rsid w:val="007977C4"/>
    <w:rsid w:val="00797E4C"/>
    <w:rsid w:val="007A0FBC"/>
    <w:rsid w:val="007A1204"/>
    <w:rsid w:val="007A276F"/>
    <w:rsid w:val="007A2CEC"/>
    <w:rsid w:val="007A36C7"/>
    <w:rsid w:val="007A3C2B"/>
    <w:rsid w:val="007A489F"/>
    <w:rsid w:val="007A4C49"/>
    <w:rsid w:val="007A5186"/>
    <w:rsid w:val="007A68BB"/>
    <w:rsid w:val="007A6F8F"/>
    <w:rsid w:val="007A7489"/>
    <w:rsid w:val="007B0268"/>
    <w:rsid w:val="007B05CC"/>
    <w:rsid w:val="007B06C0"/>
    <w:rsid w:val="007B09EE"/>
    <w:rsid w:val="007B1917"/>
    <w:rsid w:val="007B26A3"/>
    <w:rsid w:val="007B2E6C"/>
    <w:rsid w:val="007B3A31"/>
    <w:rsid w:val="007B4171"/>
    <w:rsid w:val="007B4882"/>
    <w:rsid w:val="007B5939"/>
    <w:rsid w:val="007B5AE7"/>
    <w:rsid w:val="007B5B52"/>
    <w:rsid w:val="007B66B1"/>
    <w:rsid w:val="007B7043"/>
    <w:rsid w:val="007B7479"/>
    <w:rsid w:val="007B7807"/>
    <w:rsid w:val="007C0049"/>
    <w:rsid w:val="007C03C2"/>
    <w:rsid w:val="007C1A35"/>
    <w:rsid w:val="007C2895"/>
    <w:rsid w:val="007C3595"/>
    <w:rsid w:val="007C3C3C"/>
    <w:rsid w:val="007C3CFF"/>
    <w:rsid w:val="007C5236"/>
    <w:rsid w:val="007C5303"/>
    <w:rsid w:val="007C5317"/>
    <w:rsid w:val="007C6E8D"/>
    <w:rsid w:val="007C6FA5"/>
    <w:rsid w:val="007C799E"/>
    <w:rsid w:val="007C7D75"/>
    <w:rsid w:val="007D1470"/>
    <w:rsid w:val="007D19E1"/>
    <w:rsid w:val="007D1A86"/>
    <w:rsid w:val="007D29DF"/>
    <w:rsid w:val="007D2C87"/>
    <w:rsid w:val="007D377C"/>
    <w:rsid w:val="007D38CC"/>
    <w:rsid w:val="007D416D"/>
    <w:rsid w:val="007D469B"/>
    <w:rsid w:val="007D51A9"/>
    <w:rsid w:val="007D5DC2"/>
    <w:rsid w:val="007D5E70"/>
    <w:rsid w:val="007D6FEC"/>
    <w:rsid w:val="007D705D"/>
    <w:rsid w:val="007E02E7"/>
    <w:rsid w:val="007E0707"/>
    <w:rsid w:val="007E09B5"/>
    <w:rsid w:val="007E1C17"/>
    <w:rsid w:val="007E6AD4"/>
    <w:rsid w:val="007E76C0"/>
    <w:rsid w:val="007E7D54"/>
    <w:rsid w:val="007F025F"/>
    <w:rsid w:val="007F0920"/>
    <w:rsid w:val="007F14AA"/>
    <w:rsid w:val="007F1DAA"/>
    <w:rsid w:val="007F2BDF"/>
    <w:rsid w:val="007F2CAA"/>
    <w:rsid w:val="007F355F"/>
    <w:rsid w:val="007F38F7"/>
    <w:rsid w:val="007F422B"/>
    <w:rsid w:val="007F42E7"/>
    <w:rsid w:val="007F496A"/>
    <w:rsid w:val="007F4DC1"/>
    <w:rsid w:val="007F5D75"/>
    <w:rsid w:val="007F7724"/>
    <w:rsid w:val="007F7AD1"/>
    <w:rsid w:val="007F7DC5"/>
    <w:rsid w:val="008007D8"/>
    <w:rsid w:val="00800D22"/>
    <w:rsid w:val="008019D8"/>
    <w:rsid w:val="00801EAE"/>
    <w:rsid w:val="00802230"/>
    <w:rsid w:val="00803300"/>
    <w:rsid w:val="008035D2"/>
    <w:rsid w:val="008043CD"/>
    <w:rsid w:val="00805750"/>
    <w:rsid w:val="00805CD3"/>
    <w:rsid w:val="008064E2"/>
    <w:rsid w:val="0080669D"/>
    <w:rsid w:val="00806A2F"/>
    <w:rsid w:val="00807974"/>
    <w:rsid w:val="00810FC0"/>
    <w:rsid w:val="00812BA1"/>
    <w:rsid w:val="00813892"/>
    <w:rsid w:val="00815A0A"/>
    <w:rsid w:val="008162CD"/>
    <w:rsid w:val="00816424"/>
    <w:rsid w:val="008164F8"/>
    <w:rsid w:val="00816634"/>
    <w:rsid w:val="00820BEE"/>
    <w:rsid w:val="00820F6B"/>
    <w:rsid w:val="00821445"/>
    <w:rsid w:val="0082184D"/>
    <w:rsid w:val="00822249"/>
    <w:rsid w:val="008222DB"/>
    <w:rsid w:val="00822E63"/>
    <w:rsid w:val="0082326C"/>
    <w:rsid w:val="00823EF9"/>
    <w:rsid w:val="0082447C"/>
    <w:rsid w:val="008251FD"/>
    <w:rsid w:val="00825DF8"/>
    <w:rsid w:val="0082620E"/>
    <w:rsid w:val="0082635F"/>
    <w:rsid w:val="00826D13"/>
    <w:rsid w:val="008273E2"/>
    <w:rsid w:val="00827794"/>
    <w:rsid w:val="00827C34"/>
    <w:rsid w:val="00827CEC"/>
    <w:rsid w:val="008304A9"/>
    <w:rsid w:val="008306C1"/>
    <w:rsid w:val="00831263"/>
    <w:rsid w:val="00831971"/>
    <w:rsid w:val="00831FB5"/>
    <w:rsid w:val="0083224F"/>
    <w:rsid w:val="00832268"/>
    <w:rsid w:val="00832DD6"/>
    <w:rsid w:val="00833A0A"/>
    <w:rsid w:val="00834211"/>
    <w:rsid w:val="008361F4"/>
    <w:rsid w:val="0083731E"/>
    <w:rsid w:val="0084072A"/>
    <w:rsid w:val="00840AEC"/>
    <w:rsid w:val="00841444"/>
    <w:rsid w:val="00841583"/>
    <w:rsid w:val="00842718"/>
    <w:rsid w:val="00842789"/>
    <w:rsid w:val="00842CA5"/>
    <w:rsid w:val="00842FB0"/>
    <w:rsid w:val="00842FD8"/>
    <w:rsid w:val="0084354F"/>
    <w:rsid w:val="0084436E"/>
    <w:rsid w:val="008448CF"/>
    <w:rsid w:val="00844F13"/>
    <w:rsid w:val="00844F59"/>
    <w:rsid w:val="008457CE"/>
    <w:rsid w:val="0084616B"/>
    <w:rsid w:val="0084680F"/>
    <w:rsid w:val="00847462"/>
    <w:rsid w:val="00850D00"/>
    <w:rsid w:val="0085115E"/>
    <w:rsid w:val="00851587"/>
    <w:rsid w:val="008518A1"/>
    <w:rsid w:val="008520FB"/>
    <w:rsid w:val="00852483"/>
    <w:rsid w:val="00852705"/>
    <w:rsid w:val="00852C57"/>
    <w:rsid w:val="008535D9"/>
    <w:rsid w:val="00853740"/>
    <w:rsid w:val="00853FD6"/>
    <w:rsid w:val="0085424A"/>
    <w:rsid w:val="008548DE"/>
    <w:rsid w:val="00854AD6"/>
    <w:rsid w:val="00854D2A"/>
    <w:rsid w:val="00855767"/>
    <w:rsid w:val="00856072"/>
    <w:rsid w:val="00856B45"/>
    <w:rsid w:val="00856FD8"/>
    <w:rsid w:val="008570CB"/>
    <w:rsid w:val="00857AC1"/>
    <w:rsid w:val="00857F3F"/>
    <w:rsid w:val="008604E8"/>
    <w:rsid w:val="008607D8"/>
    <w:rsid w:val="00860876"/>
    <w:rsid w:val="00860A41"/>
    <w:rsid w:val="00860F1D"/>
    <w:rsid w:val="008610EC"/>
    <w:rsid w:val="0086193A"/>
    <w:rsid w:val="008623FC"/>
    <w:rsid w:val="00863D5A"/>
    <w:rsid w:val="008656C4"/>
    <w:rsid w:val="00865BC2"/>
    <w:rsid w:val="0086614F"/>
    <w:rsid w:val="00866D00"/>
    <w:rsid w:val="00867C0F"/>
    <w:rsid w:val="00867EE4"/>
    <w:rsid w:val="00871093"/>
    <w:rsid w:val="008716F9"/>
    <w:rsid w:val="00871AC2"/>
    <w:rsid w:val="00871DA9"/>
    <w:rsid w:val="00873AFA"/>
    <w:rsid w:val="00874177"/>
    <w:rsid w:val="00874919"/>
    <w:rsid w:val="00874A87"/>
    <w:rsid w:val="00874F8F"/>
    <w:rsid w:val="00875D62"/>
    <w:rsid w:val="00876850"/>
    <w:rsid w:val="00876A9A"/>
    <w:rsid w:val="00877712"/>
    <w:rsid w:val="008777A4"/>
    <w:rsid w:val="00877803"/>
    <w:rsid w:val="00877EEF"/>
    <w:rsid w:val="008800D6"/>
    <w:rsid w:val="0088071A"/>
    <w:rsid w:val="008818E6"/>
    <w:rsid w:val="00881E09"/>
    <w:rsid w:val="0088272A"/>
    <w:rsid w:val="0088299C"/>
    <w:rsid w:val="008834B0"/>
    <w:rsid w:val="00884C74"/>
    <w:rsid w:val="00884C79"/>
    <w:rsid w:val="00884F99"/>
    <w:rsid w:val="00885F31"/>
    <w:rsid w:val="008860F9"/>
    <w:rsid w:val="008865B1"/>
    <w:rsid w:val="00886FC3"/>
    <w:rsid w:val="00887164"/>
    <w:rsid w:val="008901F8"/>
    <w:rsid w:val="00890634"/>
    <w:rsid w:val="0089082B"/>
    <w:rsid w:val="00890832"/>
    <w:rsid w:val="0089123C"/>
    <w:rsid w:val="008919E3"/>
    <w:rsid w:val="00892306"/>
    <w:rsid w:val="00892E64"/>
    <w:rsid w:val="00892F6E"/>
    <w:rsid w:val="00893699"/>
    <w:rsid w:val="008938D2"/>
    <w:rsid w:val="00893AE9"/>
    <w:rsid w:val="00893B63"/>
    <w:rsid w:val="00894174"/>
    <w:rsid w:val="00895703"/>
    <w:rsid w:val="008960B4"/>
    <w:rsid w:val="00896227"/>
    <w:rsid w:val="008A024D"/>
    <w:rsid w:val="008A0B85"/>
    <w:rsid w:val="008A1863"/>
    <w:rsid w:val="008A18E9"/>
    <w:rsid w:val="008A35C3"/>
    <w:rsid w:val="008A44D2"/>
    <w:rsid w:val="008A4CD8"/>
    <w:rsid w:val="008A4D0E"/>
    <w:rsid w:val="008A5708"/>
    <w:rsid w:val="008A65A0"/>
    <w:rsid w:val="008A6824"/>
    <w:rsid w:val="008A6C62"/>
    <w:rsid w:val="008A6DF8"/>
    <w:rsid w:val="008A71D9"/>
    <w:rsid w:val="008A7414"/>
    <w:rsid w:val="008B03A6"/>
    <w:rsid w:val="008B070C"/>
    <w:rsid w:val="008B1B8F"/>
    <w:rsid w:val="008B23C6"/>
    <w:rsid w:val="008B286B"/>
    <w:rsid w:val="008B2DDF"/>
    <w:rsid w:val="008B34E7"/>
    <w:rsid w:val="008B3713"/>
    <w:rsid w:val="008B4918"/>
    <w:rsid w:val="008B4A53"/>
    <w:rsid w:val="008B56DA"/>
    <w:rsid w:val="008B5969"/>
    <w:rsid w:val="008B6910"/>
    <w:rsid w:val="008B6BC8"/>
    <w:rsid w:val="008C054B"/>
    <w:rsid w:val="008C0B69"/>
    <w:rsid w:val="008C0DB5"/>
    <w:rsid w:val="008C0FED"/>
    <w:rsid w:val="008C14DE"/>
    <w:rsid w:val="008C1CEC"/>
    <w:rsid w:val="008C212F"/>
    <w:rsid w:val="008C2206"/>
    <w:rsid w:val="008C2924"/>
    <w:rsid w:val="008C2BDD"/>
    <w:rsid w:val="008C3CD5"/>
    <w:rsid w:val="008C40CA"/>
    <w:rsid w:val="008C460E"/>
    <w:rsid w:val="008C485B"/>
    <w:rsid w:val="008C4AFE"/>
    <w:rsid w:val="008C5ADB"/>
    <w:rsid w:val="008C6770"/>
    <w:rsid w:val="008C684B"/>
    <w:rsid w:val="008C7904"/>
    <w:rsid w:val="008C7B4F"/>
    <w:rsid w:val="008D016D"/>
    <w:rsid w:val="008D0D15"/>
    <w:rsid w:val="008D1D59"/>
    <w:rsid w:val="008D3563"/>
    <w:rsid w:val="008D403C"/>
    <w:rsid w:val="008D43E8"/>
    <w:rsid w:val="008D4804"/>
    <w:rsid w:val="008D4A90"/>
    <w:rsid w:val="008D4C41"/>
    <w:rsid w:val="008D52D3"/>
    <w:rsid w:val="008D5943"/>
    <w:rsid w:val="008D6A03"/>
    <w:rsid w:val="008E0523"/>
    <w:rsid w:val="008E0CDB"/>
    <w:rsid w:val="008E0CE5"/>
    <w:rsid w:val="008E280F"/>
    <w:rsid w:val="008E2D36"/>
    <w:rsid w:val="008E3406"/>
    <w:rsid w:val="008E3BDE"/>
    <w:rsid w:val="008E3C03"/>
    <w:rsid w:val="008E3E7C"/>
    <w:rsid w:val="008E4464"/>
    <w:rsid w:val="008E4D88"/>
    <w:rsid w:val="008E4E01"/>
    <w:rsid w:val="008E544A"/>
    <w:rsid w:val="008E5D97"/>
    <w:rsid w:val="008E664A"/>
    <w:rsid w:val="008E66ED"/>
    <w:rsid w:val="008E7065"/>
    <w:rsid w:val="008E79CD"/>
    <w:rsid w:val="008E7C6D"/>
    <w:rsid w:val="008E7E11"/>
    <w:rsid w:val="008F0164"/>
    <w:rsid w:val="008F039C"/>
    <w:rsid w:val="008F08CE"/>
    <w:rsid w:val="008F17E5"/>
    <w:rsid w:val="008F1984"/>
    <w:rsid w:val="008F27E1"/>
    <w:rsid w:val="008F2E22"/>
    <w:rsid w:val="008F39CB"/>
    <w:rsid w:val="008F3BD7"/>
    <w:rsid w:val="008F44D2"/>
    <w:rsid w:val="008F482E"/>
    <w:rsid w:val="008F5774"/>
    <w:rsid w:val="008F6990"/>
    <w:rsid w:val="008F6E3C"/>
    <w:rsid w:val="008F738A"/>
    <w:rsid w:val="00901E67"/>
    <w:rsid w:val="009020D6"/>
    <w:rsid w:val="00902F67"/>
    <w:rsid w:val="00903059"/>
    <w:rsid w:val="00903179"/>
    <w:rsid w:val="00903B3F"/>
    <w:rsid w:val="00905800"/>
    <w:rsid w:val="009069D1"/>
    <w:rsid w:val="00907203"/>
    <w:rsid w:val="009073F0"/>
    <w:rsid w:val="009077CB"/>
    <w:rsid w:val="00907BFB"/>
    <w:rsid w:val="009104AB"/>
    <w:rsid w:val="009116CF"/>
    <w:rsid w:val="009120C8"/>
    <w:rsid w:val="00913518"/>
    <w:rsid w:val="009141F8"/>
    <w:rsid w:val="0091438B"/>
    <w:rsid w:val="009147CD"/>
    <w:rsid w:val="00914F7C"/>
    <w:rsid w:val="00915C80"/>
    <w:rsid w:val="00916DC3"/>
    <w:rsid w:val="009170C4"/>
    <w:rsid w:val="009174DA"/>
    <w:rsid w:val="00917B85"/>
    <w:rsid w:val="00917C01"/>
    <w:rsid w:val="00917D6D"/>
    <w:rsid w:val="00920637"/>
    <w:rsid w:val="00920BFB"/>
    <w:rsid w:val="009212CE"/>
    <w:rsid w:val="00921954"/>
    <w:rsid w:val="009219B2"/>
    <w:rsid w:val="00922753"/>
    <w:rsid w:val="009228E3"/>
    <w:rsid w:val="00922BBB"/>
    <w:rsid w:val="00923187"/>
    <w:rsid w:val="0092353B"/>
    <w:rsid w:val="00923A56"/>
    <w:rsid w:val="00924AC4"/>
    <w:rsid w:val="00924E18"/>
    <w:rsid w:val="00925AF2"/>
    <w:rsid w:val="009266A7"/>
    <w:rsid w:val="00926B4D"/>
    <w:rsid w:val="0093115E"/>
    <w:rsid w:val="00931224"/>
    <w:rsid w:val="00931A8E"/>
    <w:rsid w:val="00931BB6"/>
    <w:rsid w:val="00933529"/>
    <w:rsid w:val="00934449"/>
    <w:rsid w:val="00934677"/>
    <w:rsid w:val="00934680"/>
    <w:rsid w:val="00934839"/>
    <w:rsid w:val="00934F4C"/>
    <w:rsid w:val="00936AFB"/>
    <w:rsid w:val="00936ECE"/>
    <w:rsid w:val="00937CD6"/>
    <w:rsid w:val="0094007D"/>
    <w:rsid w:val="00940444"/>
    <w:rsid w:val="00940C11"/>
    <w:rsid w:val="00941093"/>
    <w:rsid w:val="009412EE"/>
    <w:rsid w:val="00941394"/>
    <w:rsid w:val="0094188C"/>
    <w:rsid w:val="00942CB8"/>
    <w:rsid w:val="00942F50"/>
    <w:rsid w:val="00943541"/>
    <w:rsid w:val="009438E7"/>
    <w:rsid w:val="00943D21"/>
    <w:rsid w:val="00943F24"/>
    <w:rsid w:val="00944194"/>
    <w:rsid w:val="009451B4"/>
    <w:rsid w:val="00945C84"/>
    <w:rsid w:val="00945E7F"/>
    <w:rsid w:val="009468B2"/>
    <w:rsid w:val="00946C8B"/>
    <w:rsid w:val="00947A26"/>
    <w:rsid w:val="00950031"/>
    <w:rsid w:val="009501B7"/>
    <w:rsid w:val="00950BA7"/>
    <w:rsid w:val="00950F08"/>
    <w:rsid w:val="009512CD"/>
    <w:rsid w:val="0095155C"/>
    <w:rsid w:val="00952858"/>
    <w:rsid w:val="00952C4E"/>
    <w:rsid w:val="00952E1E"/>
    <w:rsid w:val="00953870"/>
    <w:rsid w:val="009544D3"/>
    <w:rsid w:val="0095510A"/>
    <w:rsid w:val="009557D2"/>
    <w:rsid w:val="00955A20"/>
    <w:rsid w:val="00956491"/>
    <w:rsid w:val="00956C08"/>
    <w:rsid w:val="00956C0F"/>
    <w:rsid w:val="00956E5E"/>
    <w:rsid w:val="00957492"/>
    <w:rsid w:val="00957CD6"/>
    <w:rsid w:val="00957EB1"/>
    <w:rsid w:val="00960188"/>
    <w:rsid w:val="0096093E"/>
    <w:rsid w:val="00960B00"/>
    <w:rsid w:val="00960B38"/>
    <w:rsid w:val="00961ACE"/>
    <w:rsid w:val="009623BA"/>
    <w:rsid w:val="0096251A"/>
    <w:rsid w:val="0096254F"/>
    <w:rsid w:val="00963C52"/>
    <w:rsid w:val="00964AB2"/>
    <w:rsid w:val="00964F2D"/>
    <w:rsid w:val="009656BE"/>
    <w:rsid w:val="009659DB"/>
    <w:rsid w:val="00965BE9"/>
    <w:rsid w:val="00965F9A"/>
    <w:rsid w:val="00966458"/>
    <w:rsid w:val="00966647"/>
    <w:rsid w:val="0096681A"/>
    <w:rsid w:val="00967DE2"/>
    <w:rsid w:val="00970065"/>
    <w:rsid w:val="00971556"/>
    <w:rsid w:val="00971762"/>
    <w:rsid w:val="0097256D"/>
    <w:rsid w:val="009736E1"/>
    <w:rsid w:val="00973BA0"/>
    <w:rsid w:val="009748E8"/>
    <w:rsid w:val="009756C2"/>
    <w:rsid w:val="0097680D"/>
    <w:rsid w:val="00977371"/>
    <w:rsid w:val="00977DB4"/>
    <w:rsid w:val="009800C2"/>
    <w:rsid w:val="009805A7"/>
    <w:rsid w:val="009808A6"/>
    <w:rsid w:val="009816F3"/>
    <w:rsid w:val="0098191B"/>
    <w:rsid w:val="0098280E"/>
    <w:rsid w:val="0098373A"/>
    <w:rsid w:val="00984B8B"/>
    <w:rsid w:val="00985699"/>
    <w:rsid w:val="00985BB3"/>
    <w:rsid w:val="009869B2"/>
    <w:rsid w:val="00986C3F"/>
    <w:rsid w:val="00986D23"/>
    <w:rsid w:val="009872ED"/>
    <w:rsid w:val="009902AD"/>
    <w:rsid w:val="0099105A"/>
    <w:rsid w:val="00991D0D"/>
    <w:rsid w:val="00991D37"/>
    <w:rsid w:val="00991D4B"/>
    <w:rsid w:val="0099335A"/>
    <w:rsid w:val="00993806"/>
    <w:rsid w:val="00993E88"/>
    <w:rsid w:val="00994B5F"/>
    <w:rsid w:val="00994CB5"/>
    <w:rsid w:val="0099505F"/>
    <w:rsid w:val="00995068"/>
    <w:rsid w:val="009957EA"/>
    <w:rsid w:val="00995DEC"/>
    <w:rsid w:val="00996A4E"/>
    <w:rsid w:val="00996CC2"/>
    <w:rsid w:val="00996D41"/>
    <w:rsid w:val="009970F1"/>
    <w:rsid w:val="009A039A"/>
    <w:rsid w:val="009A1174"/>
    <w:rsid w:val="009A1515"/>
    <w:rsid w:val="009A2A7A"/>
    <w:rsid w:val="009A2FDC"/>
    <w:rsid w:val="009A3AA9"/>
    <w:rsid w:val="009A3B78"/>
    <w:rsid w:val="009A41CC"/>
    <w:rsid w:val="009A439D"/>
    <w:rsid w:val="009A5087"/>
    <w:rsid w:val="009A5175"/>
    <w:rsid w:val="009A5ABD"/>
    <w:rsid w:val="009A745A"/>
    <w:rsid w:val="009A78FC"/>
    <w:rsid w:val="009A797F"/>
    <w:rsid w:val="009B0106"/>
    <w:rsid w:val="009B04CA"/>
    <w:rsid w:val="009B0BFB"/>
    <w:rsid w:val="009B1225"/>
    <w:rsid w:val="009B1DDE"/>
    <w:rsid w:val="009B3214"/>
    <w:rsid w:val="009B447D"/>
    <w:rsid w:val="009B4CF4"/>
    <w:rsid w:val="009B543E"/>
    <w:rsid w:val="009B5D27"/>
    <w:rsid w:val="009B6349"/>
    <w:rsid w:val="009B64C4"/>
    <w:rsid w:val="009B73D0"/>
    <w:rsid w:val="009B7584"/>
    <w:rsid w:val="009B7738"/>
    <w:rsid w:val="009B7810"/>
    <w:rsid w:val="009C0173"/>
    <w:rsid w:val="009C075C"/>
    <w:rsid w:val="009C0C86"/>
    <w:rsid w:val="009C1844"/>
    <w:rsid w:val="009C1D11"/>
    <w:rsid w:val="009C2E6B"/>
    <w:rsid w:val="009C32A5"/>
    <w:rsid w:val="009C348E"/>
    <w:rsid w:val="009C3A3A"/>
    <w:rsid w:val="009C3BEC"/>
    <w:rsid w:val="009C3FD2"/>
    <w:rsid w:val="009C4BAA"/>
    <w:rsid w:val="009C4D95"/>
    <w:rsid w:val="009C5132"/>
    <w:rsid w:val="009C5700"/>
    <w:rsid w:val="009C5A0A"/>
    <w:rsid w:val="009C5D30"/>
    <w:rsid w:val="009C744E"/>
    <w:rsid w:val="009C7622"/>
    <w:rsid w:val="009C77E4"/>
    <w:rsid w:val="009C7A56"/>
    <w:rsid w:val="009C7B78"/>
    <w:rsid w:val="009C7EAA"/>
    <w:rsid w:val="009D015A"/>
    <w:rsid w:val="009D0DE7"/>
    <w:rsid w:val="009D0E1B"/>
    <w:rsid w:val="009D208F"/>
    <w:rsid w:val="009D21E2"/>
    <w:rsid w:val="009D233D"/>
    <w:rsid w:val="009D2AD4"/>
    <w:rsid w:val="009D2FE8"/>
    <w:rsid w:val="009D39F0"/>
    <w:rsid w:val="009D3AB7"/>
    <w:rsid w:val="009D4540"/>
    <w:rsid w:val="009D49F8"/>
    <w:rsid w:val="009D519C"/>
    <w:rsid w:val="009D522F"/>
    <w:rsid w:val="009D56EA"/>
    <w:rsid w:val="009D6427"/>
    <w:rsid w:val="009D66DD"/>
    <w:rsid w:val="009D72AB"/>
    <w:rsid w:val="009E04C0"/>
    <w:rsid w:val="009E0CEC"/>
    <w:rsid w:val="009E14BA"/>
    <w:rsid w:val="009E2F85"/>
    <w:rsid w:val="009E2F99"/>
    <w:rsid w:val="009E4973"/>
    <w:rsid w:val="009E4A29"/>
    <w:rsid w:val="009E543F"/>
    <w:rsid w:val="009E5CAD"/>
    <w:rsid w:val="009E5ECE"/>
    <w:rsid w:val="009E64EC"/>
    <w:rsid w:val="009E6BB5"/>
    <w:rsid w:val="009E6FAE"/>
    <w:rsid w:val="009E7063"/>
    <w:rsid w:val="009E7AFC"/>
    <w:rsid w:val="009F0904"/>
    <w:rsid w:val="009F0B44"/>
    <w:rsid w:val="009F1394"/>
    <w:rsid w:val="009F14E1"/>
    <w:rsid w:val="009F175C"/>
    <w:rsid w:val="009F2A43"/>
    <w:rsid w:val="009F43DF"/>
    <w:rsid w:val="009F49C4"/>
    <w:rsid w:val="009F4C8C"/>
    <w:rsid w:val="009F4E46"/>
    <w:rsid w:val="009F51A4"/>
    <w:rsid w:val="009F5D3B"/>
    <w:rsid w:val="009F7B60"/>
    <w:rsid w:val="009F7DC0"/>
    <w:rsid w:val="00A00F4C"/>
    <w:rsid w:val="00A01186"/>
    <w:rsid w:val="00A015F5"/>
    <w:rsid w:val="00A02032"/>
    <w:rsid w:val="00A0217E"/>
    <w:rsid w:val="00A02CCC"/>
    <w:rsid w:val="00A036F8"/>
    <w:rsid w:val="00A03B84"/>
    <w:rsid w:val="00A03C2B"/>
    <w:rsid w:val="00A0406F"/>
    <w:rsid w:val="00A041F2"/>
    <w:rsid w:val="00A04399"/>
    <w:rsid w:val="00A0464B"/>
    <w:rsid w:val="00A053BF"/>
    <w:rsid w:val="00A070CC"/>
    <w:rsid w:val="00A07603"/>
    <w:rsid w:val="00A0774D"/>
    <w:rsid w:val="00A1030D"/>
    <w:rsid w:val="00A10A0F"/>
    <w:rsid w:val="00A10A76"/>
    <w:rsid w:val="00A10A8D"/>
    <w:rsid w:val="00A1182C"/>
    <w:rsid w:val="00A11C0C"/>
    <w:rsid w:val="00A11DFD"/>
    <w:rsid w:val="00A121E3"/>
    <w:rsid w:val="00A122B6"/>
    <w:rsid w:val="00A1234E"/>
    <w:rsid w:val="00A12379"/>
    <w:rsid w:val="00A1350A"/>
    <w:rsid w:val="00A13696"/>
    <w:rsid w:val="00A1383F"/>
    <w:rsid w:val="00A13D7E"/>
    <w:rsid w:val="00A14083"/>
    <w:rsid w:val="00A1497B"/>
    <w:rsid w:val="00A152AB"/>
    <w:rsid w:val="00A15462"/>
    <w:rsid w:val="00A16EB1"/>
    <w:rsid w:val="00A1706F"/>
    <w:rsid w:val="00A17240"/>
    <w:rsid w:val="00A17788"/>
    <w:rsid w:val="00A17CCC"/>
    <w:rsid w:val="00A17E86"/>
    <w:rsid w:val="00A201A9"/>
    <w:rsid w:val="00A20225"/>
    <w:rsid w:val="00A20306"/>
    <w:rsid w:val="00A2129B"/>
    <w:rsid w:val="00A217A5"/>
    <w:rsid w:val="00A2191F"/>
    <w:rsid w:val="00A219E0"/>
    <w:rsid w:val="00A21BA0"/>
    <w:rsid w:val="00A23292"/>
    <w:rsid w:val="00A23625"/>
    <w:rsid w:val="00A25263"/>
    <w:rsid w:val="00A252C7"/>
    <w:rsid w:val="00A25624"/>
    <w:rsid w:val="00A25ABB"/>
    <w:rsid w:val="00A2628E"/>
    <w:rsid w:val="00A26633"/>
    <w:rsid w:val="00A26962"/>
    <w:rsid w:val="00A26D0A"/>
    <w:rsid w:val="00A27A3D"/>
    <w:rsid w:val="00A307E0"/>
    <w:rsid w:val="00A309E2"/>
    <w:rsid w:val="00A310AE"/>
    <w:rsid w:val="00A3223B"/>
    <w:rsid w:val="00A3284B"/>
    <w:rsid w:val="00A32E94"/>
    <w:rsid w:val="00A3316E"/>
    <w:rsid w:val="00A335A5"/>
    <w:rsid w:val="00A3377C"/>
    <w:rsid w:val="00A34551"/>
    <w:rsid w:val="00A359A1"/>
    <w:rsid w:val="00A36871"/>
    <w:rsid w:val="00A36984"/>
    <w:rsid w:val="00A36CB5"/>
    <w:rsid w:val="00A36FA2"/>
    <w:rsid w:val="00A373A6"/>
    <w:rsid w:val="00A37DA0"/>
    <w:rsid w:val="00A406E4"/>
    <w:rsid w:val="00A40ABD"/>
    <w:rsid w:val="00A40BD2"/>
    <w:rsid w:val="00A40FC6"/>
    <w:rsid w:val="00A4111E"/>
    <w:rsid w:val="00A4134F"/>
    <w:rsid w:val="00A42026"/>
    <w:rsid w:val="00A42A5E"/>
    <w:rsid w:val="00A42DD9"/>
    <w:rsid w:val="00A43202"/>
    <w:rsid w:val="00A435D0"/>
    <w:rsid w:val="00A43668"/>
    <w:rsid w:val="00A437E8"/>
    <w:rsid w:val="00A43EA2"/>
    <w:rsid w:val="00A44229"/>
    <w:rsid w:val="00A454B7"/>
    <w:rsid w:val="00A454BE"/>
    <w:rsid w:val="00A45918"/>
    <w:rsid w:val="00A46ECA"/>
    <w:rsid w:val="00A46FC1"/>
    <w:rsid w:val="00A476A5"/>
    <w:rsid w:val="00A50196"/>
    <w:rsid w:val="00A502BF"/>
    <w:rsid w:val="00A51CEE"/>
    <w:rsid w:val="00A51E2D"/>
    <w:rsid w:val="00A52BA8"/>
    <w:rsid w:val="00A5514E"/>
    <w:rsid w:val="00A555B9"/>
    <w:rsid w:val="00A5745D"/>
    <w:rsid w:val="00A57584"/>
    <w:rsid w:val="00A57698"/>
    <w:rsid w:val="00A576F0"/>
    <w:rsid w:val="00A57FD1"/>
    <w:rsid w:val="00A609A6"/>
    <w:rsid w:val="00A623B1"/>
    <w:rsid w:val="00A62C61"/>
    <w:rsid w:val="00A62CF5"/>
    <w:rsid w:val="00A62EBA"/>
    <w:rsid w:val="00A63D29"/>
    <w:rsid w:val="00A65885"/>
    <w:rsid w:val="00A666F9"/>
    <w:rsid w:val="00A66B73"/>
    <w:rsid w:val="00A66DBD"/>
    <w:rsid w:val="00A705F2"/>
    <w:rsid w:val="00A70855"/>
    <w:rsid w:val="00A710C5"/>
    <w:rsid w:val="00A74790"/>
    <w:rsid w:val="00A74C20"/>
    <w:rsid w:val="00A74E61"/>
    <w:rsid w:val="00A74F27"/>
    <w:rsid w:val="00A75447"/>
    <w:rsid w:val="00A7589C"/>
    <w:rsid w:val="00A76078"/>
    <w:rsid w:val="00A762DF"/>
    <w:rsid w:val="00A77361"/>
    <w:rsid w:val="00A774ED"/>
    <w:rsid w:val="00A779EC"/>
    <w:rsid w:val="00A81CEB"/>
    <w:rsid w:val="00A8209B"/>
    <w:rsid w:val="00A8296B"/>
    <w:rsid w:val="00A833C8"/>
    <w:rsid w:val="00A83543"/>
    <w:rsid w:val="00A83C1C"/>
    <w:rsid w:val="00A84513"/>
    <w:rsid w:val="00A84F87"/>
    <w:rsid w:val="00A850EF"/>
    <w:rsid w:val="00A85182"/>
    <w:rsid w:val="00A85522"/>
    <w:rsid w:val="00A85D30"/>
    <w:rsid w:val="00A85E44"/>
    <w:rsid w:val="00A861B5"/>
    <w:rsid w:val="00A86691"/>
    <w:rsid w:val="00A86D5F"/>
    <w:rsid w:val="00A870FF"/>
    <w:rsid w:val="00A87473"/>
    <w:rsid w:val="00A8774B"/>
    <w:rsid w:val="00A90069"/>
    <w:rsid w:val="00A910D9"/>
    <w:rsid w:val="00A91D90"/>
    <w:rsid w:val="00A928A4"/>
    <w:rsid w:val="00A932C3"/>
    <w:rsid w:val="00A93357"/>
    <w:rsid w:val="00A93528"/>
    <w:rsid w:val="00A93D5E"/>
    <w:rsid w:val="00A94FE4"/>
    <w:rsid w:val="00A9513F"/>
    <w:rsid w:val="00A954C6"/>
    <w:rsid w:val="00A963B5"/>
    <w:rsid w:val="00A96A95"/>
    <w:rsid w:val="00A96BDC"/>
    <w:rsid w:val="00A9724A"/>
    <w:rsid w:val="00A97C8C"/>
    <w:rsid w:val="00A97D83"/>
    <w:rsid w:val="00AA0428"/>
    <w:rsid w:val="00AA171B"/>
    <w:rsid w:val="00AA1B62"/>
    <w:rsid w:val="00AA1D2A"/>
    <w:rsid w:val="00AA2090"/>
    <w:rsid w:val="00AA272A"/>
    <w:rsid w:val="00AA28D3"/>
    <w:rsid w:val="00AA399D"/>
    <w:rsid w:val="00AA3B7F"/>
    <w:rsid w:val="00AA3BC8"/>
    <w:rsid w:val="00AA4483"/>
    <w:rsid w:val="00AA48D1"/>
    <w:rsid w:val="00AA5397"/>
    <w:rsid w:val="00AA53DF"/>
    <w:rsid w:val="00AA57DD"/>
    <w:rsid w:val="00AA58EC"/>
    <w:rsid w:val="00AA5970"/>
    <w:rsid w:val="00AA6105"/>
    <w:rsid w:val="00AA6512"/>
    <w:rsid w:val="00AA6AB6"/>
    <w:rsid w:val="00AA6B62"/>
    <w:rsid w:val="00AA7708"/>
    <w:rsid w:val="00AA7EA0"/>
    <w:rsid w:val="00AB078B"/>
    <w:rsid w:val="00AB11E9"/>
    <w:rsid w:val="00AB1CF9"/>
    <w:rsid w:val="00AB20B6"/>
    <w:rsid w:val="00AB39BD"/>
    <w:rsid w:val="00AB447F"/>
    <w:rsid w:val="00AB6081"/>
    <w:rsid w:val="00AB6D34"/>
    <w:rsid w:val="00AB6D63"/>
    <w:rsid w:val="00AC00FD"/>
    <w:rsid w:val="00AC0121"/>
    <w:rsid w:val="00AC118D"/>
    <w:rsid w:val="00AC1833"/>
    <w:rsid w:val="00AC2B81"/>
    <w:rsid w:val="00AC30D2"/>
    <w:rsid w:val="00AC4E1E"/>
    <w:rsid w:val="00AC5B8F"/>
    <w:rsid w:val="00AC622A"/>
    <w:rsid w:val="00AC774B"/>
    <w:rsid w:val="00AD09DE"/>
    <w:rsid w:val="00AD1131"/>
    <w:rsid w:val="00AD13DD"/>
    <w:rsid w:val="00AD18B7"/>
    <w:rsid w:val="00AD23D4"/>
    <w:rsid w:val="00AD304A"/>
    <w:rsid w:val="00AD3288"/>
    <w:rsid w:val="00AD358A"/>
    <w:rsid w:val="00AD3B7C"/>
    <w:rsid w:val="00AD5843"/>
    <w:rsid w:val="00AD5DA4"/>
    <w:rsid w:val="00AD63D1"/>
    <w:rsid w:val="00AD7DF3"/>
    <w:rsid w:val="00AE07D5"/>
    <w:rsid w:val="00AE0973"/>
    <w:rsid w:val="00AE1617"/>
    <w:rsid w:val="00AE173B"/>
    <w:rsid w:val="00AE2848"/>
    <w:rsid w:val="00AE2C81"/>
    <w:rsid w:val="00AE32E6"/>
    <w:rsid w:val="00AE3ECE"/>
    <w:rsid w:val="00AE4E66"/>
    <w:rsid w:val="00AE5F16"/>
    <w:rsid w:val="00AE6352"/>
    <w:rsid w:val="00AE654D"/>
    <w:rsid w:val="00AE66B3"/>
    <w:rsid w:val="00AE78A1"/>
    <w:rsid w:val="00AE7DDD"/>
    <w:rsid w:val="00AF09AA"/>
    <w:rsid w:val="00AF0AB2"/>
    <w:rsid w:val="00AF11F0"/>
    <w:rsid w:val="00AF12E8"/>
    <w:rsid w:val="00AF1AF3"/>
    <w:rsid w:val="00AF1EED"/>
    <w:rsid w:val="00AF1F8C"/>
    <w:rsid w:val="00AF286B"/>
    <w:rsid w:val="00AF2AD1"/>
    <w:rsid w:val="00AF3600"/>
    <w:rsid w:val="00AF3FAE"/>
    <w:rsid w:val="00AF431D"/>
    <w:rsid w:val="00AF47B1"/>
    <w:rsid w:val="00AF5DBB"/>
    <w:rsid w:val="00AF627C"/>
    <w:rsid w:val="00AF6CA4"/>
    <w:rsid w:val="00AF6DC3"/>
    <w:rsid w:val="00B0028B"/>
    <w:rsid w:val="00B00838"/>
    <w:rsid w:val="00B00C46"/>
    <w:rsid w:val="00B01554"/>
    <w:rsid w:val="00B02610"/>
    <w:rsid w:val="00B02751"/>
    <w:rsid w:val="00B03F61"/>
    <w:rsid w:val="00B04EE7"/>
    <w:rsid w:val="00B05D43"/>
    <w:rsid w:val="00B06A06"/>
    <w:rsid w:val="00B07939"/>
    <w:rsid w:val="00B07BB5"/>
    <w:rsid w:val="00B07E5B"/>
    <w:rsid w:val="00B10181"/>
    <w:rsid w:val="00B105EB"/>
    <w:rsid w:val="00B10D30"/>
    <w:rsid w:val="00B1362C"/>
    <w:rsid w:val="00B13BCE"/>
    <w:rsid w:val="00B14A56"/>
    <w:rsid w:val="00B14C70"/>
    <w:rsid w:val="00B14DB5"/>
    <w:rsid w:val="00B155B4"/>
    <w:rsid w:val="00B15C67"/>
    <w:rsid w:val="00B166C6"/>
    <w:rsid w:val="00B16DDE"/>
    <w:rsid w:val="00B21F9B"/>
    <w:rsid w:val="00B22F11"/>
    <w:rsid w:val="00B22F97"/>
    <w:rsid w:val="00B23CAC"/>
    <w:rsid w:val="00B24610"/>
    <w:rsid w:val="00B24623"/>
    <w:rsid w:val="00B24660"/>
    <w:rsid w:val="00B25270"/>
    <w:rsid w:val="00B259FB"/>
    <w:rsid w:val="00B266D5"/>
    <w:rsid w:val="00B27327"/>
    <w:rsid w:val="00B30999"/>
    <w:rsid w:val="00B31312"/>
    <w:rsid w:val="00B32378"/>
    <w:rsid w:val="00B329E7"/>
    <w:rsid w:val="00B339DB"/>
    <w:rsid w:val="00B33C3F"/>
    <w:rsid w:val="00B34142"/>
    <w:rsid w:val="00B34337"/>
    <w:rsid w:val="00B3481F"/>
    <w:rsid w:val="00B349BF"/>
    <w:rsid w:val="00B3795C"/>
    <w:rsid w:val="00B379D0"/>
    <w:rsid w:val="00B4029C"/>
    <w:rsid w:val="00B4066A"/>
    <w:rsid w:val="00B40B4B"/>
    <w:rsid w:val="00B40B62"/>
    <w:rsid w:val="00B41790"/>
    <w:rsid w:val="00B41D93"/>
    <w:rsid w:val="00B41EC4"/>
    <w:rsid w:val="00B420FA"/>
    <w:rsid w:val="00B4210A"/>
    <w:rsid w:val="00B42C86"/>
    <w:rsid w:val="00B42D84"/>
    <w:rsid w:val="00B434A6"/>
    <w:rsid w:val="00B438CA"/>
    <w:rsid w:val="00B43DDB"/>
    <w:rsid w:val="00B44410"/>
    <w:rsid w:val="00B444E7"/>
    <w:rsid w:val="00B46EDF"/>
    <w:rsid w:val="00B470E2"/>
    <w:rsid w:val="00B47313"/>
    <w:rsid w:val="00B47BDE"/>
    <w:rsid w:val="00B50718"/>
    <w:rsid w:val="00B509F6"/>
    <w:rsid w:val="00B518D5"/>
    <w:rsid w:val="00B52064"/>
    <w:rsid w:val="00B52FA6"/>
    <w:rsid w:val="00B53218"/>
    <w:rsid w:val="00B53340"/>
    <w:rsid w:val="00B5334C"/>
    <w:rsid w:val="00B53D69"/>
    <w:rsid w:val="00B54F40"/>
    <w:rsid w:val="00B54F91"/>
    <w:rsid w:val="00B55436"/>
    <w:rsid w:val="00B57146"/>
    <w:rsid w:val="00B57317"/>
    <w:rsid w:val="00B575E5"/>
    <w:rsid w:val="00B60CD7"/>
    <w:rsid w:val="00B6143F"/>
    <w:rsid w:val="00B616E3"/>
    <w:rsid w:val="00B62706"/>
    <w:rsid w:val="00B6271C"/>
    <w:rsid w:val="00B62901"/>
    <w:rsid w:val="00B632F2"/>
    <w:rsid w:val="00B6369F"/>
    <w:rsid w:val="00B63B4C"/>
    <w:rsid w:val="00B64215"/>
    <w:rsid w:val="00B64257"/>
    <w:rsid w:val="00B647D3"/>
    <w:rsid w:val="00B64CBD"/>
    <w:rsid w:val="00B65EFD"/>
    <w:rsid w:val="00B66547"/>
    <w:rsid w:val="00B67BEC"/>
    <w:rsid w:val="00B67F40"/>
    <w:rsid w:val="00B70F02"/>
    <w:rsid w:val="00B71ECB"/>
    <w:rsid w:val="00B72E68"/>
    <w:rsid w:val="00B73B16"/>
    <w:rsid w:val="00B740A7"/>
    <w:rsid w:val="00B74927"/>
    <w:rsid w:val="00B74CD3"/>
    <w:rsid w:val="00B75D1D"/>
    <w:rsid w:val="00B76344"/>
    <w:rsid w:val="00B7669F"/>
    <w:rsid w:val="00B76ACF"/>
    <w:rsid w:val="00B77088"/>
    <w:rsid w:val="00B77341"/>
    <w:rsid w:val="00B776F6"/>
    <w:rsid w:val="00B806A5"/>
    <w:rsid w:val="00B80B86"/>
    <w:rsid w:val="00B81078"/>
    <w:rsid w:val="00B810FF"/>
    <w:rsid w:val="00B81BCA"/>
    <w:rsid w:val="00B81C90"/>
    <w:rsid w:val="00B82095"/>
    <w:rsid w:val="00B82551"/>
    <w:rsid w:val="00B82A8F"/>
    <w:rsid w:val="00B84189"/>
    <w:rsid w:val="00B84D19"/>
    <w:rsid w:val="00B86159"/>
    <w:rsid w:val="00B865B5"/>
    <w:rsid w:val="00B866DC"/>
    <w:rsid w:val="00B86A5A"/>
    <w:rsid w:val="00B86EB0"/>
    <w:rsid w:val="00B870BE"/>
    <w:rsid w:val="00B87A53"/>
    <w:rsid w:val="00B90CB7"/>
    <w:rsid w:val="00B91310"/>
    <w:rsid w:val="00B92BBC"/>
    <w:rsid w:val="00B932C8"/>
    <w:rsid w:val="00B93315"/>
    <w:rsid w:val="00B93486"/>
    <w:rsid w:val="00B93EB8"/>
    <w:rsid w:val="00B95456"/>
    <w:rsid w:val="00B95702"/>
    <w:rsid w:val="00B96CBF"/>
    <w:rsid w:val="00B96D10"/>
    <w:rsid w:val="00B97004"/>
    <w:rsid w:val="00BA03AB"/>
    <w:rsid w:val="00BA0483"/>
    <w:rsid w:val="00BA111F"/>
    <w:rsid w:val="00BA1990"/>
    <w:rsid w:val="00BA211D"/>
    <w:rsid w:val="00BA2886"/>
    <w:rsid w:val="00BA451D"/>
    <w:rsid w:val="00BA4833"/>
    <w:rsid w:val="00BA4D0B"/>
    <w:rsid w:val="00BA5840"/>
    <w:rsid w:val="00BA63DF"/>
    <w:rsid w:val="00BA6FB1"/>
    <w:rsid w:val="00BA7218"/>
    <w:rsid w:val="00BA7C0A"/>
    <w:rsid w:val="00BB062B"/>
    <w:rsid w:val="00BB0EC7"/>
    <w:rsid w:val="00BB120F"/>
    <w:rsid w:val="00BB163D"/>
    <w:rsid w:val="00BB1C24"/>
    <w:rsid w:val="00BB23E5"/>
    <w:rsid w:val="00BB3297"/>
    <w:rsid w:val="00BB4EEA"/>
    <w:rsid w:val="00BB54D3"/>
    <w:rsid w:val="00BB660D"/>
    <w:rsid w:val="00BB7C3F"/>
    <w:rsid w:val="00BC028C"/>
    <w:rsid w:val="00BC08E5"/>
    <w:rsid w:val="00BC0F15"/>
    <w:rsid w:val="00BC106F"/>
    <w:rsid w:val="00BC131B"/>
    <w:rsid w:val="00BC1B67"/>
    <w:rsid w:val="00BC1C5A"/>
    <w:rsid w:val="00BC1E67"/>
    <w:rsid w:val="00BC1EFE"/>
    <w:rsid w:val="00BC24EC"/>
    <w:rsid w:val="00BC3486"/>
    <w:rsid w:val="00BC3AFB"/>
    <w:rsid w:val="00BC406C"/>
    <w:rsid w:val="00BC4168"/>
    <w:rsid w:val="00BC47AA"/>
    <w:rsid w:val="00BC48A3"/>
    <w:rsid w:val="00BC5565"/>
    <w:rsid w:val="00BC68DC"/>
    <w:rsid w:val="00BC6AC5"/>
    <w:rsid w:val="00BC6DAE"/>
    <w:rsid w:val="00BC7150"/>
    <w:rsid w:val="00BC724F"/>
    <w:rsid w:val="00BC78C9"/>
    <w:rsid w:val="00BC7F62"/>
    <w:rsid w:val="00BD043B"/>
    <w:rsid w:val="00BD2288"/>
    <w:rsid w:val="00BD22E0"/>
    <w:rsid w:val="00BD3718"/>
    <w:rsid w:val="00BD3FB2"/>
    <w:rsid w:val="00BD484D"/>
    <w:rsid w:val="00BD49B6"/>
    <w:rsid w:val="00BD512D"/>
    <w:rsid w:val="00BD52AD"/>
    <w:rsid w:val="00BD5724"/>
    <w:rsid w:val="00BD6344"/>
    <w:rsid w:val="00BD6937"/>
    <w:rsid w:val="00BD69B7"/>
    <w:rsid w:val="00BD7170"/>
    <w:rsid w:val="00BE06D4"/>
    <w:rsid w:val="00BE2073"/>
    <w:rsid w:val="00BE26F9"/>
    <w:rsid w:val="00BE2EEF"/>
    <w:rsid w:val="00BE396C"/>
    <w:rsid w:val="00BE3C25"/>
    <w:rsid w:val="00BE4E0E"/>
    <w:rsid w:val="00BE5AD5"/>
    <w:rsid w:val="00BE74B9"/>
    <w:rsid w:val="00BF020B"/>
    <w:rsid w:val="00BF0288"/>
    <w:rsid w:val="00BF085F"/>
    <w:rsid w:val="00BF0B77"/>
    <w:rsid w:val="00BF1B4A"/>
    <w:rsid w:val="00BF1F32"/>
    <w:rsid w:val="00BF2BAF"/>
    <w:rsid w:val="00BF2F69"/>
    <w:rsid w:val="00BF351A"/>
    <w:rsid w:val="00BF3B37"/>
    <w:rsid w:val="00BF4D0B"/>
    <w:rsid w:val="00BF5157"/>
    <w:rsid w:val="00BF6034"/>
    <w:rsid w:val="00BF6427"/>
    <w:rsid w:val="00BF6A43"/>
    <w:rsid w:val="00BF77B1"/>
    <w:rsid w:val="00BF7D4F"/>
    <w:rsid w:val="00C005D1"/>
    <w:rsid w:val="00C00675"/>
    <w:rsid w:val="00C0093D"/>
    <w:rsid w:val="00C01D19"/>
    <w:rsid w:val="00C02584"/>
    <w:rsid w:val="00C035C4"/>
    <w:rsid w:val="00C03AA2"/>
    <w:rsid w:val="00C03C89"/>
    <w:rsid w:val="00C0724B"/>
    <w:rsid w:val="00C07B5E"/>
    <w:rsid w:val="00C10750"/>
    <w:rsid w:val="00C10D6A"/>
    <w:rsid w:val="00C1139C"/>
    <w:rsid w:val="00C113AA"/>
    <w:rsid w:val="00C11928"/>
    <w:rsid w:val="00C137E8"/>
    <w:rsid w:val="00C142AF"/>
    <w:rsid w:val="00C145DB"/>
    <w:rsid w:val="00C148CF"/>
    <w:rsid w:val="00C14993"/>
    <w:rsid w:val="00C14E89"/>
    <w:rsid w:val="00C1502E"/>
    <w:rsid w:val="00C15603"/>
    <w:rsid w:val="00C15872"/>
    <w:rsid w:val="00C1670B"/>
    <w:rsid w:val="00C17315"/>
    <w:rsid w:val="00C1738E"/>
    <w:rsid w:val="00C20F68"/>
    <w:rsid w:val="00C21707"/>
    <w:rsid w:val="00C22062"/>
    <w:rsid w:val="00C23374"/>
    <w:rsid w:val="00C23C5A"/>
    <w:rsid w:val="00C24875"/>
    <w:rsid w:val="00C2584B"/>
    <w:rsid w:val="00C26000"/>
    <w:rsid w:val="00C261AA"/>
    <w:rsid w:val="00C26541"/>
    <w:rsid w:val="00C26B1E"/>
    <w:rsid w:val="00C26F9E"/>
    <w:rsid w:val="00C272D1"/>
    <w:rsid w:val="00C27355"/>
    <w:rsid w:val="00C27BFE"/>
    <w:rsid w:val="00C302AF"/>
    <w:rsid w:val="00C30B87"/>
    <w:rsid w:val="00C313E4"/>
    <w:rsid w:val="00C31F53"/>
    <w:rsid w:val="00C320B1"/>
    <w:rsid w:val="00C32ACB"/>
    <w:rsid w:val="00C330A5"/>
    <w:rsid w:val="00C33972"/>
    <w:rsid w:val="00C33982"/>
    <w:rsid w:val="00C351C1"/>
    <w:rsid w:val="00C3549E"/>
    <w:rsid w:val="00C3579F"/>
    <w:rsid w:val="00C35E97"/>
    <w:rsid w:val="00C36A9B"/>
    <w:rsid w:val="00C37403"/>
    <w:rsid w:val="00C37866"/>
    <w:rsid w:val="00C40B9B"/>
    <w:rsid w:val="00C40C68"/>
    <w:rsid w:val="00C40DC7"/>
    <w:rsid w:val="00C416FD"/>
    <w:rsid w:val="00C41FB3"/>
    <w:rsid w:val="00C433B4"/>
    <w:rsid w:val="00C43740"/>
    <w:rsid w:val="00C4374F"/>
    <w:rsid w:val="00C43B7E"/>
    <w:rsid w:val="00C43DA8"/>
    <w:rsid w:val="00C446CA"/>
    <w:rsid w:val="00C44B2A"/>
    <w:rsid w:val="00C44D2F"/>
    <w:rsid w:val="00C44F60"/>
    <w:rsid w:val="00C45648"/>
    <w:rsid w:val="00C45F97"/>
    <w:rsid w:val="00C466FA"/>
    <w:rsid w:val="00C46C69"/>
    <w:rsid w:val="00C472B7"/>
    <w:rsid w:val="00C4745D"/>
    <w:rsid w:val="00C50CDA"/>
    <w:rsid w:val="00C51785"/>
    <w:rsid w:val="00C5269F"/>
    <w:rsid w:val="00C52A02"/>
    <w:rsid w:val="00C52FE1"/>
    <w:rsid w:val="00C5335F"/>
    <w:rsid w:val="00C54BF6"/>
    <w:rsid w:val="00C54CF1"/>
    <w:rsid w:val="00C55625"/>
    <w:rsid w:val="00C56C0C"/>
    <w:rsid w:val="00C56E65"/>
    <w:rsid w:val="00C60BBA"/>
    <w:rsid w:val="00C60C1B"/>
    <w:rsid w:val="00C613A7"/>
    <w:rsid w:val="00C614A8"/>
    <w:rsid w:val="00C61668"/>
    <w:rsid w:val="00C61E91"/>
    <w:rsid w:val="00C61F74"/>
    <w:rsid w:val="00C620D3"/>
    <w:rsid w:val="00C6252C"/>
    <w:rsid w:val="00C648E5"/>
    <w:rsid w:val="00C649B4"/>
    <w:rsid w:val="00C662B4"/>
    <w:rsid w:val="00C6725C"/>
    <w:rsid w:val="00C70DD6"/>
    <w:rsid w:val="00C71146"/>
    <w:rsid w:val="00C717EA"/>
    <w:rsid w:val="00C71DDF"/>
    <w:rsid w:val="00C72328"/>
    <w:rsid w:val="00C72DD6"/>
    <w:rsid w:val="00C7328A"/>
    <w:rsid w:val="00C737AE"/>
    <w:rsid w:val="00C74AE4"/>
    <w:rsid w:val="00C75280"/>
    <w:rsid w:val="00C76251"/>
    <w:rsid w:val="00C76702"/>
    <w:rsid w:val="00C76B19"/>
    <w:rsid w:val="00C76B8C"/>
    <w:rsid w:val="00C76C79"/>
    <w:rsid w:val="00C81028"/>
    <w:rsid w:val="00C81B70"/>
    <w:rsid w:val="00C82A62"/>
    <w:rsid w:val="00C82B82"/>
    <w:rsid w:val="00C82BA3"/>
    <w:rsid w:val="00C846D0"/>
    <w:rsid w:val="00C84C94"/>
    <w:rsid w:val="00C864E1"/>
    <w:rsid w:val="00C8658F"/>
    <w:rsid w:val="00C86BA5"/>
    <w:rsid w:val="00C870A8"/>
    <w:rsid w:val="00C87E2C"/>
    <w:rsid w:val="00C90450"/>
    <w:rsid w:val="00C90992"/>
    <w:rsid w:val="00C90D74"/>
    <w:rsid w:val="00C9101E"/>
    <w:rsid w:val="00C914E7"/>
    <w:rsid w:val="00C91930"/>
    <w:rsid w:val="00C92166"/>
    <w:rsid w:val="00C93AFE"/>
    <w:rsid w:val="00C946A6"/>
    <w:rsid w:val="00C953E9"/>
    <w:rsid w:val="00C9590C"/>
    <w:rsid w:val="00C96E9F"/>
    <w:rsid w:val="00C9764A"/>
    <w:rsid w:val="00CA03B2"/>
    <w:rsid w:val="00CA0C30"/>
    <w:rsid w:val="00CA20FE"/>
    <w:rsid w:val="00CA2AFD"/>
    <w:rsid w:val="00CA33AD"/>
    <w:rsid w:val="00CA3E0F"/>
    <w:rsid w:val="00CA5456"/>
    <w:rsid w:val="00CA54EB"/>
    <w:rsid w:val="00CA5547"/>
    <w:rsid w:val="00CA5A5C"/>
    <w:rsid w:val="00CA6067"/>
    <w:rsid w:val="00CA6136"/>
    <w:rsid w:val="00CA68A0"/>
    <w:rsid w:val="00CA788A"/>
    <w:rsid w:val="00CA7DD3"/>
    <w:rsid w:val="00CB00FB"/>
    <w:rsid w:val="00CB04C6"/>
    <w:rsid w:val="00CB1D26"/>
    <w:rsid w:val="00CB2160"/>
    <w:rsid w:val="00CB297F"/>
    <w:rsid w:val="00CB2EAE"/>
    <w:rsid w:val="00CB431E"/>
    <w:rsid w:val="00CB43AF"/>
    <w:rsid w:val="00CB442D"/>
    <w:rsid w:val="00CB44F4"/>
    <w:rsid w:val="00CB4983"/>
    <w:rsid w:val="00CB4C4A"/>
    <w:rsid w:val="00CB4E2B"/>
    <w:rsid w:val="00CB54E4"/>
    <w:rsid w:val="00CB5843"/>
    <w:rsid w:val="00CB5AA7"/>
    <w:rsid w:val="00CB5B28"/>
    <w:rsid w:val="00CB60A4"/>
    <w:rsid w:val="00CB638B"/>
    <w:rsid w:val="00CB6768"/>
    <w:rsid w:val="00CB73C0"/>
    <w:rsid w:val="00CB73F8"/>
    <w:rsid w:val="00CB7599"/>
    <w:rsid w:val="00CB7856"/>
    <w:rsid w:val="00CC18E9"/>
    <w:rsid w:val="00CC229E"/>
    <w:rsid w:val="00CC242E"/>
    <w:rsid w:val="00CC27C1"/>
    <w:rsid w:val="00CC4142"/>
    <w:rsid w:val="00CC42B0"/>
    <w:rsid w:val="00CC5155"/>
    <w:rsid w:val="00CC598D"/>
    <w:rsid w:val="00CC62A0"/>
    <w:rsid w:val="00CC6E12"/>
    <w:rsid w:val="00CC70D1"/>
    <w:rsid w:val="00CC733D"/>
    <w:rsid w:val="00CD0057"/>
    <w:rsid w:val="00CD0B77"/>
    <w:rsid w:val="00CD15AE"/>
    <w:rsid w:val="00CD215B"/>
    <w:rsid w:val="00CD2702"/>
    <w:rsid w:val="00CD2BDC"/>
    <w:rsid w:val="00CD2E0F"/>
    <w:rsid w:val="00CD311C"/>
    <w:rsid w:val="00CD3B0A"/>
    <w:rsid w:val="00CD3DA4"/>
    <w:rsid w:val="00CD3FA2"/>
    <w:rsid w:val="00CD5642"/>
    <w:rsid w:val="00CE000F"/>
    <w:rsid w:val="00CE0A51"/>
    <w:rsid w:val="00CE1148"/>
    <w:rsid w:val="00CE20F0"/>
    <w:rsid w:val="00CE2673"/>
    <w:rsid w:val="00CE2EAA"/>
    <w:rsid w:val="00CE3305"/>
    <w:rsid w:val="00CE3796"/>
    <w:rsid w:val="00CE523B"/>
    <w:rsid w:val="00CE52B7"/>
    <w:rsid w:val="00CE5FE4"/>
    <w:rsid w:val="00CE69AA"/>
    <w:rsid w:val="00CE6A26"/>
    <w:rsid w:val="00CE711F"/>
    <w:rsid w:val="00CE770E"/>
    <w:rsid w:val="00CE7867"/>
    <w:rsid w:val="00CE7CEC"/>
    <w:rsid w:val="00CF0AEB"/>
    <w:rsid w:val="00CF2FE4"/>
    <w:rsid w:val="00CF33D1"/>
    <w:rsid w:val="00CF3CA7"/>
    <w:rsid w:val="00CF48B5"/>
    <w:rsid w:val="00CF58AA"/>
    <w:rsid w:val="00CF5FB5"/>
    <w:rsid w:val="00CF6000"/>
    <w:rsid w:val="00CF66B7"/>
    <w:rsid w:val="00CF6839"/>
    <w:rsid w:val="00CF6A1B"/>
    <w:rsid w:val="00CF6F45"/>
    <w:rsid w:val="00D00045"/>
    <w:rsid w:val="00D00263"/>
    <w:rsid w:val="00D01DCF"/>
    <w:rsid w:val="00D020CF"/>
    <w:rsid w:val="00D02393"/>
    <w:rsid w:val="00D02FB0"/>
    <w:rsid w:val="00D0336C"/>
    <w:rsid w:val="00D039BC"/>
    <w:rsid w:val="00D05A1E"/>
    <w:rsid w:val="00D06025"/>
    <w:rsid w:val="00D064F8"/>
    <w:rsid w:val="00D06C44"/>
    <w:rsid w:val="00D0710F"/>
    <w:rsid w:val="00D07C4B"/>
    <w:rsid w:val="00D107BC"/>
    <w:rsid w:val="00D11969"/>
    <w:rsid w:val="00D11F00"/>
    <w:rsid w:val="00D12300"/>
    <w:rsid w:val="00D1250D"/>
    <w:rsid w:val="00D128D3"/>
    <w:rsid w:val="00D12A7B"/>
    <w:rsid w:val="00D12AFD"/>
    <w:rsid w:val="00D136D3"/>
    <w:rsid w:val="00D13B0C"/>
    <w:rsid w:val="00D140A2"/>
    <w:rsid w:val="00D1464E"/>
    <w:rsid w:val="00D1497D"/>
    <w:rsid w:val="00D15EB6"/>
    <w:rsid w:val="00D16BF5"/>
    <w:rsid w:val="00D172BA"/>
    <w:rsid w:val="00D20308"/>
    <w:rsid w:val="00D20BED"/>
    <w:rsid w:val="00D2163F"/>
    <w:rsid w:val="00D217BA"/>
    <w:rsid w:val="00D22A41"/>
    <w:rsid w:val="00D22A62"/>
    <w:rsid w:val="00D22CE5"/>
    <w:rsid w:val="00D231CE"/>
    <w:rsid w:val="00D231E9"/>
    <w:rsid w:val="00D23496"/>
    <w:rsid w:val="00D23AFB"/>
    <w:rsid w:val="00D2490E"/>
    <w:rsid w:val="00D24981"/>
    <w:rsid w:val="00D24ACA"/>
    <w:rsid w:val="00D2627C"/>
    <w:rsid w:val="00D3057B"/>
    <w:rsid w:val="00D30D62"/>
    <w:rsid w:val="00D30E74"/>
    <w:rsid w:val="00D3110E"/>
    <w:rsid w:val="00D31986"/>
    <w:rsid w:val="00D3234D"/>
    <w:rsid w:val="00D326E4"/>
    <w:rsid w:val="00D32C9A"/>
    <w:rsid w:val="00D35BF3"/>
    <w:rsid w:val="00D36364"/>
    <w:rsid w:val="00D406BD"/>
    <w:rsid w:val="00D41A50"/>
    <w:rsid w:val="00D41C5A"/>
    <w:rsid w:val="00D42219"/>
    <w:rsid w:val="00D444EA"/>
    <w:rsid w:val="00D4455F"/>
    <w:rsid w:val="00D450AC"/>
    <w:rsid w:val="00D457A6"/>
    <w:rsid w:val="00D460A3"/>
    <w:rsid w:val="00D46578"/>
    <w:rsid w:val="00D47A67"/>
    <w:rsid w:val="00D50832"/>
    <w:rsid w:val="00D51156"/>
    <w:rsid w:val="00D51EB1"/>
    <w:rsid w:val="00D520B9"/>
    <w:rsid w:val="00D52291"/>
    <w:rsid w:val="00D52BB6"/>
    <w:rsid w:val="00D53332"/>
    <w:rsid w:val="00D533AB"/>
    <w:rsid w:val="00D53561"/>
    <w:rsid w:val="00D54119"/>
    <w:rsid w:val="00D541FB"/>
    <w:rsid w:val="00D559D9"/>
    <w:rsid w:val="00D55AA9"/>
    <w:rsid w:val="00D55D8B"/>
    <w:rsid w:val="00D60796"/>
    <w:rsid w:val="00D6148C"/>
    <w:rsid w:val="00D61B31"/>
    <w:rsid w:val="00D61DAC"/>
    <w:rsid w:val="00D620F7"/>
    <w:rsid w:val="00D6257C"/>
    <w:rsid w:val="00D626A1"/>
    <w:rsid w:val="00D634DF"/>
    <w:rsid w:val="00D66144"/>
    <w:rsid w:val="00D67561"/>
    <w:rsid w:val="00D67DDE"/>
    <w:rsid w:val="00D703AD"/>
    <w:rsid w:val="00D70A1B"/>
    <w:rsid w:val="00D70CDF"/>
    <w:rsid w:val="00D71887"/>
    <w:rsid w:val="00D72557"/>
    <w:rsid w:val="00D73800"/>
    <w:rsid w:val="00D73816"/>
    <w:rsid w:val="00D740C3"/>
    <w:rsid w:val="00D74572"/>
    <w:rsid w:val="00D7488B"/>
    <w:rsid w:val="00D75D40"/>
    <w:rsid w:val="00D75DF0"/>
    <w:rsid w:val="00D800F1"/>
    <w:rsid w:val="00D802E4"/>
    <w:rsid w:val="00D80382"/>
    <w:rsid w:val="00D808B3"/>
    <w:rsid w:val="00D80A44"/>
    <w:rsid w:val="00D813C2"/>
    <w:rsid w:val="00D8140B"/>
    <w:rsid w:val="00D81780"/>
    <w:rsid w:val="00D81915"/>
    <w:rsid w:val="00D82051"/>
    <w:rsid w:val="00D82AC9"/>
    <w:rsid w:val="00D8322E"/>
    <w:rsid w:val="00D83974"/>
    <w:rsid w:val="00D83EB1"/>
    <w:rsid w:val="00D84088"/>
    <w:rsid w:val="00D84307"/>
    <w:rsid w:val="00D84338"/>
    <w:rsid w:val="00D86184"/>
    <w:rsid w:val="00D8679F"/>
    <w:rsid w:val="00D87475"/>
    <w:rsid w:val="00D87C5D"/>
    <w:rsid w:val="00D90425"/>
    <w:rsid w:val="00D91DED"/>
    <w:rsid w:val="00D91F51"/>
    <w:rsid w:val="00D92918"/>
    <w:rsid w:val="00D92D29"/>
    <w:rsid w:val="00D936C0"/>
    <w:rsid w:val="00D9396E"/>
    <w:rsid w:val="00D94B1D"/>
    <w:rsid w:val="00D94EA6"/>
    <w:rsid w:val="00D95549"/>
    <w:rsid w:val="00D955BA"/>
    <w:rsid w:val="00D959E7"/>
    <w:rsid w:val="00D95CF6"/>
    <w:rsid w:val="00D971DC"/>
    <w:rsid w:val="00D97456"/>
    <w:rsid w:val="00D97B18"/>
    <w:rsid w:val="00D97C22"/>
    <w:rsid w:val="00DA084D"/>
    <w:rsid w:val="00DA1801"/>
    <w:rsid w:val="00DA3519"/>
    <w:rsid w:val="00DA3B65"/>
    <w:rsid w:val="00DA413C"/>
    <w:rsid w:val="00DA4FCF"/>
    <w:rsid w:val="00DA5193"/>
    <w:rsid w:val="00DA53B6"/>
    <w:rsid w:val="00DA6444"/>
    <w:rsid w:val="00DA6E53"/>
    <w:rsid w:val="00DA721B"/>
    <w:rsid w:val="00DA736A"/>
    <w:rsid w:val="00DA7433"/>
    <w:rsid w:val="00DA7790"/>
    <w:rsid w:val="00DA7974"/>
    <w:rsid w:val="00DB01B1"/>
    <w:rsid w:val="00DB0406"/>
    <w:rsid w:val="00DB085E"/>
    <w:rsid w:val="00DB0C0B"/>
    <w:rsid w:val="00DB0F1A"/>
    <w:rsid w:val="00DB19E9"/>
    <w:rsid w:val="00DB1EBB"/>
    <w:rsid w:val="00DB2CF1"/>
    <w:rsid w:val="00DB31FA"/>
    <w:rsid w:val="00DB3BF9"/>
    <w:rsid w:val="00DB4960"/>
    <w:rsid w:val="00DB62CC"/>
    <w:rsid w:val="00DB76CF"/>
    <w:rsid w:val="00DC01C2"/>
    <w:rsid w:val="00DC023B"/>
    <w:rsid w:val="00DC0B2C"/>
    <w:rsid w:val="00DC12DF"/>
    <w:rsid w:val="00DC1979"/>
    <w:rsid w:val="00DC1AB1"/>
    <w:rsid w:val="00DC2957"/>
    <w:rsid w:val="00DC2B32"/>
    <w:rsid w:val="00DC2F9D"/>
    <w:rsid w:val="00DC53C2"/>
    <w:rsid w:val="00DC5F9E"/>
    <w:rsid w:val="00DC656D"/>
    <w:rsid w:val="00DC668A"/>
    <w:rsid w:val="00DC696F"/>
    <w:rsid w:val="00DC69FD"/>
    <w:rsid w:val="00DC6C01"/>
    <w:rsid w:val="00DC7F1A"/>
    <w:rsid w:val="00DD0175"/>
    <w:rsid w:val="00DD1E57"/>
    <w:rsid w:val="00DD2757"/>
    <w:rsid w:val="00DD369E"/>
    <w:rsid w:val="00DD395C"/>
    <w:rsid w:val="00DD3D05"/>
    <w:rsid w:val="00DD4091"/>
    <w:rsid w:val="00DD4450"/>
    <w:rsid w:val="00DD45BA"/>
    <w:rsid w:val="00DD553A"/>
    <w:rsid w:val="00DD5EFA"/>
    <w:rsid w:val="00DD6268"/>
    <w:rsid w:val="00DD62B0"/>
    <w:rsid w:val="00DD7283"/>
    <w:rsid w:val="00DD756B"/>
    <w:rsid w:val="00DD7BA7"/>
    <w:rsid w:val="00DD7E94"/>
    <w:rsid w:val="00DD7FDB"/>
    <w:rsid w:val="00DE01CB"/>
    <w:rsid w:val="00DE025F"/>
    <w:rsid w:val="00DE0938"/>
    <w:rsid w:val="00DE1492"/>
    <w:rsid w:val="00DE15AE"/>
    <w:rsid w:val="00DE1AD7"/>
    <w:rsid w:val="00DE2147"/>
    <w:rsid w:val="00DE29CC"/>
    <w:rsid w:val="00DE3030"/>
    <w:rsid w:val="00DE3459"/>
    <w:rsid w:val="00DE3639"/>
    <w:rsid w:val="00DE3E65"/>
    <w:rsid w:val="00DE44F7"/>
    <w:rsid w:val="00DE49B9"/>
    <w:rsid w:val="00DE4A04"/>
    <w:rsid w:val="00DE4E6D"/>
    <w:rsid w:val="00DE54F5"/>
    <w:rsid w:val="00DE5A27"/>
    <w:rsid w:val="00DE5DA3"/>
    <w:rsid w:val="00DE600E"/>
    <w:rsid w:val="00DE65E1"/>
    <w:rsid w:val="00DE6617"/>
    <w:rsid w:val="00DE6D36"/>
    <w:rsid w:val="00DE771F"/>
    <w:rsid w:val="00DE7A52"/>
    <w:rsid w:val="00DE7D3C"/>
    <w:rsid w:val="00DF0CA7"/>
    <w:rsid w:val="00DF1619"/>
    <w:rsid w:val="00DF1778"/>
    <w:rsid w:val="00DF1AB7"/>
    <w:rsid w:val="00DF2701"/>
    <w:rsid w:val="00DF3045"/>
    <w:rsid w:val="00DF386D"/>
    <w:rsid w:val="00DF40D0"/>
    <w:rsid w:val="00DF41E6"/>
    <w:rsid w:val="00DF5703"/>
    <w:rsid w:val="00DF5796"/>
    <w:rsid w:val="00DF5D3E"/>
    <w:rsid w:val="00DF64C3"/>
    <w:rsid w:val="00DF64DD"/>
    <w:rsid w:val="00DF6640"/>
    <w:rsid w:val="00DF70AA"/>
    <w:rsid w:val="00DF7C08"/>
    <w:rsid w:val="00E0049E"/>
    <w:rsid w:val="00E0077C"/>
    <w:rsid w:val="00E00FB1"/>
    <w:rsid w:val="00E01526"/>
    <w:rsid w:val="00E02AFE"/>
    <w:rsid w:val="00E02DA2"/>
    <w:rsid w:val="00E0306E"/>
    <w:rsid w:val="00E05129"/>
    <w:rsid w:val="00E05732"/>
    <w:rsid w:val="00E05825"/>
    <w:rsid w:val="00E05978"/>
    <w:rsid w:val="00E05A1A"/>
    <w:rsid w:val="00E05C3A"/>
    <w:rsid w:val="00E060BF"/>
    <w:rsid w:val="00E07012"/>
    <w:rsid w:val="00E10132"/>
    <w:rsid w:val="00E102C2"/>
    <w:rsid w:val="00E103B2"/>
    <w:rsid w:val="00E10789"/>
    <w:rsid w:val="00E10A10"/>
    <w:rsid w:val="00E11A9F"/>
    <w:rsid w:val="00E11C45"/>
    <w:rsid w:val="00E11D6F"/>
    <w:rsid w:val="00E13D8C"/>
    <w:rsid w:val="00E14570"/>
    <w:rsid w:val="00E145AF"/>
    <w:rsid w:val="00E1536A"/>
    <w:rsid w:val="00E15525"/>
    <w:rsid w:val="00E15D3F"/>
    <w:rsid w:val="00E16426"/>
    <w:rsid w:val="00E1686E"/>
    <w:rsid w:val="00E16C4E"/>
    <w:rsid w:val="00E16CE6"/>
    <w:rsid w:val="00E17953"/>
    <w:rsid w:val="00E179DB"/>
    <w:rsid w:val="00E20CF7"/>
    <w:rsid w:val="00E21105"/>
    <w:rsid w:val="00E2116A"/>
    <w:rsid w:val="00E2153A"/>
    <w:rsid w:val="00E2181E"/>
    <w:rsid w:val="00E22F17"/>
    <w:rsid w:val="00E23A11"/>
    <w:rsid w:val="00E23CD7"/>
    <w:rsid w:val="00E24930"/>
    <w:rsid w:val="00E25FEE"/>
    <w:rsid w:val="00E2625B"/>
    <w:rsid w:val="00E274EA"/>
    <w:rsid w:val="00E277AF"/>
    <w:rsid w:val="00E27913"/>
    <w:rsid w:val="00E30664"/>
    <w:rsid w:val="00E30BDD"/>
    <w:rsid w:val="00E311AE"/>
    <w:rsid w:val="00E3183C"/>
    <w:rsid w:val="00E318A7"/>
    <w:rsid w:val="00E31F4B"/>
    <w:rsid w:val="00E32339"/>
    <w:rsid w:val="00E3251E"/>
    <w:rsid w:val="00E32A95"/>
    <w:rsid w:val="00E331C7"/>
    <w:rsid w:val="00E33ADD"/>
    <w:rsid w:val="00E354A1"/>
    <w:rsid w:val="00E36305"/>
    <w:rsid w:val="00E3755F"/>
    <w:rsid w:val="00E37682"/>
    <w:rsid w:val="00E37945"/>
    <w:rsid w:val="00E37A4C"/>
    <w:rsid w:val="00E40590"/>
    <w:rsid w:val="00E40B0A"/>
    <w:rsid w:val="00E40EF8"/>
    <w:rsid w:val="00E41154"/>
    <w:rsid w:val="00E412D9"/>
    <w:rsid w:val="00E437CF"/>
    <w:rsid w:val="00E43881"/>
    <w:rsid w:val="00E43E87"/>
    <w:rsid w:val="00E450BE"/>
    <w:rsid w:val="00E478BF"/>
    <w:rsid w:val="00E47A9A"/>
    <w:rsid w:val="00E507EC"/>
    <w:rsid w:val="00E50937"/>
    <w:rsid w:val="00E50947"/>
    <w:rsid w:val="00E50C1E"/>
    <w:rsid w:val="00E526E9"/>
    <w:rsid w:val="00E53633"/>
    <w:rsid w:val="00E53753"/>
    <w:rsid w:val="00E54335"/>
    <w:rsid w:val="00E54471"/>
    <w:rsid w:val="00E551FB"/>
    <w:rsid w:val="00E55349"/>
    <w:rsid w:val="00E55B4D"/>
    <w:rsid w:val="00E55BEC"/>
    <w:rsid w:val="00E55E5A"/>
    <w:rsid w:val="00E564C8"/>
    <w:rsid w:val="00E56702"/>
    <w:rsid w:val="00E600F0"/>
    <w:rsid w:val="00E60929"/>
    <w:rsid w:val="00E60BB5"/>
    <w:rsid w:val="00E6198D"/>
    <w:rsid w:val="00E62962"/>
    <w:rsid w:val="00E62B1A"/>
    <w:rsid w:val="00E630EC"/>
    <w:rsid w:val="00E638EA"/>
    <w:rsid w:val="00E63C1E"/>
    <w:rsid w:val="00E6421A"/>
    <w:rsid w:val="00E64B6C"/>
    <w:rsid w:val="00E64C71"/>
    <w:rsid w:val="00E659BC"/>
    <w:rsid w:val="00E66AFA"/>
    <w:rsid w:val="00E67BC8"/>
    <w:rsid w:val="00E709DC"/>
    <w:rsid w:val="00E70BCD"/>
    <w:rsid w:val="00E7255C"/>
    <w:rsid w:val="00E72A48"/>
    <w:rsid w:val="00E73E9F"/>
    <w:rsid w:val="00E73EE8"/>
    <w:rsid w:val="00E73EFC"/>
    <w:rsid w:val="00E73FFF"/>
    <w:rsid w:val="00E740C8"/>
    <w:rsid w:val="00E7433A"/>
    <w:rsid w:val="00E74BAF"/>
    <w:rsid w:val="00E758F3"/>
    <w:rsid w:val="00E76630"/>
    <w:rsid w:val="00E76B1E"/>
    <w:rsid w:val="00E775BD"/>
    <w:rsid w:val="00E77C8E"/>
    <w:rsid w:val="00E802F1"/>
    <w:rsid w:val="00E80785"/>
    <w:rsid w:val="00E8369F"/>
    <w:rsid w:val="00E8494D"/>
    <w:rsid w:val="00E84EA2"/>
    <w:rsid w:val="00E850BD"/>
    <w:rsid w:val="00E85174"/>
    <w:rsid w:val="00E8615A"/>
    <w:rsid w:val="00E8693F"/>
    <w:rsid w:val="00E869BB"/>
    <w:rsid w:val="00E875BE"/>
    <w:rsid w:val="00E90AE4"/>
    <w:rsid w:val="00E92602"/>
    <w:rsid w:val="00E94721"/>
    <w:rsid w:val="00E95656"/>
    <w:rsid w:val="00E95A59"/>
    <w:rsid w:val="00E95EB9"/>
    <w:rsid w:val="00E961F4"/>
    <w:rsid w:val="00E978A8"/>
    <w:rsid w:val="00E97B50"/>
    <w:rsid w:val="00EA0820"/>
    <w:rsid w:val="00EA0EE6"/>
    <w:rsid w:val="00EA1106"/>
    <w:rsid w:val="00EA1605"/>
    <w:rsid w:val="00EA1659"/>
    <w:rsid w:val="00EA26E0"/>
    <w:rsid w:val="00EA2E94"/>
    <w:rsid w:val="00EA3B49"/>
    <w:rsid w:val="00EA3C01"/>
    <w:rsid w:val="00EA3DF9"/>
    <w:rsid w:val="00EA3F0C"/>
    <w:rsid w:val="00EA4537"/>
    <w:rsid w:val="00EA46B5"/>
    <w:rsid w:val="00EA4A01"/>
    <w:rsid w:val="00EA4BA5"/>
    <w:rsid w:val="00EA50F1"/>
    <w:rsid w:val="00EA7B43"/>
    <w:rsid w:val="00EB002E"/>
    <w:rsid w:val="00EB0272"/>
    <w:rsid w:val="00EB0318"/>
    <w:rsid w:val="00EB1001"/>
    <w:rsid w:val="00EB1A6C"/>
    <w:rsid w:val="00EB24E4"/>
    <w:rsid w:val="00EB2CB5"/>
    <w:rsid w:val="00EB2D88"/>
    <w:rsid w:val="00EB34E6"/>
    <w:rsid w:val="00EB3CEC"/>
    <w:rsid w:val="00EB3DB8"/>
    <w:rsid w:val="00EB41FC"/>
    <w:rsid w:val="00EB5418"/>
    <w:rsid w:val="00EB574E"/>
    <w:rsid w:val="00EB5AFB"/>
    <w:rsid w:val="00EB5E89"/>
    <w:rsid w:val="00EB5F7D"/>
    <w:rsid w:val="00EB621D"/>
    <w:rsid w:val="00EB662D"/>
    <w:rsid w:val="00EB6ED2"/>
    <w:rsid w:val="00EB73AE"/>
    <w:rsid w:val="00EB7491"/>
    <w:rsid w:val="00EB787A"/>
    <w:rsid w:val="00EC0406"/>
    <w:rsid w:val="00EC0AC8"/>
    <w:rsid w:val="00EC18D3"/>
    <w:rsid w:val="00EC18ED"/>
    <w:rsid w:val="00EC1935"/>
    <w:rsid w:val="00EC1F8D"/>
    <w:rsid w:val="00EC1FE0"/>
    <w:rsid w:val="00EC2A87"/>
    <w:rsid w:val="00EC3F15"/>
    <w:rsid w:val="00EC40D3"/>
    <w:rsid w:val="00EC5043"/>
    <w:rsid w:val="00EC5424"/>
    <w:rsid w:val="00EC5537"/>
    <w:rsid w:val="00EC5CAF"/>
    <w:rsid w:val="00EC6844"/>
    <w:rsid w:val="00EC70C9"/>
    <w:rsid w:val="00EC7631"/>
    <w:rsid w:val="00EC7A7D"/>
    <w:rsid w:val="00EC7EFC"/>
    <w:rsid w:val="00ED0392"/>
    <w:rsid w:val="00ED0776"/>
    <w:rsid w:val="00ED0837"/>
    <w:rsid w:val="00ED0DB9"/>
    <w:rsid w:val="00ED0E28"/>
    <w:rsid w:val="00ED150F"/>
    <w:rsid w:val="00ED21C8"/>
    <w:rsid w:val="00ED245A"/>
    <w:rsid w:val="00ED27B5"/>
    <w:rsid w:val="00ED2BFE"/>
    <w:rsid w:val="00ED2E82"/>
    <w:rsid w:val="00ED3A8F"/>
    <w:rsid w:val="00ED4AF5"/>
    <w:rsid w:val="00ED5809"/>
    <w:rsid w:val="00ED5832"/>
    <w:rsid w:val="00ED66B7"/>
    <w:rsid w:val="00ED6A1F"/>
    <w:rsid w:val="00ED7A89"/>
    <w:rsid w:val="00ED7C64"/>
    <w:rsid w:val="00ED7CC9"/>
    <w:rsid w:val="00ED7ED7"/>
    <w:rsid w:val="00EE02F7"/>
    <w:rsid w:val="00EE10E0"/>
    <w:rsid w:val="00EE12C3"/>
    <w:rsid w:val="00EE1BB5"/>
    <w:rsid w:val="00EE2807"/>
    <w:rsid w:val="00EE3190"/>
    <w:rsid w:val="00EE3794"/>
    <w:rsid w:val="00EE3E4D"/>
    <w:rsid w:val="00EE3FFE"/>
    <w:rsid w:val="00EE469C"/>
    <w:rsid w:val="00EE47F2"/>
    <w:rsid w:val="00EE590F"/>
    <w:rsid w:val="00EE5C1E"/>
    <w:rsid w:val="00EE6115"/>
    <w:rsid w:val="00EE6674"/>
    <w:rsid w:val="00EE6EE3"/>
    <w:rsid w:val="00EE721D"/>
    <w:rsid w:val="00EE7628"/>
    <w:rsid w:val="00EF12F7"/>
    <w:rsid w:val="00EF2703"/>
    <w:rsid w:val="00EF33C3"/>
    <w:rsid w:val="00EF35C9"/>
    <w:rsid w:val="00EF427B"/>
    <w:rsid w:val="00EF4C3A"/>
    <w:rsid w:val="00EF5520"/>
    <w:rsid w:val="00EF58B7"/>
    <w:rsid w:val="00EF5F87"/>
    <w:rsid w:val="00EF60E3"/>
    <w:rsid w:val="00EF6424"/>
    <w:rsid w:val="00EF7A74"/>
    <w:rsid w:val="00EF7EEE"/>
    <w:rsid w:val="00F00230"/>
    <w:rsid w:val="00F00B05"/>
    <w:rsid w:val="00F01710"/>
    <w:rsid w:val="00F01ADB"/>
    <w:rsid w:val="00F02801"/>
    <w:rsid w:val="00F02AD7"/>
    <w:rsid w:val="00F03E92"/>
    <w:rsid w:val="00F0483F"/>
    <w:rsid w:val="00F05D5E"/>
    <w:rsid w:val="00F06681"/>
    <w:rsid w:val="00F075A1"/>
    <w:rsid w:val="00F07E30"/>
    <w:rsid w:val="00F1062E"/>
    <w:rsid w:val="00F10808"/>
    <w:rsid w:val="00F10AC4"/>
    <w:rsid w:val="00F11498"/>
    <w:rsid w:val="00F12539"/>
    <w:rsid w:val="00F125EE"/>
    <w:rsid w:val="00F12CF0"/>
    <w:rsid w:val="00F12FC3"/>
    <w:rsid w:val="00F132C6"/>
    <w:rsid w:val="00F137D7"/>
    <w:rsid w:val="00F13C32"/>
    <w:rsid w:val="00F13FF3"/>
    <w:rsid w:val="00F15443"/>
    <w:rsid w:val="00F1633D"/>
    <w:rsid w:val="00F163D4"/>
    <w:rsid w:val="00F20C2B"/>
    <w:rsid w:val="00F21833"/>
    <w:rsid w:val="00F21D75"/>
    <w:rsid w:val="00F22046"/>
    <w:rsid w:val="00F22BC2"/>
    <w:rsid w:val="00F23645"/>
    <w:rsid w:val="00F237CD"/>
    <w:rsid w:val="00F241A1"/>
    <w:rsid w:val="00F246A8"/>
    <w:rsid w:val="00F248A8"/>
    <w:rsid w:val="00F24C40"/>
    <w:rsid w:val="00F2684C"/>
    <w:rsid w:val="00F2690F"/>
    <w:rsid w:val="00F269E0"/>
    <w:rsid w:val="00F2764A"/>
    <w:rsid w:val="00F27A60"/>
    <w:rsid w:val="00F27A71"/>
    <w:rsid w:val="00F30CF4"/>
    <w:rsid w:val="00F3155E"/>
    <w:rsid w:val="00F3172F"/>
    <w:rsid w:val="00F31834"/>
    <w:rsid w:val="00F31DE2"/>
    <w:rsid w:val="00F31DF9"/>
    <w:rsid w:val="00F33474"/>
    <w:rsid w:val="00F33963"/>
    <w:rsid w:val="00F33A53"/>
    <w:rsid w:val="00F3468A"/>
    <w:rsid w:val="00F34980"/>
    <w:rsid w:val="00F34ECF"/>
    <w:rsid w:val="00F3536F"/>
    <w:rsid w:val="00F36014"/>
    <w:rsid w:val="00F3609D"/>
    <w:rsid w:val="00F36233"/>
    <w:rsid w:val="00F376D0"/>
    <w:rsid w:val="00F40336"/>
    <w:rsid w:val="00F40AC3"/>
    <w:rsid w:val="00F428F4"/>
    <w:rsid w:val="00F4326B"/>
    <w:rsid w:val="00F434AB"/>
    <w:rsid w:val="00F449F6"/>
    <w:rsid w:val="00F44A6A"/>
    <w:rsid w:val="00F45110"/>
    <w:rsid w:val="00F459AF"/>
    <w:rsid w:val="00F46051"/>
    <w:rsid w:val="00F469CC"/>
    <w:rsid w:val="00F46AED"/>
    <w:rsid w:val="00F47890"/>
    <w:rsid w:val="00F506C4"/>
    <w:rsid w:val="00F52BC0"/>
    <w:rsid w:val="00F52E07"/>
    <w:rsid w:val="00F53316"/>
    <w:rsid w:val="00F53339"/>
    <w:rsid w:val="00F53511"/>
    <w:rsid w:val="00F541D6"/>
    <w:rsid w:val="00F5430B"/>
    <w:rsid w:val="00F54B9C"/>
    <w:rsid w:val="00F557A1"/>
    <w:rsid w:val="00F55D50"/>
    <w:rsid w:val="00F56567"/>
    <w:rsid w:val="00F5676D"/>
    <w:rsid w:val="00F567D3"/>
    <w:rsid w:val="00F568AD"/>
    <w:rsid w:val="00F56A22"/>
    <w:rsid w:val="00F56F20"/>
    <w:rsid w:val="00F5780A"/>
    <w:rsid w:val="00F60885"/>
    <w:rsid w:val="00F60F82"/>
    <w:rsid w:val="00F60FF4"/>
    <w:rsid w:val="00F61285"/>
    <w:rsid w:val="00F61F5C"/>
    <w:rsid w:val="00F62159"/>
    <w:rsid w:val="00F6256B"/>
    <w:rsid w:val="00F62C08"/>
    <w:rsid w:val="00F63D18"/>
    <w:rsid w:val="00F63F18"/>
    <w:rsid w:val="00F640B1"/>
    <w:rsid w:val="00F646C5"/>
    <w:rsid w:val="00F65495"/>
    <w:rsid w:val="00F657F8"/>
    <w:rsid w:val="00F65D2A"/>
    <w:rsid w:val="00F662FA"/>
    <w:rsid w:val="00F70088"/>
    <w:rsid w:val="00F7008E"/>
    <w:rsid w:val="00F70103"/>
    <w:rsid w:val="00F701B0"/>
    <w:rsid w:val="00F70982"/>
    <w:rsid w:val="00F70F5E"/>
    <w:rsid w:val="00F71090"/>
    <w:rsid w:val="00F7192E"/>
    <w:rsid w:val="00F71F49"/>
    <w:rsid w:val="00F72000"/>
    <w:rsid w:val="00F726DE"/>
    <w:rsid w:val="00F73BA9"/>
    <w:rsid w:val="00F73E0A"/>
    <w:rsid w:val="00F74464"/>
    <w:rsid w:val="00F747AB"/>
    <w:rsid w:val="00F7497C"/>
    <w:rsid w:val="00F74A28"/>
    <w:rsid w:val="00F74BED"/>
    <w:rsid w:val="00F75DAE"/>
    <w:rsid w:val="00F7650E"/>
    <w:rsid w:val="00F769D4"/>
    <w:rsid w:val="00F7733E"/>
    <w:rsid w:val="00F7790F"/>
    <w:rsid w:val="00F77A7B"/>
    <w:rsid w:val="00F77AE8"/>
    <w:rsid w:val="00F77E73"/>
    <w:rsid w:val="00F8076A"/>
    <w:rsid w:val="00F808F4"/>
    <w:rsid w:val="00F80B26"/>
    <w:rsid w:val="00F8168C"/>
    <w:rsid w:val="00F81A27"/>
    <w:rsid w:val="00F82691"/>
    <w:rsid w:val="00F82F35"/>
    <w:rsid w:val="00F83449"/>
    <w:rsid w:val="00F83F40"/>
    <w:rsid w:val="00F845C9"/>
    <w:rsid w:val="00F867E3"/>
    <w:rsid w:val="00F86AA5"/>
    <w:rsid w:val="00F871E7"/>
    <w:rsid w:val="00F87603"/>
    <w:rsid w:val="00F87F31"/>
    <w:rsid w:val="00F91206"/>
    <w:rsid w:val="00F91B26"/>
    <w:rsid w:val="00F92047"/>
    <w:rsid w:val="00F9298E"/>
    <w:rsid w:val="00F93139"/>
    <w:rsid w:val="00F93A63"/>
    <w:rsid w:val="00F9420B"/>
    <w:rsid w:val="00F944F9"/>
    <w:rsid w:val="00F94D6F"/>
    <w:rsid w:val="00F96BA3"/>
    <w:rsid w:val="00F96DA4"/>
    <w:rsid w:val="00F9747B"/>
    <w:rsid w:val="00F97654"/>
    <w:rsid w:val="00FA0433"/>
    <w:rsid w:val="00FA1929"/>
    <w:rsid w:val="00FA19C0"/>
    <w:rsid w:val="00FA36CF"/>
    <w:rsid w:val="00FA4A26"/>
    <w:rsid w:val="00FA559F"/>
    <w:rsid w:val="00FA5697"/>
    <w:rsid w:val="00FA5D87"/>
    <w:rsid w:val="00FA680E"/>
    <w:rsid w:val="00FA68B1"/>
    <w:rsid w:val="00FA69F3"/>
    <w:rsid w:val="00FA6BFF"/>
    <w:rsid w:val="00FA7050"/>
    <w:rsid w:val="00FA75B6"/>
    <w:rsid w:val="00FA773A"/>
    <w:rsid w:val="00FB054B"/>
    <w:rsid w:val="00FB1210"/>
    <w:rsid w:val="00FB24B1"/>
    <w:rsid w:val="00FB2F2D"/>
    <w:rsid w:val="00FB36BD"/>
    <w:rsid w:val="00FB508F"/>
    <w:rsid w:val="00FB58FA"/>
    <w:rsid w:val="00FB59E0"/>
    <w:rsid w:val="00FB5BBE"/>
    <w:rsid w:val="00FB7C9B"/>
    <w:rsid w:val="00FC01A4"/>
    <w:rsid w:val="00FC10DD"/>
    <w:rsid w:val="00FC111D"/>
    <w:rsid w:val="00FC1BDD"/>
    <w:rsid w:val="00FC1BFE"/>
    <w:rsid w:val="00FC20E1"/>
    <w:rsid w:val="00FC33FB"/>
    <w:rsid w:val="00FC3D38"/>
    <w:rsid w:val="00FC4052"/>
    <w:rsid w:val="00FC58FA"/>
    <w:rsid w:val="00FC5FE4"/>
    <w:rsid w:val="00FC6F8B"/>
    <w:rsid w:val="00FC7EC8"/>
    <w:rsid w:val="00FD01BB"/>
    <w:rsid w:val="00FD0321"/>
    <w:rsid w:val="00FD06DE"/>
    <w:rsid w:val="00FD08C1"/>
    <w:rsid w:val="00FD0E02"/>
    <w:rsid w:val="00FD1801"/>
    <w:rsid w:val="00FD1E42"/>
    <w:rsid w:val="00FD20B4"/>
    <w:rsid w:val="00FD2803"/>
    <w:rsid w:val="00FD2D4F"/>
    <w:rsid w:val="00FD32B6"/>
    <w:rsid w:val="00FD4552"/>
    <w:rsid w:val="00FD4557"/>
    <w:rsid w:val="00FD5C68"/>
    <w:rsid w:val="00FD6E97"/>
    <w:rsid w:val="00FD799C"/>
    <w:rsid w:val="00FD79B9"/>
    <w:rsid w:val="00FE0640"/>
    <w:rsid w:val="00FE1436"/>
    <w:rsid w:val="00FE16B7"/>
    <w:rsid w:val="00FE1E2F"/>
    <w:rsid w:val="00FE2B0B"/>
    <w:rsid w:val="00FE322B"/>
    <w:rsid w:val="00FE3F8A"/>
    <w:rsid w:val="00FE3FEF"/>
    <w:rsid w:val="00FE4A18"/>
    <w:rsid w:val="00FE4AD9"/>
    <w:rsid w:val="00FE581C"/>
    <w:rsid w:val="00FE64D2"/>
    <w:rsid w:val="00FE7893"/>
    <w:rsid w:val="00FE7B9B"/>
    <w:rsid w:val="00FE7F99"/>
    <w:rsid w:val="00FF0178"/>
    <w:rsid w:val="00FF041D"/>
    <w:rsid w:val="00FF0A49"/>
    <w:rsid w:val="00FF13DC"/>
    <w:rsid w:val="00FF1AAF"/>
    <w:rsid w:val="00FF1BE9"/>
    <w:rsid w:val="00FF25CB"/>
    <w:rsid w:val="00FF2607"/>
    <w:rsid w:val="00FF27B0"/>
    <w:rsid w:val="00FF27BC"/>
    <w:rsid w:val="00FF3887"/>
    <w:rsid w:val="00FF4090"/>
    <w:rsid w:val="00FF444C"/>
    <w:rsid w:val="00FF5897"/>
    <w:rsid w:val="00FF658D"/>
    <w:rsid w:val="00FF6B7E"/>
    <w:rsid w:val="00FF6C64"/>
    <w:rsid w:val="00FF786A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B"/>
  </w:style>
  <w:style w:type="paragraph" w:styleId="1">
    <w:name w:val="heading 1"/>
    <w:basedOn w:val="a"/>
    <w:next w:val="a"/>
    <w:link w:val="10"/>
    <w:qFormat/>
    <w:rsid w:val="005144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101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4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5144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44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144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144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51445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5">
    <w:name w:val="Emphasis"/>
    <w:basedOn w:val="a0"/>
    <w:qFormat/>
    <w:rsid w:val="0051445B"/>
    <w:rPr>
      <w:i/>
      <w:iCs/>
    </w:rPr>
  </w:style>
  <w:style w:type="paragraph" w:customStyle="1" w:styleId="ConsPlusNormal">
    <w:name w:val="ConsPlusNormal"/>
    <w:rsid w:val="00514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0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uiPriority w:val="99"/>
    <w:unhideWhenUsed/>
    <w:rsid w:val="00E101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10132"/>
  </w:style>
  <w:style w:type="paragraph" w:customStyle="1" w:styleId="4">
    <w:name w:val="Основной текст4"/>
    <w:basedOn w:val="a"/>
    <w:rsid w:val="006574DF"/>
    <w:pPr>
      <w:widowControl w:val="0"/>
      <w:shd w:val="clear" w:color="auto" w:fill="FFFFFF"/>
      <w:spacing w:after="0" w:line="226" w:lineRule="exact"/>
      <w:ind w:hanging="6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paragraph" w:customStyle="1" w:styleId="11">
    <w:name w:val="Текст1"/>
    <w:basedOn w:val="a"/>
    <w:rsid w:val="008F44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976E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9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6E9"/>
  </w:style>
  <w:style w:type="paragraph" w:styleId="aa">
    <w:name w:val="footer"/>
    <w:basedOn w:val="a"/>
    <w:link w:val="ab"/>
    <w:uiPriority w:val="99"/>
    <w:semiHidden/>
    <w:unhideWhenUsed/>
    <w:rsid w:val="0039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6E9"/>
  </w:style>
  <w:style w:type="character" w:customStyle="1" w:styleId="ac">
    <w:name w:val="Символ сноски"/>
    <w:basedOn w:val="a0"/>
    <w:rsid w:val="003459EF"/>
    <w:rPr>
      <w:sz w:val="20"/>
      <w:vertAlign w:val="superscript"/>
    </w:rPr>
  </w:style>
  <w:style w:type="paragraph" w:styleId="ad">
    <w:name w:val="Subtitle"/>
    <w:basedOn w:val="a"/>
    <w:next w:val="a3"/>
    <w:link w:val="ae"/>
    <w:qFormat/>
    <w:rsid w:val="003459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3459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footnote text"/>
    <w:basedOn w:val="a"/>
    <w:link w:val="af0"/>
    <w:semiHidden/>
    <w:rsid w:val="003459E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3459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12"/>
    <w:rsid w:val="00F449F6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449F6"/>
    <w:pPr>
      <w:widowControl w:val="0"/>
      <w:shd w:val="clear" w:color="auto" w:fill="FFFFFF"/>
      <w:spacing w:before="300" w:after="180" w:line="192" w:lineRule="exact"/>
      <w:ind w:hanging="400"/>
      <w:jc w:val="center"/>
    </w:pPr>
    <w:rPr>
      <w:rFonts w:ascii="Georgia" w:eastAsia="Georgia" w:hAnsi="Georgia" w:cs="Georgia"/>
      <w:sz w:val="14"/>
      <w:szCs w:val="14"/>
    </w:rPr>
  </w:style>
  <w:style w:type="character" w:customStyle="1" w:styleId="af2">
    <w:name w:val="Основной текст + Курсив"/>
    <w:basedOn w:val="af1"/>
    <w:rsid w:val="00F44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9F6"/>
    <w:rPr>
      <w:rFonts w:ascii="Georgia" w:eastAsia="Georgia" w:hAnsi="Georgia" w:cs="Georgia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9F6"/>
    <w:pPr>
      <w:widowControl w:val="0"/>
      <w:shd w:val="clear" w:color="auto" w:fill="FFFFFF"/>
      <w:spacing w:before="180" w:after="0" w:line="197" w:lineRule="exact"/>
      <w:ind w:firstLine="400"/>
    </w:pPr>
    <w:rPr>
      <w:rFonts w:ascii="Georgia" w:eastAsia="Georgia" w:hAnsi="Georgia" w:cs="Georgia"/>
      <w:i/>
      <w:iCs/>
      <w:sz w:val="14"/>
      <w:szCs w:val="14"/>
    </w:rPr>
  </w:style>
  <w:style w:type="paragraph" w:styleId="2">
    <w:name w:val="List 2"/>
    <w:basedOn w:val="a"/>
    <w:rsid w:val="008827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82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D0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4D05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D05A8"/>
  </w:style>
  <w:style w:type="paragraph" w:styleId="af4">
    <w:name w:val="No Spacing"/>
    <w:uiPriority w:val="1"/>
    <w:qFormat/>
    <w:rsid w:val="007F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2077-2108-4F55-ACDE-1F55062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48</Pages>
  <Words>20739</Words>
  <Characters>118215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</cp:lastModifiedBy>
  <cp:revision>36</cp:revision>
  <dcterms:created xsi:type="dcterms:W3CDTF">2015-02-06T12:11:00Z</dcterms:created>
  <dcterms:modified xsi:type="dcterms:W3CDTF">2015-09-23T08:32:00Z</dcterms:modified>
</cp:coreProperties>
</file>