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E339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Министерство образования Саратовской области</w:t>
      </w: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E339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государственное Бюджетное профессиональное  образовательное  учреждение</w:t>
      </w: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E339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САРАТОВСКОЙ ОБЛАСТИ</w:t>
      </w: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E339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СРЕДНЕГО ПРОФЕССИОНАЛЬНОГО ОБРАЗОВАНИЯ</w:t>
      </w: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CE339A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«Озинский  лицей строительных  технологий и сервиса»</w:t>
      </w:r>
    </w:p>
    <w:p w:rsidR="00CE339A" w:rsidRPr="00CE339A" w:rsidRDefault="00CE339A" w:rsidP="00CE339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CE339A" w:rsidRPr="00CE339A" w:rsidRDefault="00CE339A" w:rsidP="00CE33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E339A" w:rsidRPr="00CE339A" w:rsidRDefault="00CE339A" w:rsidP="00CE3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339A" w:rsidRPr="00CE339A" w:rsidRDefault="00CE339A" w:rsidP="00CE3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339A" w:rsidRPr="00CE339A" w:rsidRDefault="00CE339A" w:rsidP="00CE3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339A" w:rsidRPr="00CE339A" w:rsidRDefault="00CE339A" w:rsidP="00CE3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339A" w:rsidRPr="00CE339A" w:rsidRDefault="00CE339A" w:rsidP="00CE3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339A" w:rsidRPr="00CE339A" w:rsidRDefault="00CE339A" w:rsidP="00CE339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CE339A" w:rsidRPr="00CE339A" w:rsidRDefault="00CE339A" w:rsidP="00CE339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выполнения практических заданий и лабораторных работ</w:t>
      </w:r>
    </w:p>
    <w:p w:rsidR="00CE339A" w:rsidRPr="00AD09F2" w:rsidRDefault="00CE339A" w:rsidP="00CE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09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Приготовление, оформление  и подготовка  к реализации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холодных </w:t>
      </w:r>
      <w:r w:rsidRPr="00AD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блюд, кулинарных изделий, закусок разнообразного  ассортимента  </w:t>
      </w:r>
    </w:p>
    <w:p w:rsidR="00CE339A" w:rsidRPr="00AD09F2" w:rsidRDefault="00CE339A" w:rsidP="00CE33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по программе подготовки квалифицированных рабочих, служащих</w:t>
      </w:r>
    </w:p>
    <w:p w:rsidR="00CE339A" w:rsidRPr="00AD09F2" w:rsidRDefault="00CE339A" w:rsidP="00CE33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для профессии естественнонаучного профиля</w:t>
      </w:r>
    </w:p>
    <w:p w:rsidR="00CE339A" w:rsidRPr="00AD09F2" w:rsidRDefault="00CE339A" w:rsidP="00CE339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43.01.09. «Повар, кондитер»</w:t>
      </w:r>
    </w:p>
    <w:p w:rsidR="00CE339A" w:rsidRPr="00AD09F2" w:rsidRDefault="00CE339A" w:rsidP="00CE339A">
      <w:pPr>
        <w:shd w:val="clear" w:color="auto" w:fill="FFFFFF"/>
        <w:tabs>
          <w:tab w:val="left" w:pos="1134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</w:t>
      </w:r>
    </w:p>
    <w:p w:rsidR="00CE339A" w:rsidRPr="00AD09F2" w:rsidRDefault="00CE339A" w:rsidP="00CE33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09F2">
        <w:rPr>
          <w:rFonts w:ascii="Times New Roman" w:eastAsia="Calibri" w:hAnsi="Times New Roman" w:cs="Times New Roman"/>
          <w:sz w:val="24"/>
          <w:szCs w:val="24"/>
        </w:rPr>
        <w:t>с получение среднего общего образования</w:t>
      </w:r>
    </w:p>
    <w:p w:rsidR="00CE339A" w:rsidRPr="00AD09F2" w:rsidRDefault="00CE339A" w:rsidP="00CE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39A" w:rsidRPr="00AD09F2" w:rsidRDefault="00CE339A" w:rsidP="00CE3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9A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line="360" w:lineRule="auto"/>
        <w:ind w:left="12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E339A">
        <w:rPr>
          <w:rFonts w:ascii="Times New Roman" w:hAnsi="Times New Roman" w:cs="Times New Roman"/>
          <w:sz w:val="24"/>
          <w:szCs w:val="24"/>
        </w:rPr>
        <w:t xml:space="preserve">В настоящих методических указаниях представлены основные методические материалы к выполнению практических работ по   </w:t>
      </w:r>
      <w:r w:rsidRPr="00CE33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МДК 03.01.  Организация приготовления, подготовки к реализации и презентации холодных блюд, кулинарных изделий, закусок</w:t>
      </w:r>
      <w:r w:rsidRPr="00CE3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CE3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МДК 03.02. Процессы</w:t>
      </w:r>
      <w:r w:rsidRPr="00CE33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приготовления, подготовки к реализации и презентации холодных 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люд, кулинарных изделий,   </w:t>
      </w:r>
      <w:r w:rsidRPr="00CE339A">
        <w:rPr>
          <w:rFonts w:ascii="Times New Roman" w:hAnsi="Times New Roman" w:cs="Times New Roman"/>
          <w:sz w:val="24"/>
          <w:szCs w:val="24"/>
        </w:rPr>
        <w:t xml:space="preserve"> предназначенные для студентов, обучающихся по профессии </w:t>
      </w:r>
      <w:r>
        <w:rPr>
          <w:rFonts w:ascii="Times New Roman" w:hAnsi="Times New Roman" w:cs="Times New Roman"/>
          <w:sz w:val="24"/>
          <w:szCs w:val="24"/>
        </w:rPr>
        <w:t xml:space="preserve">43.01.09 </w:t>
      </w:r>
      <w:r w:rsidRPr="00CE339A">
        <w:rPr>
          <w:rFonts w:ascii="Times New Roman" w:hAnsi="Times New Roman" w:cs="Times New Roman"/>
          <w:sz w:val="24"/>
          <w:szCs w:val="24"/>
        </w:rPr>
        <w:t xml:space="preserve"> Повар, кондитер</w:t>
      </w: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9A">
        <w:rPr>
          <w:rFonts w:ascii="Times New Roman" w:hAnsi="Times New Roman" w:cs="Times New Roman"/>
          <w:sz w:val="24"/>
          <w:szCs w:val="24"/>
        </w:rPr>
        <w:t>Цель проведения практических занятий - отработка обучающимися первичных навыков и формирование у них конечных навыков (профессиональной компетентности), закрепление теоретических знаний, ознакомление с организацией рабочего места, санитарн</w:t>
      </w:r>
      <w:proofErr w:type="gramStart"/>
      <w:r w:rsidRPr="00CE339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339A">
        <w:rPr>
          <w:rFonts w:ascii="Times New Roman" w:hAnsi="Times New Roman" w:cs="Times New Roman"/>
          <w:sz w:val="24"/>
          <w:szCs w:val="24"/>
        </w:rPr>
        <w:t xml:space="preserve"> гигиеническими требованиями и </w:t>
      </w:r>
      <w:r>
        <w:rPr>
          <w:rFonts w:ascii="Times New Roman" w:hAnsi="Times New Roman" w:cs="Times New Roman"/>
          <w:sz w:val="24"/>
          <w:szCs w:val="24"/>
        </w:rPr>
        <w:t>правилами техники безопасности</w:t>
      </w: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5F" w:rsidRPr="00DA1A5F" w:rsidRDefault="00DA1A5F" w:rsidP="00DA1A5F">
      <w:pPr>
        <w:pStyle w:val="Default"/>
        <w:pageBreakBefore/>
      </w:pPr>
      <w:r w:rsidRPr="00DA1A5F">
        <w:rPr>
          <w:b/>
          <w:bCs/>
        </w:rPr>
        <w:lastRenderedPageBreak/>
        <w:t>Критерии оценки практической работы.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Практические занятия оцениваются преподавателем, исходя из следующих критериев успешности работ: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соответствие содержания работы заданной теме и оформление в соответствии с существующими требованиями;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логика изложения, взаимосвязь структурных элементов работы;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объем, характер и качество использованных источников;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обоснованность выводов, их глубина, оригинальность;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теоретическая и методическая достаточность, стиль и качество оформления компьютерной презентации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Оценивая итоговое задание, преподаватель ставит отметку.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«5» – работа соответствует всем критериям, студенты демонстрируют творческий подход, самостоятельно находят дополнительный материал;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«4» – работа не соответствует одному из критериев (1, 2,4);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«3» – работа не соответствует критериям 1, 2,4,5; </w:t>
      </w: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– работа не соответствует ни одному из критериев.</w:t>
      </w: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9A" w:rsidRPr="00CE339A" w:rsidRDefault="00CE339A" w:rsidP="00CE3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5F" w:rsidRPr="00DA1A5F" w:rsidRDefault="00DA1A5F" w:rsidP="00DA1A5F">
      <w:pPr>
        <w:pStyle w:val="Default"/>
        <w:pageBreakBefore/>
        <w:rPr>
          <w:rFonts w:eastAsia="Times New Roman"/>
          <w:lang w:eastAsia="ru-RU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Техника безопасности при выполнении практических занятий.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Перед началом практического занятия: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Проверьте и подготовьте к работе, согласно методическим указаниям, необходимые инструменты и принадлежности.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Во время работы: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Выполняйте только ту работу, которая разрешена преподавателем; 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За разъяснениями по всем вопросам выполнения практического занятия обращайтесь к преподавателю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 окончании работы: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Наведите порядок на рабочем месте и сдайте его преподавателю;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Сдайте преподавателю учебную литературу и инструменты;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 выполнении работы строго запрещается:</w:t>
      </w:r>
    </w:p>
    <w:p w:rsidR="00DA1A5F" w:rsidRPr="00DA1A5F" w:rsidRDefault="00DA1A5F" w:rsidP="00DA1A5F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Бесцельно ходить по кабинету; </w:t>
      </w:r>
    </w:p>
    <w:p w:rsidR="00DA1A5F" w:rsidRPr="00DA1A5F" w:rsidRDefault="00DA1A5F" w:rsidP="00DA1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Покидать помещение кабинета в рабочее время без разрешения преподавателя. </w:t>
      </w: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 – практическая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DA1A5F" w:rsidRPr="00DA1A5F" w:rsidRDefault="00DA1A5F" w:rsidP="00DA1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знаний по изученной теме</w:t>
      </w:r>
    </w:p>
    <w:p w:rsidR="00DA1A5F" w:rsidRPr="00DA1A5F" w:rsidRDefault="00DA1A5F" w:rsidP="00DA1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DA1A5F" w:rsidRPr="00DA1A5F" w:rsidRDefault="00DA1A5F" w:rsidP="00DA1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профессиональной аккуратности, внимательности в процессе выполнения трудовых действий.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усвоения знаний и умений по теме.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процессы приготовления холодных блюд и закусок на практике.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методики самостоятельного расчета норм времени, процент отходов  и расходования сырья при приготовлении холодных блюд и закусок.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правила оформления и защиты лабораторно – практических работ.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1.Приготовить в бригадах и оформить для подачи следующие блюда: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бутерброд с рыбными продуктами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закрытый бутерброд с сыром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канапе с окороком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Составить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побригадные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отчеты о проделанной работе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Дать оценку качества приготовленных блюд с использованием эталонов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оборудование: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плиты, весы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 и инструменты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Дидактическое оснащение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раскладки из Сборника рецептур блюд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схемы приготовления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с органолептическими требованиями к качеству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полезных советов при приготовлении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эталоны готовых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работы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.Консультирование учащихся преподавателем, уточнение состава бригад и вида их работ.</w:t>
      </w:r>
      <w:proofErr w:type="gramEnd"/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.Работа учащихся в составе бригад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Подготовить рабочее место и посуду.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Отобрать сырье, необходимое для приготовления конкретных блюд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Произвести, руководствуясь нормативами, расчет нужного количества отобранного сырья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Подготовить  для бутербродов</w:t>
      </w:r>
      <w:r w:rsidRPr="00DA1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хлеб нарезать с корками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канап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хлеб нарезать на куски шириной 4см, толщиной 0,5см, срезать корки, подсушить или обжарить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школьную булочку разрезать вдоль на две половины, или батон нарезать на полоски шириной 5-6см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нарезать  тонко продукты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Приготовить холодные блюд и закуски: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Открытый бутерброд с рыбными продуктами. Ломтики хлеба смазывают маслом, укладывают рыбные продукты. Дополняют зеленью, яйцами, маслинами, лимоном, украшают маслом из кондитерского мешка.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Закрытый бутерброд с сыром. Хлеб смазывают маслом, укладывают сыр и закрывают сверху такими же полосками смазанного хлеба, плотно прижимают, охлаждают, затем нарезают на бутерброды прямоугольной, квадратной или треугольной формы. Можно  сыр вложить в разрезанную вдоль на две части булочку.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Канапе с окороком. Подготовленный хлеб смазывают маслом или масляными смесями, мясные продукты укладывают в виде башенки, украшают овощами и скрепляют при помощи коктейльной шпажки.</w:t>
      </w:r>
    </w:p>
    <w:p w:rsidR="00DA1A5F" w:rsidRPr="00DA1A5F" w:rsidRDefault="00DA1A5F" w:rsidP="00DA1A5F">
      <w:pPr>
        <w:shd w:val="clear" w:color="auto" w:fill="FFFFFF"/>
        <w:tabs>
          <w:tab w:val="left" w:pos="1061"/>
        </w:tabs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2.6.Оформить блюда для подачи: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бутерброды подают на блюде или вазе,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покрытых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салфеткой, красиво украшенные зеленью.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Продегустировать блюда, сравнить с эталоном, оценить их внешний вид и вкусовые качества.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Оформить и сдать бригадные отчеты.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after="0" w:line="26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Убрать рабочее место, посуду, инструменты, инвентарь;  дежур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A1A5F" w:rsidRPr="00DA1A5F" w:rsidRDefault="00DA1A5F" w:rsidP="007044BA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6" w:after="0" w:line="250" w:lineRule="exact"/>
        <w:ind w:left="14" w:right="10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преподавателем. Оце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 положительные стороны и ошибки. Учащиеся заносят результаты бракеража в рабочую тетрадь в следующей форме:</w:t>
      </w:r>
    </w:p>
    <w:p w:rsidR="00DA1A5F" w:rsidRPr="00DA1A5F" w:rsidRDefault="00DA1A5F" w:rsidP="00DA1A5F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228"/>
        <w:gridCol w:w="1894"/>
        <w:gridCol w:w="2465"/>
      </w:tblGrid>
      <w:tr w:rsidR="00DA1A5F" w:rsidRPr="00DA1A5F" w:rsidTr="00031A1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качеству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A1A5F" w:rsidRPr="00DA1A5F" w:rsidTr="00031A1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A5F" w:rsidRPr="00DA1A5F" w:rsidRDefault="00DA1A5F" w:rsidP="00DA1A5F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оформить в тетрадях для лабораторно-практических работ отчеты по ЛПР, с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на следующем занятии свести их в бригадные отче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осуществить защиту бригадных отчетов.</w:t>
      </w: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Отчет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1. Составить технологическую схему приготовления закрытых  и  закусочных бутербродов</w:t>
      </w:r>
    </w:p>
    <w:p w:rsidR="00DA1A5F" w:rsidRPr="00DA1A5F" w:rsidRDefault="00DA1A5F" w:rsidP="00DA1A5F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Бутерброд с рыбными продуктами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Рыбные продукты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44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      65гр</w:t>
            </w:r>
          </w:p>
        </w:tc>
      </w:tr>
    </w:tbl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Закрытый бутерброд с сыром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Сыр  российский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      80гр</w:t>
            </w:r>
          </w:p>
        </w:tc>
      </w:tr>
    </w:tbl>
    <w:p w:rsidR="00DA1A5F" w:rsidRPr="00DA1A5F" w:rsidRDefault="00DA1A5F" w:rsidP="00DA1A5F">
      <w:pPr>
        <w:shd w:val="clear" w:color="auto" w:fill="FFFFFF"/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tabs>
          <w:tab w:val="left" w:pos="274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Канапе с  окороком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Окорок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18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       80гр</w:t>
            </w:r>
          </w:p>
        </w:tc>
      </w:tr>
    </w:tbl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советы учащимся.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Подготовленные продукты для оформления салатов разрешается хранить на холоде не более 1-2ч;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срок хранения заправленных салатов из вареных овощей – 30 мин;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Салаты и винегреты должны иметь температуру 10 – 12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Бутерброды готовят перед подачей, можно закрыть пищевой пленкой, чтобы не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заветрились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Органолептические требования к качеству  холодных блюд и закусок</w:t>
      </w: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3"/>
        <w:gridCol w:w="2058"/>
        <w:gridCol w:w="2030"/>
        <w:gridCol w:w="1884"/>
      </w:tblGrid>
      <w:tr w:rsidR="00DA1A5F" w:rsidRPr="00DA1A5F" w:rsidTr="00031A15">
        <w:trPr>
          <w:trHeight w:val="30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заправочного супа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A1A5F" w:rsidRPr="00DA1A5F" w:rsidTr="00031A15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запах</w:t>
            </w:r>
          </w:p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DA1A5F" w:rsidRPr="00DA1A5F" w:rsidTr="00031A1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бутерброд с рыбными продуктами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аккуратно нарезана, зачищена, поверхность украшена сливочным маслом, зеленью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Красновато - малиновый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Соленый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рыбы, масла, зелени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 черствый, рыбные продукты сочные</w:t>
            </w:r>
          </w:p>
        </w:tc>
      </w:tr>
      <w:tr w:rsidR="00DA1A5F" w:rsidRPr="00DA1A5F" w:rsidTr="00031A1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бутерброд с сыром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 </w:t>
            </w: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нарезан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признаков </w:t>
            </w:r>
            <w:proofErr w:type="spell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подсыхания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 и хлеба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 черствый, сыр нежный</w:t>
            </w:r>
          </w:p>
        </w:tc>
      </w:tr>
      <w:tr w:rsidR="00DA1A5F" w:rsidRPr="00DA1A5F" w:rsidTr="00031A1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Закусочный бутерброд с окороком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разнообразная; кусочки хлеба с румяной хрустящей корочкой, не пересушенные, красиво оформленные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Пестрый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соответствующий входящим продуктам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Окорока, масла, гарнира, зелени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не черствый, мясные продукты сочные</w:t>
            </w:r>
          </w:p>
        </w:tc>
      </w:tr>
    </w:tbl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 – практическая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</w:p>
    <w:p w:rsidR="00DA1A5F" w:rsidRPr="00DA1A5F" w:rsidRDefault="00DA1A5F" w:rsidP="00DA1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знаний по изученной теме</w:t>
      </w:r>
    </w:p>
    <w:p w:rsidR="00DA1A5F" w:rsidRPr="00DA1A5F" w:rsidRDefault="00DA1A5F" w:rsidP="00DA1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DA1A5F" w:rsidRPr="00DA1A5F" w:rsidRDefault="00DA1A5F" w:rsidP="00DA1A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профессиональной аккуратности, внимательности в процессе выполнения трудовых действий.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уровень усвоения знаний и умений по теме.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процессы приготовления холодных блюд и закусок на практике.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методики самостоятельного расчета норм времени, процент отходов  и расходования сырья при приготовлении холодных блюд и закусок.</w:t>
      </w:r>
    </w:p>
    <w:p w:rsidR="00DA1A5F" w:rsidRPr="00DA1A5F" w:rsidRDefault="00DA1A5F" w:rsidP="00DA1A5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правила оформления и защиты лабораторно – практических работ.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1.Приготовить в бригадах и оформить для подачи следующие блюда: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винегрет овощной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салат мясной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сельдь с гарниром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отчеты о проделанной работе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Дать оценку качества приготовленных блюд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оборудование: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плиты, весы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 и инструменты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Дидактическое оснащение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раскладки из Сборника рецептур блюд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схемы приготовления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с органолептическими требованиями к качеству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полезных советов при приготовлении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эталоны готовых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выполнения работы: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.Консультирование учащихся преподавателем, уточнение состава бригад и вида их работ.</w:t>
      </w:r>
      <w:proofErr w:type="gramEnd"/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.Работа учащихся в составе бригад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Подготовить рабочее место и посуду.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Отобрать сырье, необходимое для приготовления конкретных блюд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Произвести, руководствуясь нормативами, расчет нужного количества отобранного сырья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Подготовить  продукты (овощи, рыбу, мясо, хлеб).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салата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,в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инегрета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сельди с гарниром: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промыть, сварить в кожице, охладить и очистить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вареные овощи для винегрета: свеклу, картофель, морковь, соленые огурцы, лук репчатый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нарезать ломтиками; свеклу заправить отдельно растительным маслом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капусту квашенную отжать от рассола и порубить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сварить, охладить, нарезать ломтиками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для салата  нарезать мелкими ломтиками или кубиками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сварить яйца вкрутую, нарезать дольками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соленых огурцов снять кожицу, убрать семена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для сельди нарезать мелкими кубиками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сельдь разделать на чистое филе и нарезать  удлиненными кусочками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 салатную заправку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перебрать и промыть зелень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Приготовить холодные блюд и закуски: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Винегрет. Подготовленные овощи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свеклу, картофель, морковь, соленые огурцы, лук репчатый, квашеную капусту) заправить салатной заправкой, перемешать, уложить в салатник.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Салат мясной. Вареное мясо, картофель, соленые огурцы посолить по вкусу, заправить частью майонеза, смешанным с соусом «Южный», положить в салатник горкой, сверху выложить оставшийся майонез. 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Сельдь с гарниром. На селедочный лоток укладывают кусочки сельди, по бокам (или с одной стороны) гарнир: картофель, морковь, свекла, нашинкованный зеленый лук или кольца репчатого лука. Украшают вареными яйцами, зеленью и поливают салатной заправкой. Гарнир должен быть уложен красиво, овощи чередоваться по цвету.</w:t>
      </w:r>
    </w:p>
    <w:p w:rsidR="00DA1A5F" w:rsidRPr="00DA1A5F" w:rsidRDefault="00DA1A5F" w:rsidP="00DA1A5F">
      <w:pPr>
        <w:shd w:val="clear" w:color="auto" w:fill="FFFFFF"/>
        <w:tabs>
          <w:tab w:val="left" w:pos="1061"/>
        </w:tabs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2.6.Оформить блюда для подачи: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приготовить салатную заправку и полить ее сельдь с гарниром перед подачей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винегрет выложить в салатник горкой,  украсить фигурно нарезанными овощами и зеленью и до подачи хранить в холодильнике.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салат мясной выложить в салатник горкой, оформить  ломтиками мяса, вареным яйцом, зеленью и до подачи хранить в холодильнике.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24" w:after="0" w:line="254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Продегустировать блюда, сравнить с эталоном, оценить их внешний вид и вкусовые качества.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9" w:after="0" w:line="26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Оформить и сдать отчеты.</w:t>
      </w:r>
    </w:p>
    <w:p w:rsidR="00DA1A5F" w:rsidRPr="00DA1A5F" w:rsidRDefault="00DA1A5F" w:rsidP="00DA1A5F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14" w:after="0" w:line="26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Убрать рабочее место, посуду, инструменты, инвентарь;  дежур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A1A5F" w:rsidRPr="00DA1A5F" w:rsidRDefault="00DA1A5F" w:rsidP="00DA1A5F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6" w:after="0" w:line="250" w:lineRule="exact"/>
        <w:ind w:left="14" w:right="10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преподавателем. Оце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 положительные стороны и ошибки. Учащиеся заносят результаты бракеража в рабочую тетрадь в следующей форме:</w:t>
      </w:r>
    </w:p>
    <w:p w:rsidR="00DA1A5F" w:rsidRPr="00DA1A5F" w:rsidRDefault="00DA1A5F" w:rsidP="00DA1A5F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228"/>
        <w:gridCol w:w="1894"/>
        <w:gridCol w:w="2465"/>
      </w:tblGrid>
      <w:tr w:rsidR="00DA1A5F" w:rsidRPr="00DA1A5F" w:rsidTr="00031A1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качеству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A1A5F" w:rsidRPr="00DA1A5F" w:rsidTr="00031A15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before="106"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A5F" w:rsidRPr="00DA1A5F" w:rsidRDefault="00DA1A5F" w:rsidP="00DA1A5F">
      <w:pPr>
        <w:shd w:val="clear" w:color="auto" w:fill="FFFFFF"/>
        <w:tabs>
          <w:tab w:val="left" w:pos="850"/>
        </w:tabs>
        <w:spacing w:before="106"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ind w:left="14" w:firstLine="4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оформить в тетрадях для лабораторно-практических работ отчеты по ЛПР, с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на следующем занятии свести их в бригадные отче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осуществить защиту бригадных отчетов.</w:t>
      </w: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i/>
          <w:spacing w:val="-6"/>
          <w:sz w:val="28"/>
          <w:szCs w:val="28"/>
          <w:lang w:eastAsia="ru-RU"/>
        </w:rPr>
        <w:t>Отчет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1. Определить количество отходов при чистке вареного картофеля (</w:t>
      </w:r>
      <w:proofErr w:type="gramStart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</w:t>
      </w:r>
      <w:proofErr w:type="gramEnd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%) 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2. Определить количество потерь </w:t>
      </w:r>
      <w:proofErr w:type="gramStart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при</w:t>
      </w:r>
      <w:proofErr w:type="gramEnd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тепловой обработки мяса для салата мясного (г,%)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3. Рассчитать количество продуктов (брутто), необходимых для приготовления 50 порций винегрета овощного с учетом отходов при механической обработке овощей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4. Составить технологическую схему приготовления  салата мясного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5. Установить продолжительность тепловой обработки мяса 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6. Определить количество отходов при обработке свеклы и моркови    (</w:t>
      </w:r>
      <w:proofErr w:type="gramStart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</w:t>
      </w:r>
      <w:proofErr w:type="gramEnd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, %)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7. Рассчитать количество продуктов (брутто), необходимых для приготовления  25  порций салата мясного с  учетом отходов при  механической обработке  овощей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8. Составить технологическую схему приготовления  сельди с гарниром 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9. Установить  количество потерь при тепловой обработки свеклы,  моркови _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10. Определить количество отходов при  механической обработке  картофел</w:t>
      </w:r>
      <w:proofErr w:type="gramStart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я(</w:t>
      </w:r>
      <w:proofErr w:type="gramEnd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г, %) _</w:t>
      </w:r>
    </w:p>
    <w:p w:rsidR="00DA1A5F" w:rsidRPr="00DA1A5F" w:rsidRDefault="00DA1A5F" w:rsidP="00DA1A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11. Рассчитать количество продуктов (брутто), необходимых для приготовления  55 порций винегрета овощного  учетом отходов при механической обработке овощей</w:t>
      </w: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                                                  </w:t>
      </w:r>
      <w:r w:rsidRPr="00DA1A5F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Рецептура  холодных блюд и закусок</w:t>
      </w: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( расчет продуктов на 1 порцию в граммах по массе брутто)</w:t>
      </w: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Винегрет овощной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150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Капуста  квашеная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150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100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150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150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210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Масло растительное или салатная заправка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100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0"/>
                <w:szCs w:val="20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1000гр</w:t>
            </w:r>
          </w:p>
        </w:tc>
      </w:tr>
    </w:tbl>
    <w:p w:rsidR="00DA1A5F" w:rsidRPr="00DA1A5F" w:rsidRDefault="00DA1A5F" w:rsidP="00DA1A5F">
      <w:pPr>
        <w:shd w:val="clear" w:color="auto" w:fill="FFFFFF"/>
        <w:tabs>
          <w:tab w:val="left" w:pos="60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Сельдь с гарниром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Сельдь </w:t>
            </w:r>
            <w:proofErr w:type="gramStart"/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73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¼ </w:t>
            </w:r>
            <w:proofErr w:type="spellStart"/>
            <w:proofErr w:type="gramStart"/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>Гарнир: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75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31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19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29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Лук репчатый или зеленый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8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>Салатная заправка: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Уксус 3%- </w:t>
            </w:r>
            <w:proofErr w:type="spellStart"/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Сахар – песок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0,6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0,3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0,03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45/ 75/ 15</w:t>
            </w:r>
          </w:p>
        </w:tc>
      </w:tr>
    </w:tbl>
    <w:p w:rsidR="00DA1A5F" w:rsidRPr="00DA1A5F" w:rsidRDefault="00DA1A5F" w:rsidP="00DA1A5F">
      <w:pPr>
        <w:shd w:val="clear" w:color="auto" w:fill="FFFFFF"/>
        <w:tabs>
          <w:tab w:val="left" w:pos="62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мясной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408"/>
        <w:gridCol w:w="1512"/>
      </w:tblGrid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Мясо говядина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65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38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3/8 </w:t>
            </w:r>
            <w:proofErr w:type="spellStart"/>
            <w:proofErr w:type="gramStart"/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Крабы консервированные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30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Соус кетчуп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8</w:t>
            </w:r>
          </w:p>
        </w:tc>
      </w:tr>
      <w:tr w:rsidR="00DA1A5F" w:rsidRPr="00DA1A5F" w:rsidTr="00031A15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i/>
                <w:spacing w:val="-6"/>
                <w:lang w:eastAsia="ru-RU"/>
              </w:rPr>
              <w:t>ВЫХОД: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75гр</w:t>
            </w:r>
          </w:p>
        </w:tc>
      </w:tr>
    </w:tbl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Полезные советы учащимся.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Подготовленные продукты для оформления салатов разрешается хранить на холоде не более 1-2ч;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Максимальный срок хранения заправленных салатов из вареных овощей – 30 мин;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Салаты и винегреты должны иметь температуру 10 – 12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Органолептические требования к качеству  холодных блюд и закусок</w:t>
      </w:r>
    </w:p>
    <w:p w:rsidR="00DA1A5F" w:rsidRPr="00DA1A5F" w:rsidRDefault="00DA1A5F" w:rsidP="00DA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3"/>
        <w:gridCol w:w="2058"/>
        <w:gridCol w:w="2030"/>
        <w:gridCol w:w="1884"/>
      </w:tblGrid>
      <w:tr w:rsidR="00DA1A5F" w:rsidRPr="00DA1A5F" w:rsidTr="00031A15">
        <w:trPr>
          <w:trHeight w:val="300"/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заправочного супа</w:t>
            </w:r>
          </w:p>
        </w:tc>
        <w:tc>
          <w:tcPr>
            <w:tcW w:w="8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A1A5F" w:rsidRPr="00DA1A5F" w:rsidTr="00031A15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</w:t>
            </w:r>
          </w:p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 и запах</w:t>
            </w:r>
          </w:p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Консистенция</w:t>
            </w:r>
          </w:p>
        </w:tc>
      </w:tr>
      <w:tr w:rsidR="00DA1A5F" w:rsidRPr="00DA1A5F" w:rsidTr="00031A1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сохранили форму нарезки, имеют свой цвет, не окрашены свеклой, уложены горкой в салатник, блюдо украшено зеленью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Малино-розовый, </w:t>
            </w: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блестящий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благодаря салатной заправке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Кисло-сладкий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свойственный овощам и зелени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мягкие, но не переварены</w:t>
            </w:r>
          </w:p>
        </w:tc>
      </w:tr>
      <w:tr w:rsidR="00DA1A5F" w:rsidRPr="00DA1A5F" w:rsidTr="00031A1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мясной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уложен горкой в салатник, форма нарезки сохранилась, сверху кусочки </w:t>
            </w: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говядины, дольки вареного яйца, зелени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Кремовый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от майонеза и огурцов; запах, свойственный </w:t>
            </w: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входящим продуктам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Вареных овощей – </w:t>
            </w: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огурцов хрустящая и </w:t>
            </w: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твердая</w:t>
            </w:r>
          </w:p>
        </w:tc>
      </w:tr>
      <w:tr w:rsidR="00DA1A5F" w:rsidRPr="00DA1A5F" w:rsidTr="00031A15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Сельдь с гарниром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Одинаковые кусочки сельди под заправкой, гарнир не </w:t>
            </w:r>
            <w:proofErr w:type="spell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заветрен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Сельди – </w:t>
            </w:r>
            <w:proofErr w:type="gram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блестящая</w:t>
            </w:r>
            <w:proofErr w:type="gram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овощи не потемневшие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от салатной заправки; запах, свойственный входящим продуктам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5F" w:rsidRPr="00DA1A5F" w:rsidRDefault="00DA1A5F" w:rsidP="00DA1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упругая, не дряблая, овощи мягкие, непереваренные</w:t>
            </w:r>
          </w:p>
        </w:tc>
      </w:tr>
    </w:tbl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Лабораторно – практическая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– освоить приготовление приготовления холодных блюд и закусок, а также их оформление.</w:t>
      </w: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 блюда и закуски в зависимости от способа приготовления и вида сырья можно подразделить на следующие группы: бутерброды, салаты, блюда и закуски из рыбы и нерыбных продуктов моря, из мяса, мясопродуктов, птицы и т.д.</w:t>
      </w: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эти блюда употребляют в холодном виде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 их приготовлении необходимо особенно тщательно соблюдать санитарные нормы и правила, а так же температурный режим хранения и сроки годности.</w:t>
      </w: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</w:rPr>
        <w:t>1. Салат столичный.</w:t>
      </w: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</w:rPr>
        <w:t>2. Сыр слоеный.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оборудование: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плиты, весы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Инвентарь и инструменты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поварские ножи, мерные кружки, лопатки, комплект разделочных досок,  ложки столовые, набор инструментов для фигурной нарезки продуктов.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Дидактическое оснащение 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раскладки из Сборника рецептур блюд 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схемы приготовления холодных блюд и закусок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таблица с органолептическими требованиями к качеству холодных блюд и закусок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полезных советов при приготовлении холодных блюд и закусок</w:t>
      </w:r>
    </w:p>
    <w:p w:rsidR="00DA1A5F" w:rsidRPr="00DA1A5F" w:rsidRDefault="00DA1A5F" w:rsidP="007044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эталоны готовых холодных блюд и закусок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7044BA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Холодные блюда и закуски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842"/>
        <w:gridCol w:w="993"/>
        <w:gridCol w:w="992"/>
        <w:gridCol w:w="1134"/>
      </w:tblGrid>
      <w:tr w:rsidR="00DA1A5F" w:rsidRPr="00DA1A5F" w:rsidTr="007044BA">
        <w:tc>
          <w:tcPr>
            <w:tcW w:w="1668" w:type="dxa"/>
            <w:vMerge w:val="restart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4961" w:type="dxa"/>
            <w:gridSpan w:val="4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</w:t>
            </w:r>
          </w:p>
        </w:tc>
      </w:tr>
      <w:tr w:rsidR="00DA1A5F" w:rsidRPr="00DA1A5F" w:rsidTr="007044BA">
        <w:tc>
          <w:tcPr>
            <w:tcW w:w="1668" w:type="dxa"/>
            <w:vMerge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столичный,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A1A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г</w:t>
              </w:r>
            </w:smartTag>
          </w:p>
        </w:tc>
        <w:tc>
          <w:tcPr>
            <w:tcW w:w="3119" w:type="dxa"/>
            <w:gridSpan w:val="3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слоеный,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DA1A5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г</w:t>
              </w:r>
            </w:smartTag>
          </w:p>
        </w:tc>
      </w:tr>
      <w:tr w:rsidR="00DA1A5F" w:rsidRPr="00DA1A5F" w:rsidTr="007044BA">
        <w:trPr>
          <w:cantSplit/>
          <w:trHeight w:val="1134"/>
        </w:trPr>
        <w:tc>
          <w:tcPr>
            <w:tcW w:w="1668" w:type="dxa"/>
            <w:vMerge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</w:t>
            </w:r>
          </w:p>
        </w:tc>
        <w:tc>
          <w:tcPr>
            <w:tcW w:w="992" w:type="dxa"/>
            <w:textDirection w:val="btLr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 мясное</w:t>
            </w:r>
          </w:p>
        </w:tc>
        <w:tc>
          <w:tcPr>
            <w:tcW w:w="1134" w:type="dxa"/>
            <w:textDirection w:val="btLr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Крабы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Яйца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Майонез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Ветчина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Желатин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грецкие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Чеснок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 9% - </w:t>
            </w:r>
            <w:proofErr w:type="spellStart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A5F" w:rsidRPr="00DA1A5F" w:rsidTr="007044BA">
        <w:tc>
          <w:tcPr>
            <w:tcW w:w="1668" w:type="dxa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</w:t>
            </w:r>
          </w:p>
        </w:tc>
        <w:tc>
          <w:tcPr>
            <w:tcW w:w="184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DA1A5F" w:rsidRPr="00DA1A5F" w:rsidRDefault="00DA1A5F" w:rsidP="00DA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1A5F" w:rsidRPr="00DA1A5F" w:rsidRDefault="00DA1A5F" w:rsidP="007044B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10" w:after="0" w:line="250" w:lineRule="exact"/>
        <w:ind w:left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оформить в тетрадях для лабораторно-практических работ отчеты по ЛПР, с 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на следующем занятии свести их в бригадные отче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осуществить защиту бригадных отчетов.</w:t>
      </w:r>
    </w:p>
    <w:p w:rsidR="00DA1A5F" w:rsidRPr="00DA1A5F" w:rsidRDefault="00DA1A5F" w:rsidP="007044B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/>
        </w:rPr>
        <w:t>Отчет</w:t>
      </w:r>
    </w:p>
    <w:p w:rsidR="00DA1A5F" w:rsidRPr="00DA1A5F" w:rsidRDefault="00DA1A5F" w:rsidP="0070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1. Определить количество отходов при чистке вареного картофеля (</w:t>
      </w:r>
      <w:proofErr w:type="gramStart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</w:t>
      </w:r>
      <w:proofErr w:type="gramEnd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, %) </w:t>
      </w:r>
    </w:p>
    <w:p w:rsidR="00DA1A5F" w:rsidRPr="00DA1A5F" w:rsidRDefault="00DA1A5F" w:rsidP="0070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2. Определить количество потерь </w:t>
      </w:r>
      <w:proofErr w:type="gramStart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при</w:t>
      </w:r>
      <w:proofErr w:type="gramEnd"/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тепловой обработки курицы для салата столичного (г,%)</w:t>
      </w:r>
    </w:p>
    <w:p w:rsidR="00DA1A5F" w:rsidRPr="00DA1A5F" w:rsidRDefault="00DA1A5F" w:rsidP="0070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3. Рассчитать количество продуктов (брутто), необходимых для приготовления 50 порций салата столичного с учетом отходов при механической обработке овощей</w:t>
      </w:r>
    </w:p>
    <w:p w:rsidR="00DA1A5F" w:rsidRPr="00DA1A5F" w:rsidRDefault="00DA1A5F" w:rsidP="0070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4. Составить технологическую схему приготовления  салата столичного</w:t>
      </w:r>
    </w:p>
    <w:p w:rsidR="00DA1A5F" w:rsidRPr="00DA1A5F" w:rsidRDefault="00DA1A5F" w:rsidP="00704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5. Составить технологическую схему приготовления  сыра слоеного</w:t>
      </w:r>
    </w:p>
    <w:p w:rsidR="00DA1A5F" w:rsidRPr="00DA1A5F" w:rsidRDefault="00DA1A5F" w:rsidP="007044B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занятие </w:t>
      </w:r>
      <w:r w:rsidR="0070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sz w:val="24"/>
          <w:szCs w:val="24"/>
        </w:rPr>
        <w:t>Определение массы брутто гастрономических товаров</w:t>
      </w: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 практической работе приводятся задачи по определению массы брутто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гастрономических продуктов, по определению количества продуктов,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необходимых для приготовления холодных блюд и определению количества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порций из заданного количества сырья.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1. Определить необходимое количество сыра пошехонского массой брутто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отпуска 100 порций, выход 30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2. Определить количество семги соленой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потрошенной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массой брутто,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необходимой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для приготовления 50 порций. Выход 40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3. Определить количество сельди неразделанной холодного копчения мелкого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размера, чтобы получить 60 порций сельди без головы и кожи с костями.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Выход 40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4. Сколько требуется лосося </w:t>
      </w:r>
      <w:proofErr w:type="spellStart"/>
      <w:r w:rsidRPr="00DA1A5F">
        <w:rPr>
          <w:rFonts w:ascii="Times New Roman" w:eastAsia="Calibri" w:hAnsi="Times New Roman" w:cs="Times New Roman"/>
          <w:sz w:val="24"/>
          <w:szCs w:val="24"/>
        </w:rPr>
        <w:t>куринского</w:t>
      </w:r>
      <w:proofErr w:type="spellEnd"/>
      <w:r w:rsidRPr="00DA1A5F">
        <w:rPr>
          <w:rFonts w:ascii="Times New Roman" w:eastAsia="Calibri" w:hAnsi="Times New Roman" w:cs="Times New Roman"/>
          <w:sz w:val="24"/>
          <w:szCs w:val="24"/>
        </w:rPr>
        <w:t>, чтобы приготовить 80 порций. Выход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40 гр.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5. Сколько потребуется колбасы деликатесной сырокопченой, чтобы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приготовить 20 порций. Выход 30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6. Сколько потребуется окорока тамбовского сырокопченого, чтобы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приготовить 80 порций. Выход 50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lastRenderedPageBreak/>
        <w:t>7. Определить количество икры кетовой, для приготовления 30 порций ассорти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рыбного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на хлебе. Выход порции 60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8. Сколько потребуется окорока варено-копченого для приготовления 40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порций ассорти мясного на хлебе. Выход одной порции 55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9. Сколько потребуется сыра для приготовления 15 порций бутерброда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«Пикантного» по Сборнику рецептур.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Пример решения задачи № 1.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Все задачи решаются с помощью таблицы 25 «Расчет расхода сырья и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выхода гастрономических изделий». Так в задаче № 1 масса брутто сыра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пошехонского на одну порцию с выходом 30 г – 31 г. Определяем массу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брутто гастрономических продуктов: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31 г ´</w:t>
      </w:r>
      <w:r w:rsidRPr="00DA1A5F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100 = 3,1 кг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sz w:val="24"/>
          <w:szCs w:val="24"/>
        </w:rPr>
        <w:t>Определение количества продуктов</w:t>
      </w:r>
      <w:r w:rsidRPr="00DA1A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DA1A5F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необходимых </w:t>
      </w:r>
      <w:proofErr w:type="gramStart"/>
      <w:r w:rsidRPr="00DA1A5F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A5F">
        <w:rPr>
          <w:rFonts w:ascii="Times New Roman" w:eastAsia="Calibri" w:hAnsi="Times New Roman" w:cs="Times New Roman"/>
          <w:b/>
          <w:sz w:val="24"/>
          <w:szCs w:val="24"/>
        </w:rPr>
        <w:t>приготовления холодных блюд и закусок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1. Выписать продукты массой брутто для приготовления 200 порций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винегрета в марте по второй колонке Сборника рецептур. Если выход одной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порции 150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2. Выписать продукты для 200 порций трески под майонезом, если треска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поступила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потрошенная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>, обезглавленная мелкая, сезон – апрель. Овощной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гарнир №516 (4 вариант). Расчет вести по первой колонке Сборника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рецептур блюд.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3. Выписать продукты для 100 порций салата из сырых овощей по первой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колонке в марте, если выход одной порции 150 г.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4. Выписать продукты для 100 порций икры баклажанной, если выход одной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порции 100 гр.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Заменить томатное пюре на томатную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пасту с содержанием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40 % сухих веществ.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Выписать продукты для приготовления 40 порций салата витаминного (1-й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вариант) по первой колонке сборника рецептур с выходом на одну порцию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100 г. Сезон март.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6. Выписать продукты для приготовления 150 порций салата мясного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второй колонке Сборника рецептур блюд в феврале, если используется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говядина второй категории.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79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7. Выписать продукты массой брутто на 200 шт. ассорти мясного на хлебе.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8. Выписать продукты массой брутто для приготовления студня говяжьего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первой колонке Сборника рецептур в количестве 200 порций с выходом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одной порции 100 г. Сезон – февраль.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9. Выписать продукты массой брутто для 200 порций судака заливного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второй колонке Сборника рецептур. Сезон – январь. Судак поступил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мелкий неразделанный.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10. Выписать продукты массой брутто по первой колонке Сборника рецептур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для приготовления 50 порций поросенка фаршированного, соус майонез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хреном.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11. Выписать продукты для приготовления 200 порций студня говяжьего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овощным гарниром (4 вариант) по второй колонке Сборника рецептур,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если поступила говядина второй категории. Сезон – апрель.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12. Выписать продукты для приготовления 50 порций языка заливного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первой колонке Сборника рецептур. Языки поступили свиные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охлажденные.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lastRenderedPageBreak/>
        <w:t>13. Найти массу брутто моркови, необходимой для приготовления 150 порций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салата витаминного (1-й вариант) по первой колонке сборника рецептур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феврале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>. Выход одной порции 150 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14. Выписать продукты для приготовления 100 порций сельди с гарниром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первой колонке Сборника рецептур. Сельдь разделывается на филе.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15. Определить вес брутто говядины второй категории для приготовления 100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порций холодца домашнего. Выход одной порции 150 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16. Выписать продукты на 40 порций рыбы под маринадом в феврале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второй колонке Сборника рецептур.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17. Выписать продукты для приготовления 100 порций яйца под майонезом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гарниром по второй колонке Сборника рецептур.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80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18. Выписать продукты массой брутто для 100 порций судака заливного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первой колонке Сборника рецептур. Сезон – декабрь. Судак поступил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неразделанный мелкий.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19. Сколько томатной пасты с содержанием 36 % сухих веществ необходимо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для приготовления 100 порций рыбы под маринадом по второй колонке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Сборника рецептур.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20. Выписать продукты для приготовлении 40 порций сельди с гарниром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первой колонке Сборника рецептур в марте. Уксус 9 %. Гарнир овощной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(2 вариант). Заправка горчичная.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21. Рассчитать продукты по второй колонке Сборника рецептур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приготовления 100 порций трески под маринадом. Поступила треска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неразделанная мелкая. Сезон – март. Заменить томатное пюре томатной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пастой с содержанием 27 % сухих веществ.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Пример решения задачи № 1.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Прежде всего, находим рецептуру блюда № 60. Выход блюда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рецептуре 1 кг, значит, рассчитываем какое количество кг винегрета нам надо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приготовить для 200 порций.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150 г ´</w:t>
      </w:r>
      <w:r w:rsidRPr="00DA1A5F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200 = 30 кг. Теперь необходимо рассчитать продукты для 30 кг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винегрета. Расчеты сводим в таблицу.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 условию задачи сезон указан март. Следовательно, все овощи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(картофель, морковь и свекла)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некондиционные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>. Необходимо сделать пересчет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 массе вареных овощей.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Картофель. В таблице 24 находим брутто картофеля отварного в кожуре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 последующей очисткой на выход готового продукта 100 г. Тогда: 172 гр.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брутто – 100 г готового картофеля.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t>172 210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Х =           100      = ´  361 г – искомая масса брутто. Заносим это значение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таблицу.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Аналогично рассчитываем для моркови и свеклы. В табл. 24 находим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массу брутто моркови на 100 г готового продукта – 134. Заносим это значение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в таблицу. Массу __________брутто свеклы на 100 г готовой – 136 г, тогда: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136 г – 100 г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Х - 150 г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t>136</w:t>
      </w: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sym w:font="Symbol" w:char="F02A"/>
      </w: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t>150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Х =       100         = ´ 204  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Определение количества порций из заданного сырья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C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>колько</w:t>
      </w:r>
      <w:proofErr w:type="spell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порций можно приготовить салата витаминного (1-й вариант) в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апреле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>, если выход одной порции 200 г, а моркови поступило 20 кг.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Рассчитать остальные продукты. Расчет вести по третьей колонке Сборника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рецептур.</w:t>
      </w:r>
    </w:p>
    <w:p w:rsidR="00DA1A5F" w:rsidRPr="00DA1A5F" w:rsidRDefault="007044BA" w:rsidP="00DA1A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2. Сколько порций рыбы под маринадом можно приготовить при наличии 8 кг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моркови массой брутто в марте. Расчет вести по первой колонке Сборника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рецептур.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3. Сколько порций винегрета можно приготовить из 20 кг картофеля в январе.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Сколько понадобится остальных продуктов, если выход одной порции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150 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4. Сколько порций салата из моркови с орехами и медом можно приготовить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 наличии 10 кг моркови в феврале, если выход одной порции 150 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Сколько понадобится остальных продуктов.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5. Сколько порций салата из белокочанной капусты по второй колонке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Сборника рецептур можно приготовить из 10 кг капусты, если выход одной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порции 200 г.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6. Сколько порций салата рыбного по второй колонке Сборника рецептур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можно приготовить из 8 кг судака неразделанного мелкого размера.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7. Сколько порций рыбы жареной под маринадом по первой колонке Сборника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рецептур можно приготовить при наличии 2 кг томатной пасты 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содержанием 40 % сухих веществ.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Пример решения задачи № 1.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Количество порций (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>) определяется путем деления общей массы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брутто на массу брутто одной порции. Находим рецептуру салата витаминного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№ 27-3. Раскладка рассчитана на выход 1 кг салата. По условию задачи сезон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апрель, значит морковь некондиционная. По таблице 24 находим отходы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моркови в апреле – 25 %. Определим общую массу моркови: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20 кг – 100 %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Х кг – (100 – 25) %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20 </w:t>
      </w: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sym w:font="Symbol" w:char="F02A"/>
      </w:r>
      <w:r w:rsidRPr="00DA1A5F">
        <w:rPr>
          <w:rFonts w:ascii="Times New Roman" w:eastAsia="Calibri" w:hAnsi="Times New Roman" w:cs="Times New Roman"/>
          <w:sz w:val="24"/>
          <w:szCs w:val="24"/>
          <w:u w:val="single"/>
        </w:rPr>
        <w:t>75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Х =     100      = ´15 кг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15 кг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100 = 150 порций салата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Одна порция имеет выход 200 г, значит 150 кг</w:t>
      </w:r>
      <w:proofErr w:type="gramStart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200 г. = 750 порций</w:t>
      </w:r>
    </w:p>
    <w:p w:rsidR="00DA1A5F" w:rsidRPr="007044BA" w:rsidRDefault="00DA1A5F" w:rsidP="007044BA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A5F">
        <w:rPr>
          <w:rFonts w:ascii="Times New Roman" w:eastAsia="Calibri" w:hAnsi="Times New Roman" w:cs="Times New Roman"/>
          <w:sz w:val="24"/>
          <w:szCs w:val="24"/>
        </w:rPr>
        <w:t>салата. Расчет остальных продук</w:t>
      </w:r>
      <w:r w:rsidR="007044BA">
        <w:rPr>
          <w:rFonts w:ascii="Times New Roman" w:eastAsia="Calibri" w:hAnsi="Times New Roman" w:cs="Times New Roman"/>
          <w:sz w:val="24"/>
          <w:szCs w:val="24"/>
        </w:rPr>
        <w:t xml:space="preserve">тов необходимо ввести </w:t>
      </w:r>
      <w:proofErr w:type="gramStart"/>
      <w:r w:rsidR="007044B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7044BA">
        <w:rPr>
          <w:rFonts w:ascii="Times New Roman" w:eastAsia="Calibri" w:hAnsi="Times New Roman" w:cs="Times New Roman"/>
          <w:sz w:val="24"/>
          <w:szCs w:val="24"/>
        </w:rPr>
        <w:t xml:space="preserve"> таблиц</w:t>
      </w: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5F" w:rsidRPr="00DA1A5F" w:rsidRDefault="00DA1A5F" w:rsidP="007044B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Практическое задание </w:t>
      </w:r>
      <w:r w:rsidR="0070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A1A5F" w:rsidRPr="00DA1A5F" w:rsidRDefault="00DA1A5F" w:rsidP="007044B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7044B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«Расчет расхода сырья, выхода полуфабрикатов  и готовых изделий при обработке овощей, грибов, плодов, ягод, орехов, рыбы, мяса и</w:t>
      </w:r>
    </w:p>
    <w:p w:rsidR="00DA1A5F" w:rsidRPr="00DA1A5F" w:rsidRDefault="00DA1A5F" w:rsidP="007044B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мясопродуктов»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 по  выполнению практической работы</w:t>
      </w:r>
    </w:p>
    <w:p w:rsidR="00DA1A5F" w:rsidRPr="00DA1A5F" w:rsidRDefault="00DA1A5F" w:rsidP="007044BA">
      <w:pPr>
        <w:numPr>
          <w:ilvl w:val="0"/>
          <w:numId w:val="5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прочитайте задание</w:t>
      </w:r>
    </w:p>
    <w:p w:rsidR="00DA1A5F" w:rsidRPr="00DA1A5F" w:rsidRDefault="00DA1A5F" w:rsidP="007044BA">
      <w:pPr>
        <w:numPr>
          <w:ilvl w:val="0"/>
          <w:numId w:val="5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задания можете воспользоваться раздаточным материалом, с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борником рецептур блюд и кулинарных изделий, микрокалькулятором</w:t>
      </w:r>
    </w:p>
    <w:p w:rsidR="00DA1A5F" w:rsidRPr="00DA1A5F" w:rsidRDefault="00DA1A5F" w:rsidP="007044BA">
      <w:pPr>
        <w:numPr>
          <w:ilvl w:val="0"/>
          <w:numId w:val="5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 часов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№ 1</w:t>
      </w:r>
    </w:p>
    <w:p w:rsidR="00DA1A5F" w:rsidRPr="00DA1A5F" w:rsidRDefault="00DA1A5F" w:rsidP="00DA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расхода сырья, выхода полуфабрикатов  и готовых изделий при обработке овощей, грибов, плодов, ягод, орехов.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Определение количества отходов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</w:t>
      </w:r>
      <w:r w:rsidRPr="00DA1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отходов получится при обра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ботке 15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свеклы в сентябре и марте?</w:t>
      </w:r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Определить количество отходов при обработке 40 </w:t>
      </w:r>
      <w:r w:rsidRPr="00DA1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кабачков для </w:t>
      </w:r>
      <w:proofErr w:type="spellStart"/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фарширования</w:t>
      </w:r>
      <w:proofErr w:type="spellEnd"/>
    </w:p>
    <w:p w:rsidR="00DA1A5F" w:rsidRPr="00DA1A5F" w:rsidRDefault="00DA1A5F" w:rsidP="007044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1.1.3.Определить разницу в количестве отходов при обработке 450 </w:t>
      </w:r>
      <w:r w:rsidRPr="00DA1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 и августе и марте.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1.1.4.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количество отходов получится при обра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ботке 300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в сезон после 1марта?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1.1.5. Какое количество отходов получится при обра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ботке 25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моркови в сентябре и марте?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Определение веса нетто</w:t>
      </w:r>
    </w:p>
    <w:p w:rsidR="00DA1A5F" w:rsidRPr="00DA1A5F" w:rsidRDefault="00DA1A5F" w:rsidP="007044BA">
      <w:pPr>
        <w:numPr>
          <w:ilvl w:val="0"/>
          <w:numId w:val="6"/>
        </w:num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2.1.Сколько  очищенного  картофеля получится из 180 кг картофеля весом брутто в феврале?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1.2.2.Сколько очищенного картофеля можно получить из 75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картофеля весом брутто в сезон после 1/111? 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1.2.3.Сколько очищенного лука репчатого получится из 40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 весом брутто?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1.2.4.Сколько очищенной репы получится из 23 </w:t>
      </w:r>
      <w:r w:rsidRPr="00DA1A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кг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 весом брутто?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1.2.5.Сколько моркови молодой с ботвой надо взять, чтобы получить 5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очищенной? 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Определение веса брутто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1.3.1.Сколько моркови нужно взять в апреле, чтобы приготовить 120 порций рагу из овощей по колонки № 1 Сборника рецептур?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1.3.2.Сколько свеклы потребуется в январе для приготовления 200 порций винегрета по колонке 2?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1.3.3.Сколько лука репчатого надо взять, чтобы получить 5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очищенного?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1.3.4.Определить вес брутто картофеля (в январе)  для приготовления 100 порций картофеля в молоке по колонке № 2 Сборника рецептур.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1.3.5.Сколько свеклы весом брутто надо взять в февра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ле, чтобы получить 30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очищенной?</w:t>
      </w:r>
    </w:p>
    <w:p w:rsidR="00DA1A5F" w:rsidRPr="00DA1A5F" w:rsidRDefault="00DA1A5F" w:rsidP="007044B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Определение количества порций изделий</w:t>
      </w:r>
    </w:p>
    <w:p w:rsidR="00DA1A5F" w:rsidRPr="00DA1A5F" w:rsidRDefault="00DA1A5F" w:rsidP="007044BA">
      <w:pPr>
        <w:numPr>
          <w:ilvl w:val="0"/>
          <w:numId w:val="7"/>
        </w:num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4.1.Сколько порций картофеля отварного можно при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готовить по колонке № 2 из 30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весом брутто в сентябре?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1.4.2.Сколько порций картофеля, жареного из отвар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по колонке № 2 можно приготовить из 40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spacing w:val="2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тофеля весом брутто в январе?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1.4.3.Сколько котлет картофельных можно пригото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вить по колонке № 1 из 42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весом брутто в сезон после 1/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  </w:t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1.4.4.Сколько   порций' котлет  свекольных  можно приготовить по колонке № 1 из 18 кг свеклы в ноябре?</w:t>
      </w: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1A5F" w:rsidRPr="00DA1A5F" w:rsidRDefault="00DA1A5F" w:rsidP="007044B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1.4.5.Сколько порций борща флотского по колонке 3 можно приготовить при наличии 20 </w:t>
      </w:r>
      <w:r w:rsidRPr="00DA1A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кг 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картофеля ве</w:t>
      </w:r>
      <w:r w:rsidRPr="00DA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сом брутто в январе?</w:t>
      </w:r>
    </w:p>
    <w:p w:rsidR="00DA1A5F" w:rsidRDefault="00DA1A5F" w:rsidP="007044B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>Практическая работа №</w:t>
      </w:r>
      <w:r w:rsidRPr="007044B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 1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указанных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бутербродов и гастрономических продуктов порциями, полученные результаты запишите в  технологическую  карту для каждого блюда:</w:t>
      </w:r>
    </w:p>
    <w:p w:rsidR="007044BA" w:rsidRPr="007044BA" w:rsidRDefault="007044BA" w:rsidP="007044BA">
      <w:pPr>
        <w:numPr>
          <w:ilvl w:val="0"/>
          <w:numId w:val="39"/>
        </w:numPr>
        <w:tabs>
          <w:tab w:val="clear" w:pos="720"/>
          <w:tab w:val="num" w:pos="1428"/>
        </w:tabs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бутерброды с отварными мясными продуктами, </w:t>
      </w:r>
    </w:p>
    <w:p w:rsidR="007044BA" w:rsidRPr="007044BA" w:rsidRDefault="007044BA" w:rsidP="007044BA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бутерброды с сыром,</w:t>
      </w:r>
    </w:p>
    <w:p w:rsidR="007044BA" w:rsidRPr="007044BA" w:rsidRDefault="007044BA" w:rsidP="007044BA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бутерброды с рыбными консервами, </w:t>
      </w:r>
    </w:p>
    <w:p w:rsidR="007044BA" w:rsidRPr="007044BA" w:rsidRDefault="007044BA" w:rsidP="007044BA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бутерброды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закрытые с мясными кулинарными изделиями, </w:t>
      </w:r>
    </w:p>
    <w:p w:rsidR="007044BA" w:rsidRPr="007044BA" w:rsidRDefault="007044BA" w:rsidP="007044BA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сыр порциями</w:t>
      </w:r>
    </w:p>
    <w:p w:rsidR="007044BA" w:rsidRPr="007044BA" w:rsidRDefault="007044BA" w:rsidP="007044BA">
      <w:pPr>
        <w:numPr>
          <w:ilvl w:val="0"/>
          <w:numId w:val="39"/>
        </w:numPr>
        <w:suppressAutoHyphens/>
        <w:spacing w:after="0" w:line="240" w:lineRule="auto"/>
        <w:ind w:left="1428"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рыба соленая порциями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Примечание.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7044BA" w:rsidRPr="007044BA" w:rsidTr="008A529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Составьте алгоритм приготовления изделий </w:t>
      </w: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Подберите материально-техническое оснащение для приготовления бутербродов и гастрономических продуктов порциями.</w:t>
      </w:r>
    </w:p>
    <w:p w:rsidR="007044BA" w:rsidRPr="007044BA" w:rsidRDefault="007044BA" w:rsidP="007044B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Ответьте на вопросы и выполните задания.</w:t>
      </w:r>
    </w:p>
    <w:p w:rsidR="007044BA" w:rsidRPr="007044BA" w:rsidRDefault="007044BA" w:rsidP="007044BA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Дайте определение термина бутерброд</w:t>
      </w:r>
    </w:p>
    <w:p w:rsidR="007044BA" w:rsidRPr="007044BA" w:rsidRDefault="007044BA" w:rsidP="007044BA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продукты используют для приготовления бутербродов?</w:t>
      </w:r>
    </w:p>
    <w:p w:rsidR="007044BA" w:rsidRPr="007044BA" w:rsidRDefault="007044BA" w:rsidP="007044BA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Назовите виды открытых бутербродов</w:t>
      </w:r>
    </w:p>
    <w:p w:rsidR="007044BA" w:rsidRPr="007044BA" w:rsidRDefault="007044BA" w:rsidP="007044BA">
      <w:pPr>
        <w:widowControl w:val="0"/>
        <w:numPr>
          <w:ilvl w:val="0"/>
          <w:numId w:val="94"/>
        </w:numPr>
        <w:tabs>
          <w:tab w:val="clear" w:pos="0"/>
          <w:tab w:val="num" w:pos="360"/>
        </w:tabs>
        <w:suppressAutoHyphens/>
        <w:autoSpaceDE w:val="0"/>
        <w:spacing w:after="0" w:line="240" w:lineRule="auto"/>
        <w:ind w:left="21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 отличаются технология приготовления открытых бутербродов от закрытых бутербродов?</w:t>
      </w:r>
    </w:p>
    <w:p w:rsidR="007044BA" w:rsidRPr="007044BA" w:rsidRDefault="007044BA" w:rsidP="007044BA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виды продуктов используют для приготовления закрытых бутербродов?</w:t>
      </w:r>
    </w:p>
    <w:p w:rsidR="007044BA" w:rsidRPr="007044BA" w:rsidRDefault="007044BA" w:rsidP="007044BA">
      <w:pPr>
        <w:widowControl w:val="0"/>
        <w:numPr>
          <w:ilvl w:val="0"/>
          <w:numId w:val="94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оформляют бутерброды?</w:t>
      </w: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Лабораторная работа 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бутербродов и гастрономических продуктов порциями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  бутербродов и гастрономических продуктов порциями</w:t>
      </w:r>
    </w:p>
    <w:p w:rsidR="007044BA" w:rsidRPr="007044BA" w:rsidRDefault="007044BA" w:rsidP="007044BA">
      <w:pPr>
        <w:tabs>
          <w:tab w:val="left" w:pos="8355"/>
        </w:tabs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1.Приготовить и оформить для подачи следующие блюда: бутерброды с отварными мясными продуктами, бутерброды с сыром, бутерброды с рыбными консервами,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бутерброды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закрытые с мясными кулинарными изделиями, сыр порциями, рыба соленая порциями</w:t>
      </w:r>
    </w:p>
    <w:p w:rsidR="007044BA" w:rsidRPr="007044BA" w:rsidRDefault="007044BA" w:rsidP="007044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Продегустировать блюда и дать органолептическую оценку качества.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3.Оформить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left="1065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ножи, доски с маркировкой «хлеб», «МВ», «РВ», «зелень», лотки, противни; весы, тарелки пирожковые.</w:t>
      </w:r>
      <w:proofErr w:type="gramEnd"/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Бутербродов с  отварными мясными продуктами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Операция№2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Нарезание хлеба.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 и нарезание мясных продуктов.</w:t>
      </w:r>
    </w:p>
    <w:p w:rsidR="007044BA" w:rsidRPr="007044BA" w:rsidRDefault="007044BA" w:rsidP="007044B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 зачистить и отварить;</w:t>
      </w:r>
    </w:p>
    <w:p w:rsidR="007044BA" w:rsidRPr="007044BA" w:rsidRDefault="007044BA" w:rsidP="007044B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тонкими кусочками</w:t>
      </w:r>
    </w:p>
    <w:p w:rsidR="007044BA" w:rsidRPr="007044BA" w:rsidRDefault="007044BA" w:rsidP="007044BA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Уложить на хлеб так, чтобы они целиком закрывали хлеб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Пирожковую тарелку застелить салфеткой и уложить бутерброды.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Бутерброд с отварными мясными продуктами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21"/>
        <w:gridCol w:w="1016"/>
      </w:tblGrid>
      <w:tr w:rsidR="007044BA" w:rsidRPr="007044BA" w:rsidTr="008A5297">
        <w:trPr>
          <w:trHeight w:val="58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7044BA" w:rsidRPr="007044BA" w:rsidTr="008A5297">
        <w:trPr>
          <w:trHeight w:val="58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7044BA" w:rsidRPr="007044BA" w:rsidTr="008A5297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свинина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баранина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7044BA" w:rsidRPr="007044BA" w:rsidTr="008A5297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телятина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7044BA" w:rsidRPr="007044BA" w:rsidTr="008A5297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язык говяжий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7044BA" w:rsidRPr="007044BA" w:rsidTr="008A5297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язык бараний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7044BA" w:rsidRPr="007044BA" w:rsidTr="008A5297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язык свиной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7044BA" w:rsidRPr="007044BA" w:rsidTr="008A5297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отварных мясопродуктов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77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5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бутербродов с сыром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Нарезание хлеба. 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сыра.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Сыр освободить от оболочки и зачистить, нарезать ломтиками толщиной 2-3мм.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масла.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Масло зачистить  и размягчить.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Приготовление бутербродов.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хлеб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намазать масло, сверху положить кусочек сыра</w:t>
      </w:r>
    </w:p>
    <w:p w:rsidR="007044BA" w:rsidRPr="007044BA" w:rsidRDefault="007044BA" w:rsidP="007044BA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Отпуск.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Пирожковую тарелку застелить салфеткой и уложить бутерброды.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«Бутерброд с сыром»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1021"/>
        <w:gridCol w:w="995"/>
      </w:tblGrid>
      <w:tr w:rsidR="007044BA" w:rsidRPr="007044BA" w:rsidTr="008A5297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249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Сыр российский или волжский, или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угличиский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голланский</w:t>
            </w:r>
            <w:proofErr w:type="spell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швейцарский или чеддер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латвийский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или московский или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ярославски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степной или костромской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бутербродов с рыбными продуктами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бутербродов с килькой.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Организация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рабочего места.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Нарезание хлеба.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Для приготовления бутербродов используют пшеничный и ржаной хлеб, выпеченный накануне. Обрезают корку и нарезают на порции.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Подготовка кильки.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Кильку разделать на чистое филе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Подготовка зеленого лука.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Лук перебрать, промыть, нашинковать.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Подготовка масла.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Масло зачистить  и размягчить. </w:t>
      </w:r>
    </w:p>
    <w:p w:rsidR="007044BA" w:rsidRPr="007044BA" w:rsidRDefault="007044BA" w:rsidP="007044BA">
      <w:pPr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Приготовление бутербродов.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Филе кильки уложить по краям хлеба, посередине уложить лук и масло в виде цветочка.</w:t>
      </w: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7 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Отпуск.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Пирожковую тарелку застелить салфеткой и уложить бутерброды, температура подачи 10-12</w:t>
      </w:r>
      <w:r w:rsidRPr="007044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о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С.</w:t>
      </w: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Бутерброд с килькой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984"/>
        <w:gridCol w:w="995"/>
      </w:tblGrid>
      <w:tr w:rsidR="007044BA" w:rsidRPr="007044BA" w:rsidTr="008A5297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Килька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закрытых бутербродов с мясными кулинарными изделиями.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Нарезание хлеба.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Для приготовления бутербродов используют пшеничный и ржаной хлеб, выпеченный накануне. Обрезают корку и нарезают на порции.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3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Приготовление  бифштекса рубленного.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98"/>
        </w:numPr>
        <w:tabs>
          <w:tab w:val="clear" w:pos="0"/>
          <w:tab w:val="num" w:pos="348"/>
        </w:tabs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измельченное мясо добавить сало шпик нарезанное кубиком. Соль, специи, воду, вымесить.</w:t>
      </w:r>
    </w:p>
    <w:p w:rsidR="007044BA" w:rsidRPr="007044BA" w:rsidRDefault="007044BA" w:rsidP="007044BA">
      <w:pPr>
        <w:numPr>
          <w:ilvl w:val="0"/>
          <w:numId w:val="9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Полученную массу разделать в виде биточков</w:t>
      </w:r>
    </w:p>
    <w:p w:rsidR="007044BA" w:rsidRPr="007044BA" w:rsidRDefault="007044BA" w:rsidP="007044BA">
      <w:pPr>
        <w:numPr>
          <w:ilvl w:val="0"/>
          <w:numId w:val="98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Жарить с добавлением масла с двух сторон, довести до готовности в жарочном шкафу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4.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Приготовление бутербродов.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На ломтик хлеба уложить готовый бифштекс и накрыть вторым ломтиком хлеба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Отпуск.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Пирожковую тарелку застелить салфеткой и уложить бутерброды, температура подачи 10-12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  <w:t>о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Бифштекс рубленный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6521"/>
        <w:gridCol w:w="996"/>
        <w:gridCol w:w="1006"/>
      </w:tblGrid>
      <w:tr w:rsidR="007044BA" w:rsidRPr="007044BA" w:rsidTr="008A5297"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Ингредиенты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Говядина  (котлетное мясо)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6,25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Вода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3,38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3,38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Перец черный молотый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0,02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0,6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Жир животный топленый пищевой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3,5</w:t>
            </w:r>
          </w:p>
        </w:tc>
      </w:tr>
      <w:tr w:rsidR="007044BA" w:rsidRPr="007044BA" w:rsidTr="008A529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Закрытые бутерброды с мясными кулинарными изделиями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1010"/>
        <w:gridCol w:w="1002"/>
      </w:tblGrid>
      <w:tr w:rsidR="007044BA" w:rsidRPr="007044BA" w:rsidTr="008A5297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Бифштекс рубленный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Хлеб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Выход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сыра порциями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Организация рабочего места.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Подготовка сыра.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Сыр разрезать на крупные куски прямоугольной формы</w:t>
      </w:r>
      <w:proofErr w:type="gramStart"/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,</w:t>
      </w:r>
      <w:proofErr w:type="gramEnd"/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очистить от корки, нарезать ломтиками толщиной 2-3мм.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3.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Отпуск.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Пирожковую тарелку уложить подготовленный сыр, температура подачи 10-12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ar-SA"/>
        </w:rPr>
        <w:t>о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Сыр  порциями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984"/>
        <w:gridCol w:w="995"/>
      </w:tblGrid>
      <w:tr w:rsidR="007044BA" w:rsidRPr="007044BA" w:rsidTr="008A5297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Российский или волжский или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угличиский</w:t>
            </w:r>
            <w:proofErr w:type="spell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или рокфор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или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голланский</w:t>
            </w:r>
            <w:proofErr w:type="spell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или швейцарский или чеддер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московский или ярославский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степной или костромской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рыбы соленой порциями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Организация рабочего места.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Подготовка рыбы.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72"/>
        </w:numPr>
        <w:tabs>
          <w:tab w:val="clear" w:pos="0"/>
          <w:tab w:val="num" w:pos="348"/>
        </w:tabs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Рыбу распластовать вдоль позвоночника</w:t>
      </w:r>
    </w:p>
    <w:p w:rsidR="007044BA" w:rsidRPr="007044BA" w:rsidRDefault="007044BA" w:rsidP="007044BA">
      <w:pPr>
        <w:numPr>
          <w:ilvl w:val="0"/>
          <w:numId w:val="7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 части, предназначенной для нарезки удалить позвоночник и реберные кости</w:t>
      </w:r>
    </w:p>
    <w:p w:rsidR="007044BA" w:rsidRPr="007044BA" w:rsidRDefault="007044BA" w:rsidP="007044BA">
      <w:pPr>
        <w:numPr>
          <w:ilvl w:val="0"/>
          <w:numId w:val="72"/>
        </w:numPr>
        <w:suppressAutoHyphens/>
        <w:spacing w:after="0" w:line="240" w:lineRule="auto"/>
        <w:ind w:left="142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Рыбу нарезать тонкими кусками по 2-3 на порцию.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Подготовка лимона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Лимон помыть и нарезать дольками.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Операция № 4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Пирожковую тарелку уложить рыбу, температура подачи 10-12о С.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Рыба  соленая порциями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530"/>
        <w:gridCol w:w="984"/>
        <w:gridCol w:w="995"/>
      </w:tblGrid>
      <w:tr w:rsidR="007044BA" w:rsidRPr="007044BA" w:rsidTr="008A5297">
        <w:trPr>
          <w:trHeight w:val="581"/>
        </w:trPr>
        <w:tc>
          <w:tcPr>
            <w:tcW w:w="6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53"/>
        </w:trPr>
        <w:tc>
          <w:tcPr>
            <w:tcW w:w="6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Кета или семга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или лосось каспийский, или балтийский, или озерный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6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Лимон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</w:t>
            </w:r>
          </w:p>
        </w:tc>
      </w:tr>
      <w:tr w:rsidR="007044BA" w:rsidRPr="007044BA" w:rsidTr="008A5297">
        <w:trPr>
          <w:trHeight w:val="288"/>
        </w:trPr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Требование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4"/>
        <w:gridCol w:w="1486"/>
        <w:gridCol w:w="1487"/>
        <w:gridCol w:w="1487"/>
        <w:gridCol w:w="1486"/>
        <w:gridCol w:w="1487"/>
        <w:gridCol w:w="1497"/>
      </w:tblGrid>
      <w:tr w:rsidR="007044BA" w:rsidRPr="007044BA" w:rsidTr="008A5297">
        <w:trPr>
          <w:trHeight w:val="31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качества</w:t>
            </w:r>
          </w:p>
        </w:tc>
        <w:tc>
          <w:tcPr>
            <w:tcW w:w="8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</w:tr>
      <w:tr w:rsidR="007044BA" w:rsidRPr="007044BA" w:rsidTr="008A5297">
        <w:trPr>
          <w:trHeight w:val="870"/>
        </w:trPr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Бутерброд с отварными мясными </w:t>
            </w: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продуктами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Бутерброд с сыром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Бутерброд с килькой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Закрытые бутерброды с мясными </w:t>
            </w: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кулинарными изделиями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Сыр  порциями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Рыба  соленая порциями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67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Внешний вид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продукты зачищены, аккуратно нарезаны, уложены ровным слоем, полностью накрывая его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Хлеб нарезан ровными слоями, бифштекс имеет форму биточка, уложен между двумя ломтиками хлеба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Сыр зачищен, нарезан ровными ломтиками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Рыба разделана на чистое филе, нарезана тонкими ломтиками</w:t>
            </w:r>
          </w:p>
        </w:tc>
      </w:tr>
      <w:tr w:rsidR="007044BA" w:rsidRPr="007044BA" w:rsidTr="008A5297">
        <w:trPr>
          <w:trHeight w:val="116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мясным продуктам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сыру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кильке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Соответственный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бифштексу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сыру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соленой рыбе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указанных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изделий, полученные результаты запишите в  технологическую  карту для каждого блюда: </w:t>
      </w:r>
    </w:p>
    <w:p w:rsidR="007044BA" w:rsidRPr="007044BA" w:rsidRDefault="007044BA" w:rsidP="007044BA">
      <w:pPr>
        <w:numPr>
          <w:ilvl w:val="0"/>
          <w:numId w:val="26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из свежих помидор с яблоком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весна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Салата из краснокочанной капусты 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Салата </w:t>
      </w:r>
      <w:proofErr w:type="gramStart"/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из</w:t>
      </w:r>
      <w:proofErr w:type="gramEnd"/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картофельного с грибами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из овощей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овощной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с рыбой горячего копчения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рыбного</w:t>
      </w:r>
    </w:p>
    <w:p w:rsidR="007044BA" w:rsidRPr="007044BA" w:rsidRDefault="007044BA" w:rsidP="007044BA">
      <w:pPr>
        <w:numPr>
          <w:ilvl w:val="0"/>
          <w:numId w:val="26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мясного</w:t>
      </w:r>
    </w:p>
    <w:p w:rsidR="007044BA" w:rsidRPr="007044BA" w:rsidRDefault="007044BA" w:rsidP="007044BA">
      <w:pPr>
        <w:numPr>
          <w:ilvl w:val="0"/>
          <w:numId w:val="26"/>
        </w:numPr>
        <w:tabs>
          <w:tab w:val="clear" w:pos="0"/>
          <w:tab w:val="num" w:pos="336"/>
        </w:tabs>
        <w:suppressAutoHyphens/>
        <w:spacing w:after="0" w:line="240" w:lineRule="auto"/>
        <w:ind w:left="177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Салата столичного</w:t>
      </w:r>
    </w:p>
    <w:p w:rsidR="007044BA" w:rsidRPr="007044BA" w:rsidRDefault="007044BA" w:rsidP="007044BA">
      <w:pPr>
        <w:suppressAutoHyphens/>
        <w:spacing w:after="0" w:line="240" w:lineRule="auto"/>
        <w:ind w:left="336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7044BA" w:rsidRPr="007044BA" w:rsidTr="008A529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Составьте алгоритм приготовления изделий </w:t>
      </w: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Подберите материально-техническое оснащение для приготовления изделий.</w:t>
      </w:r>
    </w:p>
    <w:p w:rsidR="007044BA" w:rsidRPr="007044BA" w:rsidRDefault="007044BA" w:rsidP="007044B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Ответьте на вопросы и выполните задания.</w:t>
      </w:r>
    </w:p>
    <w:p w:rsidR="007044BA" w:rsidRPr="007044BA" w:rsidRDefault="007044BA" w:rsidP="007044BA">
      <w:pPr>
        <w:numPr>
          <w:ilvl w:val="0"/>
          <w:numId w:val="41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Температура подачи салатов блюд?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Как подготовить яблоки для салата?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Чем заправляют салаты и винегреты? 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Как заправляют салаты?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Как отпускают салаты?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Температурный режим хранения салатов?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Сроки хранения салатов из сырых овощей?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Сроки хранения салатов из вареных овощей»?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Особенности приготовления винегрета</w:t>
      </w:r>
      <w:proofErr w:type="gramStart"/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?</w:t>
      </w:r>
      <w:proofErr w:type="gramEnd"/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Что является основным продуктом в салате столичном?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Какие продукты входят в салат мясной?</w:t>
      </w:r>
    </w:p>
    <w:p w:rsidR="007044BA" w:rsidRPr="007044BA" w:rsidRDefault="007044BA" w:rsidP="007044BA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Когда заправляют салаты мясные?</w:t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Лабораторная работа 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салатов из свежих и вареных овощей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подачи салатов из свежих и вареных овощей. 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</w:p>
    <w:p w:rsidR="007044BA" w:rsidRPr="007044BA" w:rsidRDefault="007044BA" w:rsidP="007044BA">
      <w:pPr>
        <w:numPr>
          <w:ilvl w:val="0"/>
          <w:numId w:val="64"/>
        </w:numPr>
        <w:tabs>
          <w:tab w:val="clear" w:pos="720"/>
          <w:tab w:val="num" w:pos="1080"/>
        </w:tabs>
        <w:suppressAutoHyphens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из свежих помидор с яблоком, салат весна, салат из краснокочанной капусты,  салат из картофеля с грибами, салата из овощей, винегрет овощной.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64"/>
        </w:numPr>
        <w:suppressAutoHyphens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7044BA" w:rsidRPr="007044BA" w:rsidRDefault="007044BA" w:rsidP="007044BA">
      <w:pPr>
        <w:numPr>
          <w:ilvl w:val="0"/>
          <w:numId w:val="64"/>
        </w:numPr>
        <w:suppressAutoHyphens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«ОВ» «ОС» «зелень», кастрюли вместимостью 1-1,5 л, весы, закусочные тарелки, салатники.</w:t>
      </w:r>
      <w:proofErr w:type="gramEnd"/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из свежих помидор с яблоком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помидор.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61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вымыть</w:t>
      </w:r>
    </w:p>
    <w:p w:rsidR="007044BA" w:rsidRPr="007044BA" w:rsidRDefault="007044BA" w:rsidP="007044BA">
      <w:pPr>
        <w:numPr>
          <w:ilvl w:val="0"/>
          <w:numId w:val="6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Удалить плодоножку</w:t>
      </w:r>
    </w:p>
    <w:p w:rsidR="007044BA" w:rsidRPr="007044BA" w:rsidRDefault="007044BA" w:rsidP="007044BA">
      <w:pPr>
        <w:numPr>
          <w:ilvl w:val="0"/>
          <w:numId w:val="61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ломтиком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яблок</w:t>
      </w:r>
    </w:p>
    <w:p w:rsidR="007044BA" w:rsidRPr="007044BA" w:rsidRDefault="007044BA" w:rsidP="007044BA">
      <w:pPr>
        <w:numPr>
          <w:ilvl w:val="0"/>
          <w:numId w:val="93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Яблоки вымыть</w:t>
      </w:r>
    </w:p>
    <w:p w:rsidR="007044BA" w:rsidRPr="007044BA" w:rsidRDefault="007044BA" w:rsidP="007044BA">
      <w:pPr>
        <w:numPr>
          <w:ilvl w:val="0"/>
          <w:numId w:val="93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Очистить, удалить семенные гнезда</w:t>
      </w:r>
    </w:p>
    <w:p w:rsidR="007044BA" w:rsidRPr="007044BA" w:rsidRDefault="007044BA" w:rsidP="007044BA">
      <w:pPr>
        <w:numPr>
          <w:ilvl w:val="0"/>
          <w:numId w:val="93"/>
        </w:numPr>
        <w:tabs>
          <w:tab w:val="left" w:pos="1134"/>
        </w:tabs>
        <w:suppressAutoHyphens/>
        <w:spacing w:after="0" w:line="240" w:lineRule="auto"/>
        <w:ind w:left="1494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ломтиком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зеленого салата</w:t>
      </w:r>
    </w:p>
    <w:p w:rsidR="007044BA" w:rsidRPr="007044BA" w:rsidRDefault="007044BA" w:rsidP="007044BA">
      <w:pPr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 перебрать, вымыть</w:t>
      </w:r>
    </w:p>
    <w:p w:rsidR="007044BA" w:rsidRPr="007044BA" w:rsidRDefault="007044BA" w:rsidP="007044BA">
      <w:pPr>
        <w:numPr>
          <w:ilvl w:val="0"/>
          <w:numId w:val="10"/>
        </w:num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мелко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Операция № 5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044BA" w:rsidRPr="007044BA" w:rsidRDefault="007044BA" w:rsidP="007044BA">
      <w:pPr>
        <w:numPr>
          <w:ilvl w:val="0"/>
          <w:numId w:val="76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Мелко нарезанный зеленый салат уложить горкой</w:t>
      </w:r>
    </w:p>
    <w:p w:rsidR="007044BA" w:rsidRPr="007044BA" w:rsidRDefault="007044BA" w:rsidP="007044BA">
      <w:pPr>
        <w:numPr>
          <w:ilvl w:val="0"/>
          <w:numId w:val="76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Вокруг уложить помидоры и яблоки  </w:t>
      </w:r>
    </w:p>
    <w:p w:rsidR="007044BA" w:rsidRPr="007044BA" w:rsidRDefault="007044BA" w:rsidP="007044BA">
      <w:pPr>
        <w:numPr>
          <w:ilvl w:val="0"/>
          <w:numId w:val="76"/>
        </w:numPr>
        <w:tabs>
          <w:tab w:val="left" w:pos="1134"/>
        </w:tabs>
        <w:suppressAutoHyphens/>
        <w:spacing w:after="0" w:line="240" w:lineRule="auto"/>
        <w:ind w:left="1080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Заправить сметаной 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 из свежих помидор с яблоком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Яблоки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7044BA" w:rsidRPr="007044BA" w:rsidRDefault="007044BA" w:rsidP="007044BA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весна</w:t>
      </w:r>
    </w:p>
    <w:p w:rsidR="007044BA" w:rsidRPr="007044BA" w:rsidRDefault="007044BA" w:rsidP="007044BA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зеленого салата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10"/>
        </w:numPr>
        <w:tabs>
          <w:tab w:val="clear" w:pos="0"/>
          <w:tab w:val="num" w:pos="708"/>
        </w:tabs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 перебрать, вымыть</w:t>
      </w:r>
    </w:p>
    <w:p w:rsidR="007044BA" w:rsidRPr="007044BA" w:rsidRDefault="007044BA" w:rsidP="007044BA">
      <w:pPr>
        <w:numPr>
          <w:ilvl w:val="0"/>
          <w:numId w:val="10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Нарезать крупно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редиса </w:t>
      </w:r>
    </w:p>
    <w:p w:rsidR="007044BA" w:rsidRPr="007044BA" w:rsidRDefault="007044BA" w:rsidP="007044BA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Редис промыть</w:t>
      </w:r>
    </w:p>
    <w:p w:rsidR="007044BA" w:rsidRPr="007044BA" w:rsidRDefault="007044BA" w:rsidP="007044BA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Нарезать тонким ломтиком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огурцов  </w:t>
      </w:r>
    </w:p>
    <w:p w:rsidR="007044BA" w:rsidRPr="007044BA" w:rsidRDefault="007044BA" w:rsidP="007044BA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Огурцы  промыть, удалить плодоножку </w:t>
      </w:r>
    </w:p>
    <w:p w:rsidR="007044BA" w:rsidRPr="007044BA" w:rsidRDefault="007044BA" w:rsidP="007044BA">
      <w:pPr>
        <w:numPr>
          <w:ilvl w:val="0"/>
          <w:numId w:val="29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Нарезать тонким ломтиком 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зеленого лука</w:t>
      </w:r>
    </w:p>
    <w:p w:rsidR="007044BA" w:rsidRPr="007044BA" w:rsidRDefault="007044BA" w:rsidP="007044BA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1428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лук перебрать</w:t>
      </w:r>
    </w:p>
    <w:p w:rsidR="007044BA" w:rsidRPr="007044BA" w:rsidRDefault="007044BA" w:rsidP="007044BA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1428"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Промыть и нашинковать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яиц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Яйца проверить на свежесть, промыть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Сварить в крутую, охладить, очистить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Нарезать долькой 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08"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7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 </w:t>
      </w:r>
    </w:p>
    <w:p w:rsidR="007044BA" w:rsidRPr="007044BA" w:rsidRDefault="007044BA" w:rsidP="007044BA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Овощи перемешать</w:t>
      </w:r>
    </w:p>
    <w:p w:rsidR="007044BA" w:rsidRPr="007044BA" w:rsidRDefault="007044BA" w:rsidP="007044BA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Уложить горкой в салатник</w:t>
      </w:r>
    </w:p>
    <w:p w:rsidR="007044BA" w:rsidRPr="007044BA" w:rsidRDefault="007044BA" w:rsidP="007044BA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долькой яйца</w:t>
      </w:r>
    </w:p>
    <w:p w:rsidR="007044BA" w:rsidRPr="007044BA" w:rsidRDefault="007044BA" w:rsidP="007044BA">
      <w:pPr>
        <w:numPr>
          <w:ilvl w:val="0"/>
          <w:numId w:val="75"/>
        </w:numPr>
        <w:tabs>
          <w:tab w:val="left" w:pos="1134"/>
        </w:tabs>
        <w:suppressAutoHyphens/>
        <w:spacing w:after="0" w:line="240" w:lineRule="auto"/>
        <w:ind w:left="1854" w:hanging="437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Полить сметаной</w:t>
      </w:r>
    </w:p>
    <w:p w:rsidR="007044BA" w:rsidRPr="007044BA" w:rsidRDefault="007044BA" w:rsidP="007044BA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 весна</w:t>
      </w:r>
    </w:p>
    <w:p w:rsidR="007044BA" w:rsidRPr="007044BA" w:rsidRDefault="007044BA" w:rsidP="007044BA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Редис красный обрезной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1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из краснокочанной капусты</w:t>
      </w:r>
    </w:p>
    <w:p w:rsidR="007044BA" w:rsidRPr="007044BA" w:rsidRDefault="007044BA" w:rsidP="007044BA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отвара из корицы, гвоздики и сахара</w:t>
      </w:r>
    </w:p>
    <w:p w:rsidR="007044BA" w:rsidRPr="007044BA" w:rsidRDefault="007044BA" w:rsidP="007044BA">
      <w:pPr>
        <w:numPr>
          <w:ilvl w:val="0"/>
          <w:numId w:val="32"/>
        </w:numPr>
        <w:tabs>
          <w:tab w:val="clear" w:pos="0"/>
          <w:tab w:val="num" w:pos="708"/>
        </w:tabs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воду добавить корицу, гвоздику и сахар</w:t>
      </w:r>
    </w:p>
    <w:p w:rsidR="007044BA" w:rsidRPr="007044BA" w:rsidRDefault="007044BA" w:rsidP="007044BA">
      <w:pPr>
        <w:numPr>
          <w:ilvl w:val="0"/>
          <w:numId w:val="32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Довести до кипения</w:t>
      </w:r>
    </w:p>
    <w:p w:rsidR="007044BA" w:rsidRPr="007044BA" w:rsidRDefault="007044BA" w:rsidP="007044BA">
      <w:pPr>
        <w:numPr>
          <w:ilvl w:val="0"/>
          <w:numId w:val="32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настояться 30 минут</w:t>
      </w:r>
    </w:p>
    <w:p w:rsidR="007044BA" w:rsidRPr="007044BA" w:rsidRDefault="007044BA" w:rsidP="007044BA">
      <w:pPr>
        <w:numPr>
          <w:ilvl w:val="0"/>
          <w:numId w:val="32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процедить 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3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краснокочанной капусты</w:t>
      </w:r>
    </w:p>
    <w:p w:rsidR="007044BA" w:rsidRPr="007044BA" w:rsidRDefault="007044BA" w:rsidP="007044BA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Капусту промыть</w:t>
      </w:r>
    </w:p>
    <w:p w:rsidR="007044BA" w:rsidRPr="007044BA" w:rsidRDefault="007044BA" w:rsidP="007044BA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Нашинковать</w:t>
      </w:r>
    </w:p>
    <w:p w:rsidR="007044BA" w:rsidRPr="007044BA" w:rsidRDefault="007044BA" w:rsidP="007044BA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Посыпать солью и перетереть до появления сока</w:t>
      </w:r>
    </w:p>
    <w:p w:rsidR="007044BA" w:rsidRPr="007044BA" w:rsidRDefault="007044BA" w:rsidP="007044BA">
      <w:pPr>
        <w:numPr>
          <w:ilvl w:val="0"/>
          <w:numId w:val="45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Отжать, заправить уксусом с добавлением отвара из корицы, гвоздики и сахара</w:t>
      </w:r>
    </w:p>
    <w:p w:rsidR="007044BA" w:rsidRPr="007044BA" w:rsidRDefault="007044BA" w:rsidP="007044BA">
      <w:pPr>
        <w:suppressAutoHyphens/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 </w:t>
      </w:r>
    </w:p>
    <w:p w:rsidR="007044BA" w:rsidRPr="007044BA" w:rsidRDefault="007044BA" w:rsidP="007044BA">
      <w:pPr>
        <w:numPr>
          <w:ilvl w:val="0"/>
          <w:numId w:val="56"/>
        </w:numPr>
        <w:suppressAutoHyphens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Подготовленную капусту уложить в салатник горкой</w:t>
      </w:r>
    </w:p>
    <w:p w:rsidR="007044BA" w:rsidRPr="007044BA" w:rsidRDefault="007044BA" w:rsidP="007044BA">
      <w:pPr>
        <w:numPr>
          <w:ilvl w:val="0"/>
          <w:numId w:val="5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Полить маслом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 из краснокочанной капусты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Капуста краснокочанная свежая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104,8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Уксус 3% -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Гвоздика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картофельного с грибами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картофеля</w:t>
      </w:r>
    </w:p>
    <w:p w:rsidR="007044BA" w:rsidRPr="007044BA" w:rsidRDefault="007044BA" w:rsidP="007044BA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Картофель перебрать, промыть</w:t>
      </w:r>
    </w:p>
    <w:p w:rsidR="007044BA" w:rsidRPr="007044BA" w:rsidRDefault="007044BA" w:rsidP="007044BA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Отварить </w:t>
      </w:r>
    </w:p>
    <w:p w:rsidR="007044BA" w:rsidRPr="007044BA" w:rsidRDefault="007044BA" w:rsidP="007044BA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 от кожуры</w:t>
      </w:r>
    </w:p>
    <w:p w:rsidR="007044BA" w:rsidRPr="007044BA" w:rsidRDefault="007044BA" w:rsidP="007044BA">
      <w:pPr>
        <w:numPr>
          <w:ilvl w:val="0"/>
          <w:numId w:val="7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мелкими ломтиками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3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зеленого лука</w:t>
      </w:r>
    </w:p>
    <w:p w:rsidR="007044BA" w:rsidRPr="007044BA" w:rsidRDefault="007044BA" w:rsidP="007044B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лук перебрать, промыть</w:t>
      </w:r>
    </w:p>
    <w:p w:rsidR="007044BA" w:rsidRPr="007044BA" w:rsidRDefault="007044BA" w:rsidP="007044B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Мелко нашинковать</w:t>
      </w:r>
    </w:p>
    <w:p w:rsidR="007044BA" w:rsidRPr="007044BA" w:rsidRDefault="007044BA" w:rsidP="007044BA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грибов</w:t>
      </w:r>
    </w:p>
    <w:p w:rsidR="007044BA" w:rsidRPr="007044BA" w:rsidRDefault="007044BA" w:rsidP="007044BA">
      <w:pPr>
        <w:numPr>
          <w:ilvl w:val="0"/>
          <w:numId w:val="8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Маринованные грибы промыть</w:t>
      </w:r>
    </w:p>
    <w:p w:rsidR="007044BA" w:rsidRPr="007044BA" w:rsidRDefault="007044BA" w:rsidP="007044BA">
      <w:pPr>
        <w:numPr>
          <w:ilvl w:val="0"/>
          <w:numId w:val="8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Нарезать тонкими ломтиками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№5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Приготовление салата </w:t>
      </w:r>
    </w:p>
    <w:p w:rsidR="007044BA" w:rsidRPr="007044BA" w:rsidRDefault="007044BA" w:rsidP="007044BA">
      <w:pPr>
        <w:numPr>
          <w:ilvl w:val="0"/>
          <w:numId w:val="5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Нарезанные: картофель, лук, грибы перемешать</w:t>
      </w:r>
    </w:p>
    <w:p w:rsidR="007044BA" w:rsidRPr="007044BA" w:rsidRDefault="007044BA" w:rsidP="007044BA">
      <w:pPr>
        <w:numPr>
          <w:ilvl w:val="0"/>
          <w:numId w:val="5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майонезом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4BA" w:rsidRPr="007044BA" w:rsidRDefault="007044BA" w:rsidP="007044BA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салатник уложить салат горкой </w:t>
      </w:r>
    </w:p>
    <w:p w:rsidR="007044BA" w:rsidRPr="007044BA" w:rsidRDefault="007044BA" w:rsidP="007044BA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Украсить маринованными грибами и зеленью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Салат картофельный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59,6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 картофельный с грибами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Салат картофельный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 маринованные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из овощей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цветной капусты </w:t>
      </w:r>
    </w:p>
    <w:p w:rsidR="007044BA" w:rsidRPr="007044BA" w:rsidRDefault="007044BA" w:rsidP="007044BA">
      <w:pPr>
        <w:numPr>
          <w:ilvl w:val="0"/>
          <w:numId w:val="9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Цветную капусту отварить</w:t>
      </w:r>
    </w:p>
    <w:p w:rsidR="007044BA" w:rsidRPr="007044BA" w:rsidRDefault="007044BA" w:rsidP="007044BA">
      <w:pPr>
        <w:numPr>
          <w:ilvl w:val="0"/>
          <w:numId w:val="9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Разобрать на мелкие соцветия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Операция № 3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помидор свежих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6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вымыть</w:t>
      </w:r>
    </w:p>
    <w:p w:rsidR="007044BA" w:rsidRPr="007044BA" w:rsidRDefault="007044BA" w:rsidP="007044BA">
      <w:pPr>
        <w:numPr>
          <w:ilvl w:val="0"/>
          <w:numId w:val="6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Удалить плодоножку</w:t>
      </w:r>
    </w:p>
    <w:p w:rsidR="007044BA" w:rsidRPr="007044BA" w:rsidRDefault="007044BA" w:rsidP="007044BA">
      <w:pPr>
        <w:numPr>
          <w:ilvl w:val="0"/>
          <w:numId w:val="6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огурцов  </w:t>
      </w:r>
    </w:p>
    <w:p w:rsidR="007044BA" w:rsidRPr="007044BA" w:rsidRDefault="007044BA" w:rsidP="007044BA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Огурцы  промыть, удалить плодоножку </w:t>
      </w:r>
    </w:p>
    <w:p w:rsidR="007044BA" w:rsidRPr="007044BA" w:rsidRDefault="007044BA" w:rsidP="007044BA">
      <w:pPr>
        <w:numPr>
          <w:ilvl w:val="0"/>
          <w:numId w:val="2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№5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яиц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Яйца проверить на свежесть, промыть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Сварить в крутую, охладить, очистить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долькой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6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салата</w:t>
      </w:r>
    </w:p>
    <w:p w:rsidR="007044BA" w:rsidRPr="007044BA" w:rsidRDefault="007044BA" w:rsidP="007044BA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Овощи перемешать </w:t>
      </w:r>
    </w:p>
    <w:p w:rsidR="007044BA" w:rsidRPr="007044BA" w:rsidRDefault="007044BA" w:rsidP="007044BA">
      <w:pPr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Заправить сметаной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Отпуск. </w:t>
      </w:r>
    </w:p>
    <w:p w:rsidR="007044BA" w:rsidRPr="007044BA" w:rsidRDefault="007044BA" w:rsidP="007044BA">
      <w:pPr>
        <w:numPr>
          <w:ilvl w:val="0"/>
          <w:numId w:val="7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салатник горкой уложить салат</w:t>
      </w:r>
    </w:p>
    <w:p w:rsidR="007044BA" w:rsidRPr="007044BA" w:rsidRDefault="007044BA" w:rsidP="007044BA">
      <w:pPr>
        <w:numPr>
          <w:ilvl w:val="0"/>
          <w:numId w:val="7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яйцами, помидорами и огурцами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 из овощей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цветная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Горошек зеленый консервированный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Сметана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Винегрета овощной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овощей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Картофель перебрать, промыть, отварить, очистить от кожуры, нарезать ломтиком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Свеклу перебрать, промыть, отварить, очистить от кожуры, нарезать ломтиком, заправить растительным маслом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Морковь перебрать, промыть, отварить, очистить от кожуры, нарезать ломтиком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Соленые огурцы очистить от кожицы, нарезать ломтиком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Квашенную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капусту отжать от рассола, нашинковать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Репчатый лук очистить, полукольцами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Приготовление винегрета </w:t>
      </w:r>
    </w:p>
    <w:p w:rsidR="007044BA" w:rsidRPr="007044BA" w:rsidRDefault="007044BA" w:rsidP="007044BA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Подготовленные овощи перемешать</w:t>
      </w:r>
    </w:p>
    <w:p w:rsidR="007044BA" w:rsidRPr="007044BA" w:rsidRDefault="007044BA" w:rsidP="007044BA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подсолнечным маслом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Отпуск.</w:t>
      </w:r>
    </w:p>
    <w:p w:rsidR="007044BA" w:rsidRPr="007044BA" w:rsidRDefault="007044BA" w:rsidP="007044BA">
      <w:pPr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салатник выложить винегрет горкой</w:t>
      </w:r>
    </w:p>
    <w:p w:rsidR="007044BA" w:rsidRPr="007044BA" w:rsidRDefault="007044BA" w:rsidP="007044BA">
      <w:pPr>
        <w:numPr>
          <w:ilvl w:val="0"/>
          <w:numId w:val="6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Винегрет овощной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соленые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квашенная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1560"/>
        <w:gridCol w:w="1307"/>
        <w:gridCol w:w="1308"/>
        <w:gridCol w:w="1308"/>
        <w:gridCol w:w="1308"/>
        <w:gridCol w:w="1308"/>
        <w:gridCol w:w="1308"/>
        <w:gridCol w:w="653"/>
      </w:tblGrid>
      <w:tr w:rsidR="007044BA" w:rsidRPr="007044BA" w:rsidTr="008A5297">
        <w:trPr>
          <w:trHeight w:val="3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8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17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свежих помидор с яблоком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весна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краснокочанной капусты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картофеля с грибами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из овощей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Винегрет овощной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Аккуратно и красиво уложены, оформлены, зелень для украшения свежая</w:t>
            </w:r>
            <w:proofErr w:type="gramEnd"/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красным помидор и яблок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Пестрый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всех овощей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основному продукту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основному продукту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основному продукту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Всех овощей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свекла не должна окрасить остальные продукты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br/>
      </w:r>
    </w:p>
    <w:p w:rsidR="007044BA" w:rsidRPr="007044BA" w:rsidRDefault="007044BA" w:rsidP="007044BA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Лабораторная работа 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ab/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мясных и рыбных салатов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подачи мясных и рыбных салатов. 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</w:p>
    <w:p w:rsidR="007044BA" w:rsidRPr="007044BA" w:rsidRDefault="007044BA" w:rsidP="007044BA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044BA" w:rsidRPr="007044BA" w:rsidRDefault="007044BA" w:rsidP="007044BA">
      <w:pPr>
        <w:numPr>
          <w:ilvl w:val="0"/>
          <w:numId w:val="89"/>
        </w:numPr>
        <w:tabs>
          <w:tab w:val="clear" w:pos="0"/>
          <w:tab w:val="num" w:pos="360"/>
        </w:tabs>
        <w:suppressAutoHyphens/>
        <w:spacing w:after="0" w:line="240" w:lineRule="auto"/>
        <w:ind w:left="1080" w:firstLine="4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с рыбой горячего копчения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рыбного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алата мясного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салата столичного</w:t>
      </w:r>
    </w:p>
    <w:p w:rsidR="007044BA" w:rsidRPr="007044BA" w:rsidRDefault="007044BA" w:rsidP="007044BA">
      <w:pPr>
        <w:numPr>
          <w:ilvl w:val="0"/>
          <w:numId w:val="89"/>
        </w:numPr>
        <w:suppressAutoHyphens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7044BA" w:rsidRPr="007044BA" w:rsidRDefault="007044BA" w:rsidP="007044BA">
      <w:pPr>
        <w:numPr>
          <w:ilvl w:val="0"/>
          <w:numId w:val="89"/>
        </w:numPr>
        <w:suppressAutoHyphens/>
        <w:spacing w:after="0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«ОВ» «МВ», «РВ»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елень», кастрюли вместимостью 1-1,5 л, весы, мерные ложки, закусочные тарелки, салатники.</w:t>
      </w: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Винегрета с рыбой горячего копчения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винегрета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Картофель перебрать, промыть, отварить, очистить от кожуры, нарезать ломтиком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Свеклу перебрать, промыть, отварить, очистить от кожуры, нарезать ломтиком, заправить растительным маслом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Морковь перебрать, промыть, отварить, очистить от кожуры, нарезать ломтиком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Соленые огурцы очистить от кожицы, нарезать ломтиком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Квашенную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капусту отжать от рассола, нашинковать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Репчатый лук очистить, полукольцами 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Подготовленные овощи перемешать</w:t>
      </w:r>
    </w:p>
    <w:p w:rsidR="007044BA" w:rsidRPr="007044BA" w:rsidRDefault="007044BA" w:rsidP="007044BA">
      <w:pPr>
        <w:numPr>
          <w:ilvl w:val="0"/>
          <w:numId w:val="7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подсолнечным маслом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трески горячего копчения</w:t>
      </w:r>
    </w:p>
    <w:p w:rsidR="007044BA" w:rsidRPr="007044BA" w:rsidRDefault="007044BA" w:rsidP="007044BA">
      <w:pPr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Треску разделать на чистое филе</w:t>
      </w:r>
    </w:p>
    <w:p w:rsidR="007044BA" w:rsidRPr="007044BA" w:rsidRDefault="007044BA" w:rsidP="007044BA">
      <w:pPr>
        <w:numPr>
          <w:ilvl w:val="0"/>
          <w:numId w:val="7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ломтиками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 </w:t>
      </w:r>
    </w:p>
    <w:p w:rsidR="007044BA" w:rsidRPr="007044BA" w:rsidRDefault="007044BA" w:rsidP="007044BA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Винегрет укладывают в салатники горкой</w:t>
      </w:r>
    </w:p>
    <w:p w:rsidR="007044BA" w:rsidRPr="007044BA" w:rsidRDefault="007044BA" w:rsidP="007044BA">
      <w:pPr>
        <w:numPr>
          <w:ilvl w:val="0"/>
          <w:numId w:val="3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Сверху украшают ломтиками рыбы</w:t>
      </w:r>
    </w:p>
    <w:p w:rsidR="007044BA" w:rsidRPr="007044BA" w:rsidRDefault="007044BA" w:rsidP="007044BA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Винегрет с рыбой горячего копчения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Винегрет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Треска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Винегрет овощной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соленые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квашенная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рыбного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 рыбы </w:t>
      </w:r>
    </w:p>
    <w:p w:rsidR="007044BA" w:rsidRPr="007044BA" w:rsidRDefault="007044BA" w:rsidP="007044BA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Рыбу разделать на чистое филе</w:t>
      </w:r>
    </w:p>
    <w:p w:rsidR="007044BA" w:rsidRPr="007044BA" w:rsidRDefault="007044BA" w:rsidP="007044BA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Припустить до готовности</w:t>
      </w:r>
    </w:p>
    <w:p w:rsidR="007044BA" w:rsidRPr="007044BA" w:rsidRDefault="007044BA" w:rsidP="007044BA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5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картофеля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Картофель промыть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Отварить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Охладить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 от кожуры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соленых огурцов</w:t>
      </w:r>
    </w:p>
    <w:p w:rsidR="007044BA" w:rsidRPr="007044BA" w:rsidRDefault="007044BA" w:rsidP="007044BA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освободить от рассола</w:t>
      </w:r>
    </w:p>
    <w:p w:rsidR="007044BA" w:rsidRPr="007044BA" w:rsidRDefault="007044BA" w:rsidP="007044BA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помидор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промыть</w:t>
      </w:r>
    </w:p>
    <w:p w:rsidR="007044BA" w:rsidRPr="007044BA" w:rsidRDefault="007044BA" w:rsidP="007044BA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Удалить плодоножку</w:t>
      </w:r>
    </w:p>
    <w:p w:rsidR="007044BA" w:rsidRPr="007044BA" w:rsidRDefault="007044BA" w:rsidP="007044BA">
      <w:pPr>
        <w:numPr>
          <w:ilvl w:val="0"/>
          <w:numId w:val="8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ломтиком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салата</w:t>
      </w:r>
    </w:p>
    <w:p w:rsidR="007044BA" w:rsidRPr="007044BA" w:rsidRDefault="007044BA" w:rsidP="007044BA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Подготовленные огурцы и картофель соединить</w:t>
      </w:r>
    </w:p>
    <w:p w:rsidR="007044BA" w:rsidRPr="007044BA" w:rsidRDefault="007044BA" w:rsidP="007044BA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часть зеленого горошка</w:t>
      </w:r>
    </w:p>
    <w:p w:rsidR="007044BA" w:rsidRPr="007044BA" w:rsidRDefault="007044BA" w:rsidP="007044BA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часть рыбы</w:t>
      </w:r>
    </w:p>
    <w:p w:rsidR="007044BA" w:rsidRPr="007044BA" w:rsidRDefault="007044BA" w:rsidP="007044BA">
      <w:pPr>
        <w:numPr>
          <w:ilvl w:val="0"/>
          <w:numId w:val="6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частью майонеза смешанного с соусом Южным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7.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044BA" w:rsidRPr="007044BA" w:rsidRDefault="007044BA" w:rsidP="007044BA">
      <w:pPr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 уложить в салатник горкой</w:t>
      </w:r>
    </w:p>
    <w:p w:rsidR="007044BA" w:rsidRPr="007044BA" w:rsidRDefault="007044BA" w:rsidP="007044BA">
      <w:pPr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ломтиками рыбы, помидор и зеленым горошком</w:t>
      </w:r>
    </w:p>
    <w:p w:rsidR="007044BA" w:rsidRPr="007044BA" w:rsidRDefault="007044BA" w:rsidP="007044BA">
      <w:pPr>
        <w:numPr>
          <w:ilvl w:val="0"/>
          <w:numId w:val="53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Полить майонезом</w:t>
      </w: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Салат  рыбный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Окунь морской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припущенной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Огурцы соленые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Зеленый горошек консервированный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Южный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мясного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2.  Подготовка мяса</w:t>
      </w:r>
    </w:p>
    <w:p w:rsidR="007044BA" w:rsidRPr="007044BA" w:rsidRDefault="007044BA" w:rsidP="007044B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 зачистить от пленок и сухожилий</w:t>
      </w:r>
    </w:p>
    <w:p w:rsidR="007044BA" w:rsidRPr="007044BA" w:rsidRDefault="007044BA" w:rsidP="007044B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Заложить в горячую воду и отварить до готовности</w:t>
      </w:r>
    </w:p>
    <w:p w:rsidR="007044BA" w:rsidRPr="007044BA" w:rsidRDefault="007044BA" w:rsidP="007044BA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тонкими ломтиками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картофеля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Картофель промыть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Отварить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Охладить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 от кожуры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соленых огурцов</w:t>
      </w:r>
    </w:p>
    <w:p w:rsidR="007044BA" w:rsidRPr="007044BA" w:rsidRDefault="007044BA" w:rsidP="007044BA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освободить от рассола</w:t>
      </w:r>
    </w:p>
    <w:p w:rsidR="007044BA" w:rsidRPr="007044BA" w:rsidRDefault="007044BA" w:rsidP="007044BA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яиц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Яйца проверить на свежесть, промыть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Сварить в крутую, охладить, очистить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долькой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салата</w:t>
      </w:r>
    </w:p>
    <w:p w:rsidR="007044BA" w:rsidRPr="007044BA" w:rsidRDefault="007044BA" w:rsidP="007044BA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все подготовленные ингредиенты</w:t>
      </w:r>
    </w:p>
    <w:p w:rsidR="007044BA" w:rsidRPr="007044BA" w:rsidRDefault="007044BA" w:rsidP="007044BA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майонез и соус Южный</w:t>
      </w:r>
    </w:p>
    <w:p w:rsidR="007044BA" w:rsidRPr="007044BA" w:rsidRDefault="007044BA" w:rsidP="007044BA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частью полученной смеси соединенные ингредиенты</w:t>
      </w:r>
    </w:p>
    <w:p w:rsidR="007044BA" w:rsidRPr="007044BA" w:rsidRDefault="007044BA" w:rsidP="007044B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7.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 </w:t>
      </w:r>
    </w:p>
    <w:p w:rsidR="007044BA" w:rsidRPr="007044BA" w:rsidRDefault="007044BA" w:rsidP="007044B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 выложить горкой в салатник</w:t>
      </w:r>
    </w:p>
    <w:p w:rsidR="007044BA" w:rsidRPr="007044BA" w:rsidRDefault="007044BA" w:rsidP="007044B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вареным яйцом, крабами</w:t>
      </w:r>
    </w:p>
    <w:p w:rsidR="007044BA" w:rsidRPr="007044BA" w:rsidRDefault="007044BA" w:rsidP="007044B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Полить оставшимся майонезом</w:t>
      </w: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  мясной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отварной говядины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соленые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3/8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Крабы консервированные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Южный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салата столичного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2.  Подготовка курицы</w:t>
      </w:r>
    </w:p>
    <w:p w:rsidR="007044BA" w:rsidRPr="007044BA" w:rsidRDefault="007044BA" w:rsidP="007044BA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Курицу заправить</w:t>
      </w:r>
    </w:p>
    <w:p w:rsidR="007044BA" w:rsidRPr="007044BA" w:rsidRDefault="007044BA" w:rsidP="007044BA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Отварить </w:t>
      </w:r>
    </w:p>
    <w:p w:rsidR="007044BA" w:rsidRPr="007044BA" w:rsidRDefault="007044BA" w:rsidP="007044BA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Охладить</w:t>
      </w:r>
    </w:p>
    <w:p w:rsidR="007044BA" w:rsidRPr="007044BA" w:rsidRDefault="007044BA" w:rsidP="007044BA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Освободить от костей </w:t>
      </w:r>
    </w:p>
    <w:p w:rsidR="007044BA" w:rsidRPr="007044BA" w:rsidRDefault="007044BA" w:rsidP="007044BA">
      <w:pPr>
        <w:numPr>
          <w:ilvl w:val="0"/>
          <w:numId w:val="5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тонкими ломтиками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картофеля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Картофель промыть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Отварить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Охладить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 от кожуры</w:t>
      </w:r>
    </w:p>
    <w:p w:rsidR="007044BA" w:rsidRPr="007044BA" w:rsidRDefault="007044BA" w:rsidP="007044BA">
      <w:pPr>
        <w:numPr>
          <w:ilvl w:val="0"/>
          <w:numId w:val="5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соленых огурцов</w:t>
      </w:r>
    </w:p>
    <w:p w:rsidR="007044BA" w:rsidRPr="007044BA" w:rsidRDefault="007044BA" w:rsidP="007044BA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освободить от рассола</w:t>
      </w:r>
    </w:p>
    <w:p w:rsidR="007044BA" w:rsidRPr="007044BA" w:rsidRDefault="007044BA" w:rsidP="007044BA">
      <w:pPr>
        <w:numPr>
          <w:ilvl w:val="0"/>
          <w:numId w:val="7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яиц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Яйца проверить на свежесть, промыть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Сварить в крутую, охладить, очистить</w:t>
      </w:r>
    </w:p>
    <w:p w:rsidR="007044BA" w:rsidRPr="007044BA" w:rsidRDefault="007044BA" w:rsidP="007044BA">
      <w:pPr>
        <w:numPr>
          <w:ilvl w:val="0"/>
          <w:numId w:val="82"/>
        </w:numPr>
        <w:tabs>
          <w:tab w:val="left" w:pos="1134"/>
        </w:tabs>
        <w:suppressAutoHyphens/>
        <w:spacing w:after="0" w:line="240" w:lineRule="auto"/>
        <w:ind w:hanging="4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долькой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салата</w:t>
      </w:r>
    </w:p>
    <w:p w:rsidR="007044BA" w:rsidRPr="007044BA" w:rsidRDefault="007044BA" w:rsidP="007044BA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все подготовленные ингредиенты</w:t>
      </w:r>
    </w:p>
    <w:p w:rsidR="007044BA" w:rsidRPr="007044BA" w:rsidRDefault="007044BA" w:rsidP="007044BA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майонез и соус Южный</w:t>
      </w:r>
    </w:p>
    <w:p w:rsidR="007044BA" w:rsidRPr="007044BA" w:rsidRDefault="007044BA" w:rsidP="007044BA">
      <w:pPr>
        <w:numPr>
          <w:ilvl w:val="0"/>
          <w:numId w:val="9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частью полученной смеси соединенные ингредиенты</w:t>
      </w:r>
    </w:p>
    <w:p w:rsidR="007044BA" w:rsidRPr="007044BA" w:rsidRDefault="007044BA" w:rsidP="007044BA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7.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 выложить горкой в салатник</w:t>
      </w:r>
    </w:p>
    <w:p w:rsidR="007044BA" w:rsidRPr="007044BA" w:rsidRDefault="007044BA" w:rsidP="007044B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вареным яйцом, крабами</w:t>
      </w:r>
    </w:p>
    <w:p w:rsidR="007044BA" w:rsidRPr="007044BA" w:rsidRDefault="007044BA" w:rsidP="007044B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Полить оставшимся майонезом</w:t>
      </w:r>
    </w:p>
    <w:p w:rsidR="007044BA" w:rsidRPr="007044BA" w:rsidRDefault="007044BA" w:rsidP="007044BA">
      <w:pPr>
        <w:suppressAutoHyphens/>
        <w:spacing w:after="0" w:line="240" w:lineRule="auto"/>
        <w:ind w:left="11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Салат  столичный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вареной мякоти птицы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Картофель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Огурцы соленые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Крабы консервированные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1737"/>
        <w:gridCol w:w="1820"/>
        <w:gridCol w:w="1821"/>
        <w:gridCol w:w="1820"/>
        <w:gridCol w:w="1821"/>
        <w:gridCol w:w="653"/>
      </w:tblGrid>
      <w:tr w:rsidR="007044BA" w:rsidRPr="007044BA" w:rsidTr="008A5297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Винегрет с рыбой горячего копчения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 рыбный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Салат  мясной 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Салат  столичный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1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Аккуратно и красиво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уложен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оформлен, рыбой горячего копчения, зелень для украшения свежая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Аккуратно и красиво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уложен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оформлен, помидором, ломтиками рыбы, зелень для украшения свежая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Аккуратно и красиво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уложен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оформлен, крабами и яйцом, зелень для украшения свежая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Аккуратно и красиво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уложен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оформлен, крабами и яйцом, зелень для украшения свежая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салат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Всех овощей, свекла не должна окрасить остальные продукты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Продуктов входящих в салат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Продуктов входящих в салат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Продуктов входящих в салат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7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не переварены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не переварены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не переварены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не переварены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</w:t>
      </w:r>
      <w:r w:rsidRPr="007044B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Практическая работа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7044BA" w:rsidRPr="007044BA" w:rsidRDefault="007044BA" w:rsidP="007044B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044BA" w:rsidRPr="007044BA" w:rsidRDefault="007044BA" w:rsidP="007044BA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указанных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блюд, полученные результаты запишите в  технологическую  карту для каждого блюда:</w:t>
      </w:r>
    </w:p>
    <w:p w:rsidR="007044BA" w:rsidRPr="007044BA" w:rsidRDefault="007044BA" w:rsidP="007044BA">
      <w:pPr>
        <w:numPr>
          <w:ilvl w:val="0"/>
          <w:numId w:val="44"/>
        </w:numPr>
        <w:tabs>
          <w:tab w:val="clear" w:pos="0"/>
          <w:tab w:val="num" w:pos="360"/>
        </w:tabs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Сельдь с луком </w:t>
      </w:r>
    </w:p>
    <w:p w:rsidR="007044BA" w:rsidRPr="007044BA" w:rsidRDefault="007044BA" w:rsidP="007044BA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Салака с луком и маслом</w:t>
      </w:r>
    </w:p>
    <w:p w:rsidR="007044BA" w:rsidRPr="007044BA" w:rsidRDefault="007044BA" w:rsidP="007044BA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Паштет из печени</w:t>
      </w:r>
    </w:p>
    <w:p w:rsidR="007044BA" w:rsidRPr="007044BA" w:rsidRDefault="007044BA" w:rsidP="007044BA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Яйца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фаршированные сельдью и луком</w:t>
      </w:r>
    </w:p>
    <w:p w:rsidR="007044BA" w:rsidRPr="007044BA" w:rsidRDefault="007044BA" w:rsidP="007044BA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Рубленные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яйца с маслом и луком</w:t>
      </w:r>
    </w:p>
    <w:p w:rsidR="007044BA" w:rsidRPr="007044BA" w:rsidRDefault="007044BA" w:rsidP="007044BA">
      <w:pPr>
        <w:numPr>
          <w:ilvl w:val="0"/>
          <w:numId w:val="44"/>
        </w:num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Икра овощная </w:t>
      </w:r>
    </w:p>
    <w:p w:rsidR="007044BA" w:rsidRPr="007044BA" w:rsidRDefault="007044BA" w:rsidP="007044BA">
      <w:pPr>
        <w:numPr>
          <w:ilvl w:val="0"/>
          <w:numId w:val="4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Икра грибная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7044BA" w:rsidRPr="007044BA" w:rsidTr="008A529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Составьте алгоритм приготовления закусок</w:t>
      </w: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Подберите материально-техническое оснащение для приготовления закусок.</w:t>
      </w:r>
    </w:p>
    <w:p w:rsidR="007044BA" w:rsidRPr="007044BA" w:rsidRDefault="007044BA" w:rsidP="007044B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Ответьте на вопросы и выполните задания.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tabs>
          <w:tab w:val="clear" w:pos="1080"/>
          <w:tab w:val="num" w:pos="1440"/>
        </w:tabs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инвентарь используется для приготовления холодных закусок  из мяса и рыбы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 оборудование используется для приготовления закусок из яиц, овощей и грибов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подготовить сельдь?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подготовки рыбы соленой?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варки яиц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подготовить печень для паштета из печени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продукты входят в икру овощную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продукты входят в икру грибную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Температура подачи рыбных закусок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Температура подачи мясных закусок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хранения закусок из рыбы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хранения закусок из мяса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Температура подачи закусок из яиц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Температура подачи закусок из овощей и грибов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Сроки хранения закусок из яиц, овощей и грибов</w:t>
      </w:r>
    </w:p>
    <w:p w:rsidR="007044BA" w:rsidRPr="007044BA" w:rsidRDefault="007044BA" w:rsidP="007044BA">
      <w:pPr>
        <w:pageBreakBefore/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Лабораторная работа 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рыбных и мясных закусок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 горячих и подачи рыбных и мясных закусок.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044BA" w:rsidRPr="007044BA" w:rsidRDefault="007044BA" w:rsidP="007044BA">
      <w:pPr>
        <w:numPr>
          <w:ilvl w:val="0"/>
          <w:numId w:val="6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с рыбой горячего копчения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рыбного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алата мясного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салата столичного</w:t>
      </w:r>
    </w:p>
    <w:p w:rsidR="007044BA" w:rsidRPr="007044BA" w:rsidRDefault="007044BA" w:rsidP="007044BA">
      <w:pPr>
        <w:numPr>
          <w:ilvl w:val="0"/>
          <w:numId w:val="62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7044BA" w:rsidRPr="007044BA" w:rsidRDefault="007044BA" w:rsidP="007044BA">
      <w:pPr>
        <w:numPr>
          <w:ilvl w:val="0"/>
          <w:numId w:val="62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«ОВ» «ОС», «сельдь», «РВ», «МВ»,  «зелень», кастрюли вместимостью 1-1,5 л, весы, закусочные тарелки.</w:t>
      </w:r>
      <w:proofErr w:type="gramEnd"/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Сельди с луком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сельди</w:t>
      </w:r>
    </w:p>
    <w:p w:rsidR="007044BA" w:rsidRPr="007044BA" w:rsidRDefault="007044BA" w:rsidP="007044BA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Сельдь разделать на чистое филе</w:t>
      </w:r>
    </w:p>
    <w:p w:rsidR="007044BA" w:rsidRPr="007044BA" w:rsidRDefault="007044BA" w:rsidP="007044BA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тонкими кусочками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зеленого лука</w:t>
      </w:r>
    </w:p>
    <w:p w:rsidR="007044BA" w:rsidRPr="007044BA" w:rsidRDefault="007044BA" w:rsidP="007044BA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лук перебрать, промыть</w:t>
      </w:r>
    </w:p>
    <w:p w:rsidR="007044BA" w:rsidRPr="007044BA" w:rsidRDefault="007044BA" w:rsidP="007044BA">
      <w:pPr>
        <w:numPr>
          <w:ilvl w:val="0"/>
          <w:numId w:val="4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Мелко нашинковать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заправки для салатов</w:t>
      </w:r>
    </w:p>
    <w:p w:rsidR="007044BA" w:rsidRPr="007044BA" w:rsidRDefault="007044BA" w:rsidP="007044BA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Растительное масло смешать с уксусом</w:t>
      </w:r>
    </w:p>
    <w:p w:rsidR="007044BA" w:rsidRPr="007044BA" w:rsidRDefault="007044BA" w:rsidP="007044BA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соль, сахар, перец черный молотый</w:t>
      </w:r>
    </w:p>
    <w:p w:rsidR="007044BA" w:rsidRPr="007044BA" w:rsidRDefault="007044BA" w:rsidP="007044BA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Тщательно перемешать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</w:p>
    <w:p w:rsidR="007044BA" w:rsidRPr="007044BA" w:rsidRDefault="007044BA" w:rsidP="007044BA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закусочную тарелку уложить сельдь</w:t>
      </w:r>
    </w:p>
    <w:p w:rsidR="007044BA" w:rsidRPr="007044BA" w:rsidRDefault="007044BA" w:rsidP="007044BA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Сверху посыпать зеленым луком</w:t>
      </w:r>
    </w:p>
    <w:p w:rsidR="007044BA" w:rsidRPr="007044BA" w:rsidRDefault="007044BA" w:rsidP="007044BA">
      <w:pPr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Полить заправкой для салатов</w:t>
      </w:r>
    </w:p>
    <w:p w:rsidR="007044BA" w:rsidRPr="007044BA" w:rsidRDefault="007044BA" w:rsidP="007044BA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Сельдь с луком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Заправка для салатов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Заправка для салатов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3 %-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Перец черный молотый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Салаки с луком и маслом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салаки</w:t>
      </w:r>
    </w:p>
    <w:p w:rsidR="007044BA" w:rsidRPr="007044BA" w:rsidRDefault="007044BA" w:rsidP="007044B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Салаку перебрать</w:t>
      </w:r>
    </w:p>
    <w:p w:rsidR="007044BA" w:rsidRPr="007044BA" w:rsidRDefault="007044BA" w:rsidP="007044BA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Вынуть внутренности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3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Подготовка зеленого лука</w:t>
      </w:r>
    </w:p>
    <w:p w:rsidR="007044BA" w:rsidRPr="007044BA" w:rsidRDefault="007044BA" w:rsidP="007044BA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лук перебрать, промыть</w:t>
      </w:r>
    </w:p>
    <w:p w:rsidR="007044BA" w:rsidRPr="007044BA" w:rsidRDefault="007044BA" w:rsidP="007044BA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Мелко нашинковать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Салаку разложить на закусочную тарелку</w:t>
      </w:r>
    </w:p>
    <w:p w:rsidR="007044BA" w:rsidRPr="007044BA" w:rsidRDefault="007044BA" w:rsidP="007044BA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Посыпать репчатым луком</w:t>
      </w:r>
    </w:p>
    <w:p w:rsidR="007044BA" w:rsidRPr="007044BA" w:rsidRDefault="007044BA" w:rsidP="007044BA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Рядом положить кусочек сливочного масла </w:t>
      </w: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Салака с луком и маслом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Салака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Паштета из печени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овощей</w:t>
      </w:r>
    </w:p>
    <w:p w:rsidR="007044BA" w:rsidRPr="007044BA" w:rsidRDefault="007044BA" w:rsidP="007044BA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Лук, морковь обработать, нашинковать</w:t>
      </w:r>
    </w:p>
    <w:p w:rsidR="007044BA" w:rsidRPr="007044BA" w:rsidRDefault="007044BA" w:rsidP="007044BA">
      <w:pPr>
        <w:numPr>
          <w:ilvl w:val="0"/>
          <w:numId w:val="6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Обжарить на шпике до полуготовности.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печени</w:t>
      </w:r>
    </w:p>
    <w:p w:rsidR="007044BA" w:rsidRPr="007044BA" w:rsidRDefault="007044BA" w:rsidP="007044BA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Печень зачистить от пленок</w:t>
      </w:r>
    </w:p>
    <w:p w:rsidR="007044BA" w:rsidRPr="007044BA" w:rsidRDefault="007044BA" w:rsidP="007044BA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Промыть </w:t>
      </w:r>
    </w:p>
    <w:p w:rsidR="007044BA" w:rsidRPr="007044BA" w:rsidRDefault="007044BA" w:rsidP="007044BA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произвольно</w:t>
      </w:r>
    </w:p>
    <w:p w:rsidR="007044BA" w:rsidRPr="007044BA" w:rsidRDefault="007044BA" w:rsidP="007044BA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с подготовленными овощами</w:t>
      </w:r>
    </w:p>
    <w:p w:rsidR="007044BA" w:rsidRPr="007044BA" w:rsidRDefault="007044BA" w:rsidP="007044BA">
      <w:pPr>
        <w:numPr>
          <w:ilvl w:val="0"/>
          <w:numId w:val="6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Обжарить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паштета</w:t>
      </w:r>
    </w:p>
    <w:p w:rsidR="007044BA" w:rsidRPr="007044BA" w:rsidRDefault="007044BA" w:rsidP="007044BA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Пропустить через мясорубку с частой решеткой</w:t>
      </w:r>
    </w:p>
    <w:p w:rsidR="007044BA" w:rsidRPr="007044BA" w:rsidRDefault="007044BA" w:rsidP="007044BA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с 2/3 нормы размягченного сливочного масла и молоком</w:t>
      </w:r>
    </w:p>
    <w:p w:rsidR="007044BA" w:rsidRPr="007044BA" w:rsidRDefault="007044BA" w:rsidP="007044BA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Тщательно перемешать</w:t>
      </w:r>
    </w:p>
    <w:p w:rsidR="007044BA" w:rsidRPr="007044BA" w:rsidRDefault="007044BA" w:rsidP="007044BA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Сформовать в виде батона </w:t>
      </w:r>
    </w:p>
    <w:p w:rsidR="007044BA" w:rsidRPr="007044BA" w:rsidRDefault="007044BA" w:rsidP="007044BA">
      <w:pPr>
        <w:numPr>
          <w:ilvl w:val="0"/>
          <w:numId w:val="8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Подача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на порции</w:t>
      </w:r>
    </w:p>
    <w:p w:rsidR="007044BA" w:rsidRPr="007044BA" w:rsidRDefault="007044BA" w:rsidP="007044B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Уложить на закусочную тарелку </w:t>
      </w:r>
    </w:p>
    <w:p w:rsidR="007044BA" w:rsidRPr="007044BA" w:rsidRDefault="007044BA" w:rsidP="007044BA">
      <w:pPr>
        <w:numPr>
          <w:ilvl w:val="0"/>
          <w:numId w:val="40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сливочным маслом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Паштет из печени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Печень говяжья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30,87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044BA" w:rsidRPr="007044BA" w:rsidTr="008A5297">
        <w:trPr>
          <w:trHeight w:val="268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2,22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Молоко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125"/>
        <w:gridCol w:w="2427"/>
        <w:gridCol w:w="2427"/>
        <w:gridCol w:w="2428"/>
        <w:gridCol w:w="653"/>
      </w:tblGrid>
      <w:tr w:rsidR="007044BA" w:rsidRPr="007044BA" w:rsidTr="008A5297">
        <w:trPr>
          <w:trHeight w:val="30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17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с луком 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Салака с луком и маслом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Паштет из печени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6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Сельдь должна быть хорошо очищена, кусочки ровные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Салака должна быть хорошо очищена, без черных пленок с внутренней стороны, красиво уложена на закусочную тарелку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Аккуратно и красиво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уложен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оформлен сливочным маслом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Сельдь должна быть слабосоленая, соответствовать данному продукту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Салака должна быть слабосоленая, соответствовать данному продукту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используемым 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прдуктам</w:t>
            </w:r>
            <w:proofErr w:type="spellEnd"/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сельди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Свойственный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салаки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светло-до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темно - коричневого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41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Плотная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Плотная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эластичная, без крупинок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pageBreakBefore/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Лабораторная работа 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холодных закусок из овощей, яиц и грибов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 и подачи холодных закусок из овощей, яиц и грибов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</w:p>
    <w:p w:rsidR="007044BA" w:rsidRPr="007044BA" w:rsidRDefault="007044BA" w:rsidP="007044B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с рыбой горячего копчения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рыбного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алата мясного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салата столичного</w:t>
      </w:r>
    </w:p>
    <w:p w:rsidR="007044BA" w:rsidRPr="007044BA" w:rsidRDefault="007044BA" w:rsidP="007044B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7044BA" w:rsidRPr="007044BA" w:rsidRDefault="007044BA" w:rsidP="007044BA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«ОВ» «ОС» «зелень», кастрюли вместимостью 1-1,5 л, весы, закусочные тарелки, салатники.</w:t>
      </w:r>
      <w:proofErr w:type="gramEnd"/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яиц фаршированных сельдью и луком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яиц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Яйцо проверить на свежесть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Промыть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Сварить в крутую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Очистить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Разрезать вдоль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Удалить желток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сельди</w:t>
      </w:r>
    </w:p>
    <w:p w:rsidR="007044BA" w:rsidRPr="007044BA" w:rsidRDefault="007044BA" w:rsidP="007044BA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Сельдь вымочить в  молоке</w:t>
      </w:r>
    </w:p>
    <w:p w:rsidR="007044BA" w:rsidRPr="007044BA" w:rsidRDefault="007044BA" w:rsidP="007044BA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Сельдь очистить </w:t>
      </w:r>
    </w:p>
    <w:p w:rsidR="007044BA" w:rsidRPr="007044BA" w:rsidRDefault="007044BA" w:rsidP="007044BA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Разделать на чистое филе</w:t>
      </w:r>
    </w:p>
    <w:p w:rsidR="007044BA" w:rsidRPr="007044BA" w:rsidRDefault="007044BA" w:rsidP="007044BA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Соединить с луком </w:t>
      </w:r>
    </w:p>
    <w:p w:rsidR="007044BA" w:rsidRPr="007044BA" w:rsidRDefault="007044BA" w:rsidP="007044BA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Пропустить через мясорубку</w:t>
      </w:r>
    </w:p>
    <w:p w:rsidR="007044BA" w:rsidRPr="007044BA" w:rsidRDefault="007044BA" w:rsidP="007044BA">
      <w:pPr>
        <w:numPr>
          <w:ilvl w:val="0"/>
          <w:numId w:val="69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Заправить майонезом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закуски</w:t>
      </w:r>
    </w:p>
    <w:p w:rsidR="007044BA" w:rsidRPr="007044BA" w:rsidRDefault="007044BA" w:rsidP="007044BA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Половинку яйца заполнить фаршем из сельди</w:t>
      </w:r>
    </w:p>
    <w:p w:rsidR="007044BA" w:rsidRPr="007044BA" w:rsidRDefault="007044BA" w:rsidP="007044BA">
      <w:pPr>
        <w:numPr>
          <w:ilvl w:val="0"/>
          <w:numId w:val="33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Сверху полить майонезом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</w:p>
    <w:p w:rsidR="007044BA" w:rsidRPr="007044BA" w:rsidRDefault="007044BA" w:rsidP="007044BA">
      <w:pPr>
        <w:numPr>
          <w:ilvl w:val="0"/>
          <w:numId w:val="86"/>
        </w:numPr>
        <w:tabs>
          <w:tab w:val="left" w:pos="1134"/>
        </w:tabs>
        <w:suppressAutoHyphens/>
        <w:spacing w:after="0" w:line="240" w:lineRule="auto"/>
        <w:ind w:hanging="4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закусочную тарелку уложить половинку яйца</w:t>
      </w:r>
    </w:p>
    <w:p w:rsidR="007044BA" w:rsidRPr="007044BA" w:rsidRDefault="007044BA" w:rsidP="007044BA">
      <w:pPr>
        <w:numPr>
          <w:ilvl w:val="0"/>
          <w:numId w:val="86"/>
        </w:numPr>
        <w:tabs>
          <w:tab w:val="left" w:pos="1134"/>
        </w:tabs>
        <w:suppressAutoHyphens/>
        <w:spacing w:after="0" w:line="240" w:lineRule="auto"/>
        <w:ind w:hanging="41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proofErr w:type="gramStart"/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Яйцо</w:t>
      </w:r>
      <w:proofErr w:type="gramEnd"/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фаршированное сельдью и луком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½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Рубленных</w:t>
      </w:r>
      <w:proofErr w:type="gramEnd"/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яиц с маслом и луком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яиц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Яйцо проверить на свежесть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Промыть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Сварить в крутую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Очистить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Нарубить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зеленого лука</w:t>
      </w:r>
    </w:p>
    <w:p w:rsidR="007044BA" w:rsidRPr="007044BA" w:rsidRDefault="007044BA" w:rsidP="007044BA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лук перебрать</w:t>
      </w:r>
    </w:p>
    <w:p w:rsidR="007044BA" w:rsidRPr="007044BA" w:rsidRDefault="007044BA" w:rsidP="007044BA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Промыть </w:t>
      </w:r>
    </w:p>
    <w:p w:rsidR="007044BA" w:rsidRPr="007044BA" w:rsidRDefault="007044BA" w:rsidP="007044BA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Нашинковать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закуски</w:t>
      </w:r>
    </w:p>
    <w:p w:rsidR="007044BA" w:rsidRPr="007044BA" w:rsidRDefault="007044BA" w:rsidP="007044B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Рубленные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яйца соединить с шинкованным луком</w:t>
      </w:r>
    </w:p>
    <w:p w:rsidR="007044BA" w:rsidRPr="007044BA" w:rsidRDefault="007044BA" w:rsidP="007044B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Посолить </w:t>
      </w:r>
    </w:p>
    <w:p w:rsidR="007044BA" w:rsidRPr="007044BA" w:rsidRDefault="007044BA" w:rsidP="007044BA">
      <w:pPr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Заправить сливочным маслом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7.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044BA" w:rsidRPr="007044BA" w:rsidRDefault="007044BA" w:rsidP="007044BA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порционную тарелку выложить рубленую массу</w:t>
      </w:r>
    </w:p>
    <w:p w:rsidR="007044BA" w:rsidRPr="007044BA" w:rsidRDefault="007044BA" w:rsidP="007044BA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Придать овальную форму</w:t>
      </w:r>
    </w:p>
    <w:p w:rsidR="007044BA" w:rsidRPr="007044BA" w:rsidRDefault="007044BA" w:rsidP="007044BA">
      <w:pPr>
        <w:numPr>
          <w:ilvl w:val="0"/>
          <w:numId w:val="55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Яйца, рубленные с маслом и луком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8,75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Икры овощной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баклажан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Баклажаны промыть</w:t>
      </w:r>
    </w:p>
    <w:p w:rsidR="007044BA" w:rsidRPr="007044BA" w:rsidRDefault="007044BA" w:rsidP="007044BA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Запечь в жарочном шкафу</w:t>
      </w:r>
    </w:p>
    <w:p w:rsidR="007044BA" w:rsidRPr="007044BA" w:rsidRDefault="007044BA" w:rsidP="007044BA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Снять кожицу</w:t>
      </w:r>
    </w:p>
    <w:p w:rsidR="007044BA" w:rsidRPr="007044BA" w:rsidRDefault="007044BA" w:rsidP="007044BA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Измельчить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кабачков</w:t>
      </w:r>
    </w:p>
    <w:p w:rsidR="007044BA" w:rsidRPr="007044BA" w:rsidRDefault="007044BA" w:rsidP="007044B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Кабачки очистить</w:t>
      </w:r>
    </w:p>
    <w:p w:rsidR="007044BA" w:rsidRPr="007044BA" w:rsidRDefault="007044BA" w:rsidP="007044B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Нарезать кружочками</w:t>
      </w:r>
    </w:p>
    <w:p w:rsidR="007044BA" w:rsidRPr="007044BA" w:rsidRDefault="007044BA" w:rsidP="007044B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Запечь в жарочном шкафу</w:t>
      </w:r>
    </w:p>
    <w:p w:rsidR="007044BA" w:rsidRPr="007044BA" w:rsidRDefault="007044BA" w:rsidP="007044BA">
      <w:pPr>
        <w:numPr>
          <w:ilvl w:val="0"/>
          <w:numId w:val="4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Мелко нарезать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репчатого лука, моркови и капусты</w:t>
      </w:r>
    </w:p>
    <w:p w:rsidR="007044BA" w:rsidRPr="007044BA" w:rsidRDefault="007044BA" w:rsidP="007044BA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Репчатый лук, морковь и капусту очистить</w:t>
      </w:r>
    </w:p>
    <w:p w:rsidR="007044BA" w:rsidRPr="007044BA" w:rsidRDefault="007044BA" w:rsidP="007044BA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Нашинковать </w:t>
      </w:r>
    </w:p>
    <w:p w:rsidR="007044BA" w:rsidRPr="007044BA" w:rsidRDefault="007044BA" w:rsidP="007044BA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Репчатый лук и морковь </w:t>
      </w:r>
      <w:proofErr w:type="spell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спассеровать</w:t>
      </w:r>
      <w:proofErr w:type="spell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томатном пюре</w:t>
      </w:r>
      <w:proofErr w:type="gramEnd"/>
    </w:p>
    <w:p w:rsidR="007044BA" w:rsidRPr="007044BA" w:rsidRDefault="007044BA" w:rsidP="007044BA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с белокочанной  капустой</w:t>
      </w:r>
    </w:p>
    <w:p w:rsidR="007044BA" w:rsidRPr="007044BA" w:rsidRDefault="007044BA" w:rsidP="007044BA">
      <w:pPr>
        <w:numPr>
          <w:ilvl w:val="0"/>
          <w:numId w:val="8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Тушить до готовности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икры</w:t>
      </w:r>
    </w:p>
    <w:p w:rsidR="007044BA" w:rsidRPr="007044BA" w:rsidRDefault="007044BA" w:rsidP="007044B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Подготовленные овощи соединить</w:t>
      </w:r>
    </w:p>
    <w:p w:rsidR="007044BA" w:rsidRPr="007044BA" w:rsidRDefault="007044BA" w:rsidP="007044B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Тушить вместе 15-20 минут</w:t>
      </w:r>
    </w:p>
    <w:p w:rsidR="007044BA" w:rsidRPr="007044BA" w:rsidRDefault="007044BA" w:rsidP="007044B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Заправить уксусом, солью, перцем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Подача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закусочную тарелку выложить овощную икру горочкой</w:t>
      </w:r>
    </w:p>
    <w:p w:rsidR="007044BA" w:rsidRPr="007044BA" w:rsidRDefault="007044BA" w:rsidP="007044BA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Икра овощная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Баклажаны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Кабачки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44,6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Капуста свежая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Томатное пюре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Икры грибной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сушеных грибов</w:t>
      </w:r>
    </w:p>
    <w:p w:rsidR="007044BA" w:rsidRPr="007044BA" w:rsidRDefault="007044BA" w:rsidP="007044BA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Грибы промыть </w:t>
      </w:r>
    </w:p>
    <w:p w:rsidR="007044BA" w:rsidRPr="007044BA" w:rsidRDefault="007044BA" w:rsidP="007044BA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Замочить на 2-3 часа</w:t>
      </w:r>
    </w:p>
    <w:p w:rsidR="007044BA" w:rsidRPr="007044BA" w:rsidRDefault="007044BA" w:rsidP="007044BA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Отварить до готовности</w:t>
      </w:r>
    </w:p>
    <w:p w:rsidR="007044BA" w:rsidRPr="007044BA" w:rsidRDefault="007044BA" w:rsidP="007044BA">
      <w:pPr>
        <w:numPr>
          <w:ilvl w:val="0"/>
          <w:numId w:val="5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Измельчить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соленых грибов</w:t>
      </w:r>
    </w:p>
    <w:p w:rsidR="007044BA" w:rsidRPr="007044BA" w:rsidRDefault="007044BA" w:rsidP="007044BA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Грибы промыть в холодной воде</w:t>
      </w:r>
    </w:p>
    <w:p w:rsidR="007044BA" w:rsidRPr="007044BA" w:rsidRDefault="007044BA" w:rsidP="007044BA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Измельчить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репчатого лука</w:t>
      </w:r>
    </w:p>
    <w:p w:rsidR="007044BA" w:rsidRPr="007044BA" w:rsidRDefault="007044BA" w:rsidP="007044BA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 от кожуры</w:t>
      </w:r>
    </w:p>
    <w:p w:rsidR="007044BA" w:rsidRPr="007044BA" w:rsidRDefault="007044BA" w:rsidP="007044BA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Срезать донце и шейку</w:t>
      </w:r>
    </w:p>
    <w:p w:rsidR="007044BA" w:rsidRPr="007044BA" w:rsidRDefault="007044BA" w:rsidP="007044BA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Мелко нашинковать</w:t>
      </w:r>
    </w:p>
    <w:p w:rsidR="007044BA" w:rsidRPr="007044BA" w:rsidRDefault="007044BA" w:rsidP="007044BA">
      <w:pPr>
        <w:numPr>
          <w:ilvl w:val="0"/>
          <w:numId w:val="9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Слегка </w:t>
      </w:r>
      <w:proofErr w:type="spell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спассеровать</w:t>
      </w:r>
      <w:proofErr w:type="spell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грибной икры</w:t>
      </w:r>
    </w:p>
    <w:p w:rsidR="007044BA" w:rsidRPr="007044BA" w:rsidRDefault="007044BA" w:rsidP="007044BA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Подготовленные грибы соединить</w:t>
      </w:r>
    </w:p>
    <w:p w:rsidR="007044BA" w:rsidRPr="007044BA" w:rsidRDefault="007044BA" w:rsidP="007044BA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с подготовленным луком</w:t>
      </w:r>
    </w:p>
    <w:p w:rsidR="007044BA" w:rsidRPr="007044BA" w:rsidRDefault="007044BA" w:rsidP="007044BA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Жарить 10-15 минут</w:t>
      </w:r>
    </w:p>
    <w:p w:rsidR="007044BA" w:rsidRPr="007044BA" w:rsidRDefault="007044BA" w:rsidP="007044BA">
      <w:pPr>
        <w:numPr>
          <w:ilvl w:val="0"/>
          <w:numId w:val="10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Заправить уксусом и специями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Подача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Икру выложить на закусочную тарелку горочкой</w:t>
      </w:r>
    </w:p>
    <w:p w:rsidR="007044BA" w:rsidRPr="007044BA" w:rsidRDefault="007044BA" w:rsidP="007044BA">
      <w:pPr>
        <w:numPr>
          <w:ilvl w:val="0"/>
          <w:numId w:val="10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Икра грибная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Грибы сушеные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Грибы соленые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1737"/>
        <w:gridCol w:w="1820"/>
        <w:gridCol w:w="1821"/>
        <w:gridCol w:w="1820"/>
        <w:gridCol w:w="1821"/>
        <w:gridCol w:w="653"/>
      </w:tblGrid>
      <w:tr w:rsidR="007044BA" w:rsidRPr="007044BA" w:rsidTr="008A5297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Яйца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фаршированные сельдью и луком</w:t>
            </w: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Рубленные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яйца с маслом и луком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Икра овощная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Икра грибная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66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половинке яйца выложен фарш из сельди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Закуска выложена в виде овала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Икра выложена в виде горки, без признаков подгорания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Икра выложена в виде горки, без признаков подгорания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 в закуску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закуску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Кисло – сладкий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Грибов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Светло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зелеными вкраплениями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салат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светло – оранжевый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Светло -  коричневый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56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Мягкая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Однородная, мягкая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Однородная, мягкая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Однородная, мягкая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pageBreakBefore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Практическая работа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 используемого сырья и составление технологических карт (для выполнения лабораторной работы)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1.Произведите расчет сырья для приготовления необходимого количества порций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 указанных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блюд, полученные результаты запишите в  технологическую  карту для каждого блюда:</w:t>
      </w:r>
    </w:p>
    <w:p w:rsidR="007044BA" w:rsidRPr="007044BA" w:rsidRDefault="007044BA" w:rsidP="007044B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Рыба отварная с гарниром и хреном</w:t>
      </w:r>
    </w:p>
    <w:p w:rsidR="007044BA" w:rsidRPr="007044BA" w:rsidRDefault="007044BA" w:rsidP="007044B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Рыба под майонезом</w:t>
      </w:r>
    </w:p>
    <w:p w:rsidR="007044BA" w:rsidRPr="007044BA" w:rsidRDefault="007044BA" w:rsidP="007044B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Сельдь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рубленная с гарниром</w:t>
      </w:r>
    </w:p>
    <w:p w:rsidR="007044BA" w:rsidRPr="007044BA" w:rsidRDefault="007044BA" w:rsidP="007044B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Филе из кур фаршированное</w:t>
      </w:r>
    </w:p>
    <w:p w:rsidR="007044BA" w:rsidRPr="007044BA" w:rsidRDefault="007044BA" w:rsidP="007044B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Ассорти мясное</w:t>
      </w:r>
    </w:p>
    <w:p w:rsidR="007044BA" w:rsidRPr="007044BA" w:rsidRDefault="007044BA" w:rsidP="007044B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жаренное с гарниром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Примечание.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Расчет 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сырья произвести по Сборнику рецептур, учитывая процент отходов при механической кулинарной обработке сырья.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973"/>
        <w:gridCol w:w="900"/>
        <w:gridCol w:w="908"/>
        <w:gridCol w:w="892"/>
        <w:gridCol w:w="3357"/>
      </w:tblGrid>
      <w:tr w:rsidR="007044BA" w:rsidRPr="007044BA" w:rsidTr="008A5297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сырья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(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мл) на количество порций</w:t>
            </w:r>
          </w:p>
        </w:tc>
        <w:tc>
          <w:tcPr>
            <w:tcW w:w="3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 приготовления</w:t>
            </w: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порция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порции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брутто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нетто</w:t>
            </w:r>
          </w:p>
        </w:tc>
        <w:tc>
          <w:tcPr>
            <w:tcW w:w="3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Составьте алгоритм приготовления изделий </w:t>
      </w: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Подберите материально-техническое оснащение для приготовления изделий.</w:t>
      </w:r>
    </w:p>
    <w:p w:rsidR="007044BA" w:rsidRPr="007044BA" w:rsidRDefault="007044BA" w:rsidP="007044BA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Ответьте на вопросы и выполните задания.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tabs>
          <w:tab w:val="clear" w:pos="1080"/>
          <w:tab w:val="num" w:pos="1428"/>
        </w:tabs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Какой инвентарь используется для приготовления холодных рыбных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Какое оборудование используют для приготовления холодных мясных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разделать рыбу на чистое филе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разделывают сельдь на чистое филе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чего сельдь замачивают в молоке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разделать кур на чистое филе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подготовить мясо для варки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подготовить мясо для жарки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 выхода рыбных холодных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 выхода мясных холодных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Температура подачи рыбных холодных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Температура подачи мясных холодных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рыбных холодных блюд</w:t>
      </w:r>
    </w:p>
    <w:p w:rsidR="007044BA" w:rsidRPr="007044BA" w:rsidRDefault="007044BA" w:rsidP="007044BA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мясных холодных блюд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pageBreakBefore/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lastRenderedPageBreak/>
        <w:t xml:space="preserve">Лабораторная работа 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ab/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рыбных холодных блюд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 и подачи рыбных холодных блюд.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044BA" w:rsidRPr="007044BA" w:rsidRDefault="007044BA" w:rsidP="007044BA">
      <w:pPr>
        <w:numPr>
          <w:ilvl w:val="0"/>
          <w:numId w:val="87"/>
        </w:numPr>
        <w:suppressAutoHyphens/>
        <w:spacing w:after="0" w:line="240" w:lineRule="auto"/>
        <w:ind w:firstLine="33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с рыбой горячего копчения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рыбного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алата мясного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салата столичного</w:t>
      </w:r>
    </w:p>
    <w:p w:rsidR="007044BA" w:rsidRPr="007044BA" w:rsidRDefault="007044BA" w:rsidP="007044BA">
      <w:pPr>
        <w:numPr>
          <w:ilvl w:val="0"/>
          <w:numId w:val="87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7044BA" w:rsidRPr="007044BA" w:rsidRDefault="007044BA" w:rsidP="007044BA">
      <w:pPr>
        <w:numPr>
          <w:ilvl w:val="0"/>
          <w:numId w:val="87"/>
        </w:num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РВ» «ОВ</w:t>
      </w:r>
      <w:proofErr w:type="gramEnd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» «ОС» «зелень», кастрюли вместимостью 1-1,5 л, весы, закусочные тарелки,.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Рыбы отварной с гарниром и хреном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рыбы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Сома разделать на филе с кожей без  реберных  костей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порционными кусками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поверхности кожи делают 2-3 надреза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Уложить в посуду для варки в один ряд, кожей вверх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Залить горячей водой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очищенный лук, морковь, петрушку, лавровый лист, перец горошком, соль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Довести до кипения, снять пену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Варить в течение  5 – 7 минут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Приготовления гарнира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Салат зеленый  - перебрать, промыть 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соуса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Хрен натереть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Залить кипятком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Накрыть крышкой и дать остыть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соль, сахар, уксус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Свеклу отварить, очистить от кожуры, натереть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Готовый  хрен соединить со свеклой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Отпуск </w:t>
      </w:r>
    </w:p>
    <w:p w:rsidR="007044BA" w:rsidRPr="007044BA" w:rsidRDefault="007044BA" w:rsidP="007044BA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блюдо выложить куски рыбы </w:t>
      </w:r>
    </w:p>
    <w:p w:rsidR="007044BA" w:rsidRPr="007044BA" w:rsidRDefault="007044BA" w:rsidP="007044BA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Рядом уложить гарнир</w:t>
      </w:r>
    </w:p>
    <w:p w:rsidR="007044BA" w:rsidRPr="007044BA" w:rsidRDefault="007044BA" w:rsidP="007044BA">
      <w:pPr>
        <w:numPr>
          <w:ilvl w:val="0"/>
          <w:numId w:val="30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Соус подать отдельно в соуснике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Рыба отварная с гарниром и хреном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Сом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Гарнир из овощей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Огурцы свежие неочищенные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Соус хрен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Хрен (корень)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9%-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 (кипяток)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Последовательность технологических операций для приготовления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Рыбы под майонезом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2. Подготовка  рыбы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Сома разделать на филе с кожей без  реберных  костей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порционными кусками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поверхности кожи делают 2-3 надреза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Уложить в посуду для варки в один ряд, кожей вверх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Залить горячей водой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очищенный лук, морковь, петрушку, лавровый лист, перец горошком, соль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Довести до кипения, снять пену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Варить в течение  5 – 7 минут</w:t>
      </w:r>
    </w:p>
    <w:p w:rsidR="007044BA" w:rsidRPr="007044BA" w:rsidRDefault="007044BA" w:rsidP="007044BA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заправки для салатов</w:t>
      </w:r>
    </w:p>
    <w:p w:rsidR="007044BA" w:rsidRPr="007044BA" w:rsidRDefault="007044BA" w:rsidP="007044BA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Растительное масло смешать с уксусом</w:t>
      </w:r>
    </w:p>
    <w:p w:rsidR="007044BA" w:rsidRPr="007044BA" w:rsidRDefault="007044BA" w:rsidP="007044BA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соль, сахар, перец черный молотый</w:t>
      </w:r>
    </w:p>
    <w:p w:rsidR="007044BA" w:rsidRPr="007044BA" w:rsidRDefault="007044BA" w:rsidP="007044BA">
      <w:pPr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Тщательно перемешать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гарнира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Салат зеленый  - перебрать, промыть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044BA" w:rsidRPr="007044BA" w:rsidRDefault="007044BA" w:rsidP="007044BA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1/3 гарнира заправить частью майонеза</w:t>
      </w:r>
    </w:p>
    <w:p w:rsidR="007044BA" w:rsidRPr="007044BA" w:rsidRDefault="007044BA" w:rsidP="007044BA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Уложить на блюдо</w:t>
      </w:r>
    </w:p>
    <w:p w:rsidR="007044BA" w:rsidRPr="007044BA" w:rsidRDefault="007044BA" w:rsidP="007044BA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гарнир уложить рыбу</w:t>
      </w:r>
    </w:p>
    <w:p w:rsidR="007044BA" w:rsidRPr="007044BA" w:rsidRDefault="007044BA" w:rsidP="007044BA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Вокруг расположить остальной гарнир</w:t>
      </w:r>
    </w:p>
    <w:p w:rsidR="007044BA" w:rsidRPr="007044BA" w:rsidRDefault="007044BA" w:rsidP="007044BA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Рыбу полить майонезом</w:t>
      </w:r>
    </w:p>
    <w:p w:rsidR="007044BA" w:rsidRPr="007044BA" w:rsidRDefault="007044BA" w:rsidP="007044BA">
      <w:pPr>
        <w:numPr>
          <w:ilvl w:val="0"/>
          <w:numId w:val="100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Гарнир полить заправкой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Рыба под майонезом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Окунь морской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припущенной рыбы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Заправка для салатов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Заправка для салатов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растительное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3 %-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Перец черный молотый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0,04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Гарнир из овощей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Сельди рубленной с гарниром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сельди рубленной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Сельдь разделать на чистое филе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Яблоки очистить от кожицы, удалить семенные гнезда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Репчатый лук очистить, нарезать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Белый хлеб замочить в молоке, отжать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подготовленные продукты попустить через мясорубку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масло и уксус</w:t>
      </w:r>
    </w:p>
    <w:p w:rsidR="007044BA" w:rsidRPr="007044BA" w:rsidRDefault="007044BA" w:rsidP="007044BA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Взбить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Подготовка яиц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Яйцо проверить на свежесть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Промыть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Сварить в крутую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Очистить </w:t>
      </w:r>
    </w:p>
    <w:p w:rsidR="007044BA" w:rsidRPr="007044BA" w:rsidRDefault="007044BA" w:rsidP="007044BA">
      <w:pPr>
        <w:numPr>
          <w:ilvl w:val="0"/>
          <w:numId w:val="5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Нарубить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зеленого лука</w:t>
      </w:r>
    </w:p>
    <w:p w:rsidR="007044BA" w:rsidRPr="007044BA" w:rsidRDefault="007044BA" w:rsidP="007044BA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Зеленый лук перебрать</w:t>
      </w:r>
    </w:p>
    <w:p w:rsidR="007044BA" w:rsidRPr="007044BA" w:rsidRDefault="007044BA" w:rsidP="007044BA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Промыть </w:t>
      </w:r>
    </w:p>
    <w:p w:rsidR="007044BA" w:rsidRPr="007044BA" w:rsidRDefault="007044BA" w:rsidP="007044BA">
      <w:pPr>
        <w:numPr>
          <w:ilvl w:val="0"/>
          <w:numId w:val="8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Нашинковать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моркови</w:t>
      </w:r>
    </w:p>
    <w:p w:rsidR="007044BA" w:rsidRPr="007044BA" w:rsidRDefault="007044BA" w:rsidP="007044B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Морковь промыть</w:t>
      </w:r>
    </w:p>
    <w:p w:rsidR="007044BA" w:rsidRPr="007044BA" w:rsidRDefault="007044BA" w:rsidP="007044B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Отварить </w:t>
      </w:r>
    </w:p>
    <w:p w:rsidR="007044BA" w:rsidRPr="007044BA" w:rsidRDefault="007044BA" w:rsidP="007044BA">
      <w:pPr>
        <w:numPr>
          <w:ilvl w:val="0"/>
          <w:numId w:val="4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Нарезать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помидор</w:t>
      </w:r>
    </w:p>
    <w:p w:rsidR="007044BA" w:rsidRPr="007044BA" w:rsidRDefault="007044BA" w:rsidP="007044BA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промыть</w:t>
      </w:r>
    </w:p>
    <w:p w:rsidR="007044BA" w:rsidRPr="007044BA" w:rsidRDefault="007044BA" w:rsidP="007044BA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Удалить плодоножку</w:t>
      </w:r>
    </w:p>
    <w:p w:rsidR="007044BA" w:rsidRPr="007044BA" w:rsidRDefault="007044BA" w:rsidP="007044BA">
      <w:pPr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Подача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Приготовленную селедочную массу сформовать в виде сельди</w:t>
      </w:r>
    </w:p>
    <w:p w:rsidR="007044BA" w:rsidRPr="007044BA" w:rsidRDefault="007044BA" w:rsidP="007044BA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Посыпать рубленым яйцом и зеленью</w:t>
      </w:r>
    </w:p>
    <w:p w:rsidR="007044BA" w:rsidRPr="007044BA" w:rsidRDefault="007044BA" w:rsidP="007044BA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вареной морковью и маслом</w:t>
      </w:r>
    </w:p>
    <w:p w:rsidR="007044BA" w:rsidRPr="007044BA" w:rsidRDefault="007044BA" w:rsidP="007044BA">
      <w:pPr>
        <w:numPr>
          <w:ilvl w:val="0"/>
          <w:numId w:val="6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Рядом уложить гарнир из свежих помидор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Сельдь, рубленная с гарниром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рубленная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сливочное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Яйца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1/8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Сельдь рубленная</w:t>
      </w: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Сельдь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Хлеб пшеничный 1с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Молоко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Лук репчатый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Яблоки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10,73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сливочное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2125"/>
        <w:gridCol w:w="2427"/>
        <w:gridCol w:w="2427"/>
        <w:gridCol w:w="2428"/>
        <w:gridCol w:w="653"/>
      </w:tblGrid>
      <w:tr w:rsidR="007044BA" w:rsidRPr="007044BA" w:rsidTr="008A5297">
        <w:trPr>
          <w:trHeight w:val="307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17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 отварная с гарниром и хреном</w:t>
            </w: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Рыба под майонезом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Сельдь, рубленная с гарниром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6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Кусок рыбы ровный, не деформированный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Кусок рыбы ровный, без дефектов, овощи нарезаны ровно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тарелке сельдевая масса в виде сельди, рядом гарнир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Слабо – соленый, соответствует продуктам входящих в состав блюда</w:t>
            </w:r>
            <w:proofErr w:type="gramEnd"/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7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продуктам входящих в состав блюда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99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не рассыпчатая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Мягкая, не рассыпчатая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Массы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однородная</w:t>
            </w:r>
            <w:proofErr w:type="gramEnd"/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widowControl w:val="0"/>
        <w:suppressAutoHyphens/>
        <w:autoSpaceDE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 xml:space="preserve">Лабораторная работа  </w:t>
      </w: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  <w:tab/>
      </w:r>
      <w:bookmarkStart w:id="0" w:name="_GoBack"/>
      <w:bookmarkEnd w:id="0"/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и подача мясных холодных блюд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занятия: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приобрести практический опыт приготовления и подачи мясных холодных блюд.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Задания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044BA" w:rsidRPr="007044BA" w:rsidRDefault="007044BA" w:rsidP="007044BA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Приготовить и оформить для подачи следующие блюда: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Винегрета с рыбой горячего копчения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салата рыбного</w:t>
      </w:r>
      <w:r w:rsidRPr="007044B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7044B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алата мясного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салата столичного</w:t>
      </w:r>
    </w:p>
    <w:p w:rsidR="007044BA" w:rsidRPr="007044BA" w:rsidRDefault="007044BA" w:rsidP="007044BA">
      <w:pPr>
        <w:numPr>
          <w:ilvl w:val="0"/>
          <w:numId w:val="22"/>
        </w:numPr>
        <w:suppressAutoHyphens/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Продегустировать блюда и дать органолептическую оценку качества.</w:t>
      </w:r>
    </w:p>
    <w:p w:rsidR="007044BA" w:rsidRPr="007044BA" w:rsidRDefault="007044BA" w:rsidP="007044BA">
      <w:pPr>
        <w:numPr>
          <w:ilvl w:val="0"/>
          <w:numId w:val="22"/>
        </w:numPr>
        <w:suppressAutoHyphens/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Оформить отчет (заполнить форму).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оснащение: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Инвентарь, инструменты, посуда: поварские ножи, разделочные доски с маркировкой «МВ» «ОВ» «ОС» «зелень», кастрюли вместимостью 1-1,5 л, весы, закусочные тарелки,.</w:t>
      </w:r>
      <w:proofErr w:type="gramEnd"/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Филе из кур фаршированного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овощей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Морковь – промыть, очистить, нашинковать.</w:t>
      </w:r>
    </w:p>
    <w:p w:rsidR="007044BA" w:rsidRPr="007044BA" w:rsidRDefault="007044BA" w:rsidP="007044B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Лук репчатый – очистить, мелко нарезать</w:t>
      </w:r>
    </w:p>
    <w:p w:rsidR="007044BA" w:rsidRPr="007044BA" w:rsidRDefault="007044BA" w:rsidP="007044B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Сельдерей (корень) – промыть, очистить, нашинковать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3. 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фарша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Произвести первичную обработку печени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произвольно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Обжарить на шпике с добавлением подготовленных овощей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Пропустить через мясорубку с частой решеткой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мускатный орех, перец, мадеру и перемешать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желе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Желатин замочить на 1- 2 часа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Распустить 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с бульоном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фаршированной курицы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Курицу разделать на чистое филе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Отбить в тонкий пласт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середину уложить фарш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Завернуть края филе, придать форму цилиндра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Припустить до готовности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Охладить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Залить желе слоем 1-2см.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соуса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Желтки растереть с солью, сахаром и горчицей</w:t>
      </w:r>
    </w:p>
    <w:p w:rsidR="007044BA" w:rsidRPr="007044BA" w:rsidRDefault="007044BA" w:rsidP="007044BA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полученную смесь влить тонкой струйкой постоянно помешивая растительное масло</w:t>
      </w:r>
    </w:p>
    <w:p w:rsidR="007044BA" w:rsidRPr="007044BA" w:rsidRDefault="007044BA" w:rsidP="007044BA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Перемешивать до образования однородной густой массы</w:t>
      </w:r>
    </w:p>
    <w:p w:rsidR="007044BA" w:rsidRPr="007044BA" w:rsidRDefault="007044BA" w:rsidP="007044BA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Влить уксус </w:t>
      </w:r>
    </w:p>
    <w:p w:rsidR="007044BA" w:rsidRPr="007044BA" w:rsidRDefault="007044BA" w:rsidP="007044BA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hanging="7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Перемешать 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7.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гарнира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Огурцы маринованные – освободить из тары, слить рассол, нарезать 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свежие – промыть, удалить плодоножку, нарезать дольками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Фасоль стручковую консервированную – освободить из тары, слить рассол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Салат зеленый – промыть, перебрать. 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№8.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блюдо положить курицу фаршированную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Рядом уложить гарнир</w:t>
      </w:r>
    </w:p>
    <w:p w:rsidR="007044BA" w:rsidRPr="007044BA" w:rsidRDefault="007044BA" w:rsidP="007044BA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hanging="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Соус подлить под курицу или подать отдельно в соуснике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Гарнир из овощей </w:t>
      </w: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маринованные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Помидоры свежие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Фасоль стручковая консервированная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Салат зеленый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Соус майонез 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 растительное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Яйца (желтки)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2,88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Горчица столовая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3%-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Филе из кур фаршированное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605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Курица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Печень (телячья)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Шпик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Морковь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Сельдерей молодой корень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 репчатый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Мадера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Мускатный орех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Перец черный молотый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0,02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фарша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Масса припущенного фаршированного филе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Желатин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желе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Ассорти мясного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2.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мяса</w:t>
      </w:r>
    </w:p>
    <w:p w:rsidR="007044BA" w:rsidRPr="007044BA" w:rsidRDefault="007044BA" w:rsidP="007044B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Мясо очистить от жил, и пленки</w:t>
      </w:r>
    </w:p>
    <w:p w:rsidR="007044BA" w:rsidRPr="007044BA" w:rsidRDefault="007044BA" w:rsidP="007044B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Заложить в горячую воду</w:t>
      </w:r>
    </w:p>
    <w:p w:rsidR="007044BA" w:rsidRPr="007044BA" w:rsidRDefault="007044BA" w:rsidP="007044B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Отварить до готовности </w:t>
      </w:r>
    </w:p>
    <w:p w:rsidR="007044BA" w:rsidRPr="007044BA" w:rsidRDefault="007044BA" w:rsidP="007044B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4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 ломтиком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3.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 языка свиного</w:t>
      </w:r>
    </w:p>
    <w:p w:rsidR="007044BA" w:rsidRPr="007044BA" w:rsidRDefault="007044BA" w:rsidP="007044BA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 промыть</w:t>
      </w:r>
    </w:p>
    <w:p w:rsidR="007044BA" w:rsidRPr="007044BA" w:rsidRDefault="007044BA" w:rsidP="007044BA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Заложить в горячую воду</w:t>
      </w:r>
    </w:p>
    <w:p w:rsidR="007044BA" w:rsidRPr="007044BA" w:rsidRDefault="007044BA" w:rsidP="007044BA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Варить в течение 3 часов</w:t>
      </w:r>
    </w:p>
    <w:p w:rsidR="007044BA" w:rsidRPr="007044BA" w:rsidRDefault="007044BA" w:rsidP="007044BA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Очистить от пленки</w:t>
      </w:r>
    </w:p>
    <w:p w:rsidR="007044BA" w:rsidRPr="007044BA" w:rsidRDefault="007044BA" w:rsidP="007044BA">
      <w:pPr>
        <w:numPr>
          <w:ilvl w:val="0"/>
          <w:numId w:val="6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Охладить нарезать на тонкие ломтики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Подготовка окорока</w:t>
      </w:r>
    </w:p>
    <w:p w:rsidR="007044BA" w:rsidRPr="007044BA" w:rsidRDefault="007044BA" w:rsidP="007044BA">
      <w:pPr>
        <w:numPr>
          <w:ilvl w:val="0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Окорок зачистить от оболочки</w:t>
      </w:r>
    </w:p>
    <w:p w:rsidR="007044BA" w:rsidRPr="007044BA" w:rsidRDefault="007044BA" w:rsidP="007044BA">
      <w:pPr>
        <w:numPr>
          <w:ilvl w:val="0"/>
          <w:numId w:val="5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тонкими ломтиками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гарнира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Салат зеленый  - перебрать, промыть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6.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соуса</w:t>
      </w:r>
    </w:p>
    <w:p w:rsidR="007044BA" w:rsidRPr="007044BA" w:rsidRDefault="007044BA" w:rsidP="007044BA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маринованные (корнишоны) мелко нарезать</w:t>
      </w:r>
    </w:p>
    <w:p w:rsidR="007044BA" w:rsidRPr="007044BA" w:rsidRDefault="007044BA" w:rsidP="007044BA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Соединить с майонезом</w:t>
      </w:r>
    </w:p>
    <w:p w:rsidR="007044BA" w:rsidRPr="007044BA" w:rsidRDefault="007044BA" w:rsidP="007044BA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соус южный</w:t>
      </w:r>
    </w:p>
    <w:p w:rsidR="007044BA" w:rsidRPr="007044BA" w:rsidRDefault="007044BA" w:rsidP="007044BA">
      <w:pPr>
        <w:numPr>
          <w:ilvl w:val="0"/>
          <w:numId w:val="77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Перемешать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7.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Нарезанные мясопродукты уложить на блюдо</w:t>
      </w:r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Рядом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гарнир</w:t>
      </w:r>
      <w:proofErr w:type="gramEnd"/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Соус подать отдельно в соуснике</w:t>
      </w:r>
    </w:p>
    <w:p w:rsidR="007044BA" w:rsidRPr="007044BA" w:rsidRDefault="007044BA" w:rsidP="007044BA">
      <w:pPr>
        <w:tabs>
          <w:tab w:val="left" w:pos="1134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Гарнир из овощей 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Соус майонез с корнишонами</w:t>
      </w: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Майонез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10,95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маринованные (корнишоны)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Соус южный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Ассорти мясное</w:t>
      </w: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93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Говядина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свиной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отварных мясных продуктов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Окорок копчено-вареный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мясных продуктов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Гарнир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Последовательность технологических операций для приготовления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Мяса жаренного с гарниром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1.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рабочего места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Подобрать посуду, инвентарь.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Получить продукты согласно расчетам, выполненным по заданию на практической работе.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Операция № 2.  Подготовка свинины</w:t>
      </w:r>
    </w:p>
    <w:p w:rsidR="007044BA" w:rsidRPr="007044BA" w:rsidRDefault="007044BA" w:rsidP="007044BA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Свинину зачистить от пленок и сухожилий</w:t>
      </w:r>
    </w:p>
    <w:p w:rsidR="007044BA" w:rsidRPr="007044BA" w:rsidRDefault="007044BA" w:rsidP="007044BA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Нарезать на куски</w:t>
      </w:r>
    </w:p>
    <w:p w:rsidR="007044BA" w:rsidRPr="007044BA" w:rsidRDefault="007044BA" w:rsidP="007044BA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Посолить </w:t>
      </w:r>
    </w:p>
    <w:p w:rsidR="007044BA" w:rsidRPr="007044BA" w:rsidRDefault="007044BA" w:rsidP="007044BA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Жарить основным способом</w:t>
      </w:r>
    </w:p>
    <w:p w:rsidR="007044BA" w:rsidRPr="007044BA" w:rsidRDefault="007044BA" w:rsidP="007044BA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Охладить </w:t>
      </w:r>
    </w:p>
    <w:p w:rsidR="007044BA" w:rsidRPr="007044BA" w:rsidRDefault="007044BA" w:rsidP="007044BA">
      <w:pPr>
        <w:numPr>
          <w:ilvl w:val="0"/>
          <w:numId w:val="8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Нарезать поперек волокон тонкими ломтиками  </w:t>
      </w:r>
    </w:p>
    <w:p w:rsidR="007044BA" w:rsidRPr="007044BA" w:rsidRDefault="007044BA" w:rsidP="007044BA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Операция №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Приготовление гарнира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Огурцы – помыть, удалить плодоножку, нарезать ломтиком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Помидоры – промыть, удалить плодоножку, нарезать дольками</w:t>
      </w:r>
    </w:p>
    <w:p w:rsidR="007044BA" w:rsidRPr="007044BA" w:rsidRDefault="007044BA" w:rsidP="007044BA">
      <w:pPr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Салат зеленый  - перебрать, промыть 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Операция № 4.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Приготовление соуса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Хрен натереть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Залить кипятком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Накрыть крышкой и дать остыть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 соль, сахар, уксус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Свеклу отварить, очистить от кожуры, натереть</w:t>
      </w:r>
    </w:p>
    <w:p w:rsidR="007044BA" w:rsidRPr="007044BA" w:rsidRDefault="007044BA" w:rsidP="007044BA">
      <w:pPr>
        <w:numPr>
          <w:ilvl w:val="0"/>
          <w:numId w:val="4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Готовый  хрен соединить со свеклой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Операция № 5. </w:t>
      </w: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Отпуск</w:t>
      </w: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Нарезанную свинину уложить на блюдо</w:t>
      </w:r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Рядом </w:t>
      </w:r>
      <w:proofErr w:type="gramStart"/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 гарнир</w:t>
      </w:r>
      <w:proofErr w:type="gramEnd"/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Украсить зеленью</w:t>
      </w:r>
    </w:p>
    <w:p w:rsidR="007044BA" w:rsidRPr="007044BA" w:rsidRDefault="007044BA" w:rsidP="007044BA">
      <w:pPr>
        <w:numPr>
          <w:ilvl w:val="0"/>
          <w:numId w:val="78"/>
        </w:numPr>
        <w:tabs>
          <w:tab w:val="left" w:pos="1134"/>
        </w:tabs>
        <w:suppressAutoHyphens/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Соус подать отдельно в соуснике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Гарнир из овощей</w:t>
      </w:r>
    </w:p>
    <w:p w:rsidR="007044BA" w:rsidRPr="007044BA" w:rsidRDefault="007044BA" w:rsidP="007044B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Огурцы свежие (неочищенные)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Помидоры свежие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Салат зеленый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Соус хрен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Хрен (корень)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Уксус 9%-</w:t>
            </w:r>
            <w:proofErr w:type="spell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Свекла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Сахар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Соль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Вода (кипяток)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Мясо, жаренное с гарниром</w:t>
      </w:r>
    </w:p>
    <w:p w:rsidR="007044BA" w:rsidRPr="007044BA" w:rsidRDefault="007044BA" w:rsidP="007044BA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643" w:type="dxa"/>
        <w:tblLayout w:type="fixed"/>
        <w:tblLook w:val="0000" w:firstRow="0" w:lastRow="0" w:firstColumn="0" w:lastColumn="0" w:noHBand="0" w:noVBand="0"/>
      </w:tblPr>
      <w:tblGrid>
        <w:gridCol w:w="6669"/>
        <w:gridCol w:w="1005"/>
        <w:gridCol w:w="1016"/>
      </w:tblGrid>
      <w:tr w:rsidR="007044BA" w:rsidRPr="007044BA" w:rsidTr="008A5297">
        <w:trPr>
          <w:trHeight w:val="560"/>
        </w:trPr>
        <w:tc>
          <w:tcPr>
            <w:tcW w:w="6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Ингредиенты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 нетто на 1 порцию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мл</w:t>
            </w:r>
          </w:p>
        </w:tc>
      </w:tr>
      <w:tr w:rsidR="007044BA" w:rsidRPr="007044BA" w:rsidTr="008A5297">
        <w:trPr>
          <w:trHeight w:val="293"/>
        </w:trPr>
        <w:tc>
          <w:tcPr>
            <w:tcW w:w="6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Брутто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Нетто 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Свинина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Жир животный топленый пищевой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 жареного мяса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Гарнир из овощей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7044BA" w:rsidRPr="007044BA" w:rsidTr="008A5297">
        <w:trPr>
          <w:trHeight w:val="241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Соус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7044BA" w:rsidRPr="007044BA" w:rsidTr="008A5297">
        <w:trPr>
          <w:trHeight w:val="260"/>
        </w:trPr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Выход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58" w:type="dxa"/>
        <w:tblLayout w:type="fixed"/>
        <w:tblLook w:val="0000" w:firstRow="0" w:lastRow="0" w:firstColumn="0" w:lastColumn="0" w:noHBand="0" w:noVBand="0"/>
      </w:tblPr>
      <w:tblGrid>
        <w:gridCol w:w="1737"/>
        <w:gridCol w:w="2427"/>
        <w:gridCol w:w="2427"/>
        <w:gridCol w:w="2428"/>
        <w:gridCol w:w="653"/>
      </w:tblGrid>
      <w:tr w:rsidR="007044BA" w:rsidRPr="007044BA" w:rsidTr="008A5297">
        <w:trPr>
          <w:trHeight w:val="30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блюда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170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Филе из кур фаршированное</w:t>
            </w: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Ассорти мясное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Мясо, жаренное с гарниром</w:t>
            </w:r>
          </w:p>
        </w:tc>
        <w:tc>
          <w:tcPr>
            <w:tcW w:w="65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66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Внешний вид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Курица фаршированная имеет форму цилиндра, </w:t>
            </w: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залитый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желе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Мясо нарезано поперек волокон ломтиками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 нарезано поперек волокон ломтиками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Вкус, запах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продуктам входящих в блюдо 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Соответствует виду продукта входящих в блюдо</w:t>
            </w:r>
          </w:p>
        </w:tc>
        <w:tc>
          <w:tcPr>
            <w:tcW w:w="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99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Консистенция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мягкие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мягкие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Упругая</w:t>
            </w:r>
            <w:proofErr w:type="gramEnd"/>
            <w:r w:rsidRPr="007044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овощи мягкие</w:t>
            </w:r>
          </w:p>
        </w:tc>
        <w:tc>
          <w:tcPr>
            <w:tcW w:w="653" w:type="dxa"/>
            <w:tcBorders>
              <w:lef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Оформить отчет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Описать органолептические показатели качества приготавливаемых блюд (указать причины возможных дефектов, пути их устранения). </w:t>
      </w:r>
    </w:p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Заполнить таблицу:</w:t>
      </w: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24"/>
        <w:gridCol w:w="2224"/>
        <w:gridCol w:w="2224"/>
        <w:gridCol w:w="2225"/>
        <w:gridCol w:w="1427"/>
      </w:tblGrid>
      <w:tr w:rsidR="007044BA" w:rsidRPr="007044BA" w:rsidTr="008A5297">
        <w:trPr>
          <w:trHeight w:val="651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Блюдо</w:t>
            </w:r>
          </w:p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Дефекты блюда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Причина возникновения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Способ исправления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4BA" w:rsidRPr="007044BA" w:rsidRDefault="007044BA" w:rsidP="007044BA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Оценка</w:t>
            </w: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2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0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7044BA" w:rsidRPr="007044BA" w:rsidTr="008A5297">
        <w:trPr>
          <w:trHeight w:val="34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4BA" w:rsidRPr="007044BA" w:rsidRDefault="007044BA" w:rsidP="007044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7044BA" w:rsidRPr="007044BA" w:rsidRDefault="007044BA" w:rsidP="00704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44BA" w:rsidRPr="007044BA" w:rsidRDefault="007044BA" w:rsidP="00704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7044BA" w:rsidRPr="007044BA">
          <w:footerReference w:type="default" r:id="rId8"/>
          <w:pgSz w:w="11906" w:h="16838"/>
          <w:pgMar w:top="1134" w:right="902" w:bottom="1134" w:left="851" w:header="720" w:footer="709" w:gutter="0"/>
          <w:cols w:space="720"/>
          <w:docGrid w:linePitch="360"/>
        </w:sectPr>
      </w:pPr>
      <w:r w:rsidRPr="00704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рекомендуемой литературы</w:t>
      </w:r>
    </w:p>
    <w:p w:rsidR="00DA1A5F" w:rsidRPr="00DA1A5F" w:rsidRDefault="00DA1A5F" w:rsidP="00DA1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Андросов В. П., Т. В.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Пыжова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Федорченко и др. Производственное обучение профессии «Повар»: В 4 ч., Ч. 1: Механическая кулинарная обработка продуктов.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Издательство: Академия, 2010 г., 96 </w:t>
      </w:r>
      <w:proofErr w:type="spellStart"/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Андросов В. П., Т. В.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Пыжова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И. Федорченко и др. Производственное обучение профессии «Повар»: В 4 ч., Ч. 3: Холодные блюда и закуски, рыбные и мясные горячие блюда.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Издательство: Академия, 2010 г.,  96 стр.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Анфимова Н. А. Кулинария, Издательство: Академия, 2010 г., 400 стр.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4 .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 Технологическое оборудование предприятий общественного питания  2009 г, 288 стр.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</w:t>
      </w:r>
      <w:proofErr w:type="spellEnd"/>
      <w:r w:rsidRPr="00DA1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Кулинария: рабочая тетрадь, Издательство: Академия, 2010 г., 160 стр.</w:t>
      </w:r>
    </w:p>
    <w:p w:rsidR="00DA1A5F" w:rsidRPr="00DA1A5F" w:rsidRDefault="00DA1A5F" w:rsidP="00DA1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B5D" w:rsidRPr="00CE339A" w:rsidRDefault="00B02B5D" w:rsidP="00DA1A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2B5D" w:rsidRPr="00CE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4BA">
      <w:pPr>
        <w:spacing w:after="0" w:line="240" w:lineRule="auto"/>
      </w:pPr>
      <w:r>
        <w:separator/>
      </w:r>
    </w:p>
  </w:endnote>
  <w:endnote w:type="continuationSeparator" w:id="0">
    <w:p w:rsidR="00000000" w:rsidRDefault="0070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BA" w:rsidRDefault="007044BA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08B71D" wp14:editId="4865C5BA">
              <wp:simplePos x="0" y="0"/>
              <wp:positionH relativeFrom="page">
                <wp:posOffset>6834505</wp:posOffset>
              </wp:positionH>
              <wp:positionV relativeFrom="paragraph">
                <wp:posOffset>635</wp:posOffset>
              </wp:positionV>
              <wp:extent cx="152400" cy="174625"/>
              <wp:effectExtent l="5080" t="635" r="4445" b="5715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4BA" w:rsidRDefault="007044BA">
                          <w:pPr>
                            <w:pStyle w:val="af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59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1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" stroked="f">
              <v:fill opacity="0"/>
              <v:textbox inset="0,0,0,0">
                <w:txbxContent>
                  <w:p w:rsidR="007044BA" w:rsidRDefault="007044BA">
                    <w:pPr>
                      <w:pStyle w:val="af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>
                      <w:rPr>
                        <w:rStyle w:val="a6"/>
                        <w:noProof/>
                      </w:rPr>
                      <w:t>59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4BA">
      <w:pPr>
        <w:spacing w:after="0" w:line="240" w:lineRule="auto"/>
      </w:pPr>
      <w:r>
        <w:separator/>
      </w:r>
    </w:p>
  </w:footnote>
  <w:footnote w:type="continuationSeparator" w:id="0">
    <w:p w:rsidR="00000000" w:rsidRDefault="0070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1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3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4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5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6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27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9">
    <w:nsid w:val="0000001F"/>
    <w:multiLevelType w:val="singleLevel"/>
    <w:tmpl w:val="0000001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</w:abstractNum>
  <w:abstractNum w:abstractNumId="30">
    <w:nsid w:val="00000020"/>
    <w:multiLevelType w:val="singleLevel"/>
    <w:tmpl w:val="0000002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1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2">
    <w:nsid w:val="00000022"/>
    <w:multiLevelType w:val="singleLevel"/>
    <w:tmpl w:val="00000022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3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5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7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8">
    <w:nsid w:val="00000028"/>
    <w:multiLevelType w:val="singleLevel"/>
    <w:tmpl w:val="0000002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141" w:hanging="360"/>
      </w:pPr>
      <w:rPr>
        <w:rFonts w:ascii="Symbol" w:hAnsi="Symbol" w:cs="Symbol"/>
      </w:rPr>
    </w:lvl>
  </w:abstractNum>
  <w:abstractNum w:abstractNumId="39">
    <w:nsid w:val="00000029"/>
    <w:multiLevelType w:val="singleLevel"/>
    <w:tmpl w:val="0000002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4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182" w:hanging="360"/>
      </w:pPr>
      <w:rPr>
        <w:rFonts w:ascii="Symbol" w:hAnsi="Symbol" w:cs="Symbol"/>
      </w:rPr>
    </w:lvl>
  </w:abstractNum>
  <w:abstractNum w:abstractNumId="41">
    <w:nsid w:val="0000002B"/>
    <w:multiLevelType w:val="single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2">
    <w:nsid w:val="0000002C"/>
    <w:multiLevelType w:val="singleLevel"/>
    <w:tmpl w:val="0000002C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3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4">
    <w:nsid w:val="0000002E"/>
    <w:multiLevelType w:val="singleLevel"/>
    <w:tmpl w:val="0000002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5">
    <w:nsid w:val="0000002F"/>
    <w:multiLevelType w:val="singleLevel"/>
    <w:tmpl w:val="0000002F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6">
    <w:nsid w:val="00000030"/>
    <w:multiLevelType w:val="singleLevel"/>
    <w:tmpl w:val="00000030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7">
    <w:nsid w:val="00000031"/>
    <w:multiLevelType w:val="single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8">
    <w:nsid w:val="00000032"/>
    <w:multiLevelType w:val="singleLevel"/>
    <w:tmpl w:val="00000032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9">
    <w:nsid w:val="00000033"/>
    <w:multiLevelType w:val="singleLevel"/>
    <w:tmpl w:val="00000033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0">
    <w:nsid w:val="00000034"/>
    <w:multiLevelType w:val="singleLevel"/>
    <w:tmpl w:val="00000034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1">
    <w:nsid w:val="00000035"/>
    <w:multiLevelType w:val="single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2">
    <w:nsid w:val="00000036"/>
    <w:multiLevelType w:val="singleLevel"/>
    <w:tmpl w:val="00000036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3">
    <w:nsid w:val="00000037"/>
    <w:multiLevelType w:val="single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4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5">
    <w:nsid w:val="00000039"/>
    <w:multiLevelType w:val="singleLevel"/>
    <w:tmpl w:val="00000039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6">
    <w:nsid w:val="0000003A"/>
    <w:multiLevelType w:val="singleLevel"/>
    <w:tmpl w:val="0000003A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7">
    <w:nsid w:val="0000003B"/>
    <w:multiLevelType w:val="singleLevel"/>
    <w:tmpl w:val="0000003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8">
    <w:nsid w:val="0000003C"/>
    <w:multiLevelType w:val="singleLevel"/>
    <w:tmpl w:val="0000003C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9">
    <w:nsid w:val="0000003D"/>
    <w:multiLevelType w:val="singleLevel"/>
    <w:tmpl w:val="0000003D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0">
    <w:nsid w:val="0000003E"/>
    <w:multiLevelType w:val="singleLevel"/>
    <w:tmpl w:val="0000003E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>
    <w:nsid w:val="0000003F"/>
    <w:multiLevelType w:val="singleLevel"/>
    <w:tmpl w:val="0000003F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2">
    <w:nsid w:val="00000040"/>
    <w:multiLevelType w:val="singleLevel"/>
    <w:tmpl w:val="00000040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41"/>
    <w:multiLevelType w:val="singleLevel"/>
    <w:tmpl w:val="00000041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4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5">
    <w:nsid w:val="00000043"/>
    <w:multiLevelType w:val="singleLevel"/>
    <w:tmpl w:val="00000043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6">
    <w:nsid w:val="00000044"/>
    <w:multiLevelType w:val="singleLevel"/>
    <w:tmpl w:val="00000044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7">
    <w:nsid w:val="00000045"/>
    <w:multiLevelType w:val="singleLevel"/>
    <w:tmpl w:val="00000045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8">
    <w:nsid w:val="00000046"/>
    <w:multiLevelType w:val="singleLevel"/>
    <w:tmpl w:val="00000046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774" w:hanging="360"/>
      </w:pPr>
      <w:rPr>
        <w:rFonts w:ascii="Symbol" w:hAnsi="Symbol" w:cs="Symbol"/>
      </w:rPr>
    </w:lvl>
  </w:abstractNum>
  <w:abstractNum w:abstractNumId="69">
    <w:nsid w:val="00000047"/>
    <w:multiLevelType w:val="singleLevel"/>
    <w:tmpl w:val="00000047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0">
    <w:nsid w:val="00000048"/>
    <w:multiLevelType w:val="singleLevel"/>
    <w:tmpl w:val="00000048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1">
    <w:nsid w:val="00000049"/>
    <w:multiLevelType w:val="singleLevel"/>
    <w:tmpl w:val="00000049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2">
    <w:nsid w:val="0000004A"/>
    <w:multiLevelType w:val="singleLevel"/>
    <w:tmpl w:val="0000004A"/>
    <w:name w:val="WW8Num7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3">
    <w:nsid w:val="0000004B"/>
    <w:multiLevelType w:val="singleLevel"/>
    <w:tmpl w:val="0000004B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4">
    <w:nsid w:val="0000004C"/>
    <w:multiLevelType w:val="singleLevel"/>
    <w:tmpl w:val="0000004C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75">
    <w:nsid w:val="0000004D"/>
    <w:multiLevelType w:val="singleLevel"/>
    <w:tmpl w:val="0000004D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6">
    <w:nsid w:val="0000004E"/>
    <w:multiLevelType w:val="singleLevel"/>
    <w:tmpl w:val="0000004E"/>
    <w:name w:val="WW8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7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8">
    <w:nsid w:val="00000050"/>
    <w:multiLevelType w:val="singleLevel"/>
    <w:tmpl w:val="00000050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79">
    <w:nsid w:val="00000051"/>
    <w:multiLevelType w:val="singleLevel"/>
    <w:tmpl w:val="00000051"/>
    <w:name w:val="WW8Num8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0">
    <w:nsid w:val="00000052"/>
    <w:multiLevelType w:val="singleLevel"/>
    <w:tmpl w:val="00000052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1">
    <w:nsid w:val="00000053"/>
    <w:multiLevelType w:val="singleLevel"/>
    <w:tmpl w:val="00000053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1141" w:hanging="360"/>
      </w:pPr>
      <w:rPr>
        <w:rFonts w:ascii="Symbol" w:hAnsi="Symbol" w:cs="Symbol"/>
      </w:rPr>
    </w:lvl>
  </w:abstractNum>
  <w:abstractNum w:abstractNumId="82">
    <w:nsid w:val="00000054"/>
    <w:multiLevelType w:val="singleLevel"/>
    <w:tmpl w:val="00000054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83">
    <w:nsid w:val="00000055"/>
    <w:multiLevelType w:val="singleLevel"/>
    <w:tmpl w:val="00000055"/>
    <w:name w:val="WW8Num8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4">
    <w:nsid w:val="00000056"/>
    <w:multiLevelType w:val="singleLevel"/>
    <w:tmpl w:val="00000056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85">
    <w:nsid w:val="00000057"/>
    <w:multiLevelType w:val="singleLevel"/>
    <w:tmpl w:val="00000057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6">
    <w:nsid w:val="00000058"/>
    <w:multiLevelType w:val="singleLevel"/>
    <w:tmpl w:val="00000058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</w:rPr>
    </w:lvl>
  </w:abstractNum>
  <w:abstractNum w:abstractNumId="87">
    <w:nsid w:val="00000059"/>
    <w:multiLevelType w:val="singleLevel"/>
    <w:tmpl w:val="0000005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8">
    <w:nsid w:val="0000005A"/>
    <w:multiLevelType w:val="singleLevel"/>
    <w:tmpl w:val="0000005A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89">
    <w:nsid w:val="0000005B"/>
    <w:multiLevelType w:val="singleLevel"/>
    <w:tmpl w:val="0000005B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0">
    <w:nsid w:val="0000005C"/>
    <w:multiLevelType w:val="singleLevel"/>
    <w:tmpl w:val="0000005C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1">
    <w:nsid w:val="0000005D"/>
    <w:multiLevelType w:val="singleLevel"/>
    <w:tmpl w:val="0000005D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2">
    <w:nsid w:val="0000005E"/>
    <w:multiLevelType w:val="singleLevel"/>
    <w:tmpl w:val="0000005E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3">
    <w:nsid w:val="0000005F"/>
    <w:multiLevelType w:val="singleLevel"/>
    <w:tmpl w:val="0000005F"/>
    <w:name w:val="WW8Num94"/>
    <w:lvl w:ilvl="0">
      <w:start w:val="1"/>
      <w:numFmt w:val="bullet"/>
      <w:lvlText w:val=""/>
      <w:lvlJc w:val="left"/>
      <w:pPr>
        <w:tabs>
          <w:tab w:val="num" w:pos="0"/>
        </w:tabs>
        <w:ind w:left="1481" w:hanging="360"/>
      </w:pPr>
      <w:rPr>
        <w:rFonts w:ascii="Symbol" w:hAnsi="Symbol" w:cs="Symbol"/>
      </w:rPr>
    </w:lvl>
  </w:abstractNum>
  <w:abstractNum w:abstractNumId="94">
    <w:nsid w:val="00000060"/>
    <w:multiLevelType w:val="singleLevel"/>
    <w:tmpl w:val="00000060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5">
    <w:nsid w:val="00000061"/>
    <w:multiLevelType w:val="singleLevel"/>
    <w:tmpl w:val="00000061"/>
    <w:name w:val="WW8Num9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6">
    <w:nsid w:val="00000062"/>
    <w:multiLevelType w:val="singleLevel"/>
    <w:tmpl w:val="00000062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7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8">
    <w:nsid w:val="00000064"/>
    <w:multiLevelType w:val="singleLevel"/>
    <w:tmpl w:val="00000064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99">
    <w:nsid w:val="00000065"/>
    <w:multiLevelType w:val="singleLevel"/>
    <w:tmpl w:val="00000065"/>
    <w:name w:val="WW8Num100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/>
      </w:rPr>
    </w:lvl>
  </w:abstractNum>
  <w:abstractNum w:abstractNumId="100">
    <w:nsid w:val="00000066"/>
    <w:multiLevelType w:val="singleLevel"/>
    <w:tmpl w:val="00000066"/>
    <w:name w:val="WW8Num10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1">
    <w:nsid w:val="00000067"/>
    <w:multiLevelType w:val="singleLevel"/>
    <w:tmpl w:val="00000067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2">
    <w:nsid w:val="00000068"/>
    <w:multiLevelType w:val="singleLevel"/>
    <w:tmpl w:val="00000068"/>
    <w:name w:val="WW8Num1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3">
    <w:nsid w:val="00000069"/>
    <w:multiLevelType w:val="singleLevel"/>
    <w:tmpl w:val="00000069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4">
    <w:nsid w:val="0000006A"/>
    <w:multiLevelType w:val="singleLevel"/>
    <w:tmpl w:val="0000006A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5">
    <w:nsid w:val="0F1F546B"/>
    <w:multiLevelType w:val="singleLevel"/>
    <w:tmpl w:val="2B2A3AE2"/>
    <w:lvl w:ilvl="0">
      <w:start w:val="3"/>
      <w:numFmt w:val="upperRoman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6">
    <w:nsid w:val="18E96384"/>
    <w:multiLevelType w:val="singleLevel"/>
    <w:tmpl w:val="2B2A3AE2"/>
    <w:lvl w:ilvl="0">
      <w:start w:val="3"/>
      <w:numFmt w:val="upperRoman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7">
    <w:nsid w:val="25572767"/>
    <w:multiLevelType w:val="singleLevel"/>
    <w:tmpl w:val="8D1E1B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8">
    <w:nsid w:val="53FD5F7D"/>
    <w:multiLevelType w:val="hybridMultilevel"/>
    <w:tmpl w:val="54BE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5B54C68"/>
    <w:multiLevelType w:val="hybridMultilevel"/>
    <w:tmpl w:val="06DA1E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B8B272B"/>
    <w:multiLevelType w:val="singleLevel"/>
    <w:tmpl w:val="8D1E1B8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1">
    <w:nsid w:val="5FC6045A"/>
    <w:multiLevelType w:val="hybridMultilevel"/>
    <w:tmpl w:val="54DC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EFF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1"/>
  </w:num>
  <w:num w:numId="2">
    <w:abstractNumId w:val="108"/>
  </w:num>
  <w:num w:numId="3">
    <w:abstractNumId w:val="106"/>
    <w:lvlOverride w:ilvl="0">
      <w:startOverride w:val="3"/>
    </w:lvlOverride>
  </w:num>
  <w:num w:numId="4">
    <w:abstractNumId w:val="105"/>
  </w:num>
  <w:num w:numId="5">
    <w:abstractNumId w:val="109"/>
  </w:num>
  <w:num w:numId="6">
    <w:abstractNumId w:val="110"/>
  </w:num>
  <w:num w:numId="7">
    <w:abstractNumId w:val="107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8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35"/>
  </w:num>
  <w:num w:numId="40">
    <w:abstractNumId w:val="36"/>
  </w:num>
  <w:num w:numId="41">
    <w:abstractNumId w:val="37"/>
  </w:num>
  <w:num w:numId="42">
    <w:abstractNumId w:val="38"/>
  </w:num>
  <w:num w:numId="43">
    <w:abstractNumId w:val="40"/>
  </w:num>
  <w:num w:numId="44">
    <w:abstractNumId w:val="41"/>
  </w:num>
  <w:num w:numId="45">
    <w:abstractNumId w:val="42"/>
  </w:num>
  <w:num w:numId="46">
    <w:abstractNumId w:val="43"/>
  </w:num>
  <w:num w:numId="47">
    <w:abstractNumId w:val="44"/>
  </w:num>
  <w:num w:numId="48">
    <w:abstractNumId w:val="45"/>
  </w:num>
  <w:num w:numId="49">
    <w:abstractNumId w:val="46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7"/>
  </w:num>
  <w:num w:numId="97">
    <w:abstractNumId w:val="98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9A"/>
    <w:rsid w:val="007044BA"/>
    <w:rsid w:val="00B02B5D"/>
    <w:rsid w:val="00CE339A"/>
    <w:rsid w:val="00D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4BA"/>
    <w:pPr>
      <w:keepNext/>
      <w:numPr>
        <w:numId w:val="1"/>
      </w:numPr>
      <w:suppressAutoHyphens/>
      <w:spacing w:after="0" w:line="240" w:lineRule="auto"/>
      <w:ind w:left="705" w:firstLine="0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044B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A1A5F"/>
  </w:style>
  <w:style w:type="paragraph" w:styleId="a3">
    <w:name w:val="List Paragraph"/>
    <w:basedOn w:val="a"/>
    <w:uiPriority w:val="34"/>
    <w:qFormat/>
    <w:rsid w:val="00DA1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A1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DA1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A1A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-6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DA1A5F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DA1A5F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DA1A5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10">
    <w:name w:val="Заголовок 1 Знак"/>
    <w:basedOn w:val="a0"/>
    <w:link w:val="1"/>
    <w:rsid w:val="007044BA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044B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044BA"/>
    <w:rPr>
      <w:rFonts w:ascii="Symbol" w:hAnsi="Symbol" w:cs="Symbol"/>
    </w:rPr>
  </w:style>
  <w:style w:type="character" w:customStyle="1" w:styleId="WW8Num1z1">
    <w:name w:val="WW8Num1z1"/>
    <w:rsid w:val="007044BA"/>
    <w:rPr>
      <w:rFonts w:ascii="Courier New" w:hAnsi="Courier New" w:cs="Courier New"/>
    </w:rPr>
  </w:style>
  <w:style w:type="character" w:customStyle="1" w:styleId="WW8Num1z2">
    <w:name w:val="WW8Num1z2"/>
    <w:rsid w:val="007044BA"/>
    <w:rPr>
      <w:rFonts w:ascii="Wingdings" w:hAnsi="Wingdings" w:cs="Wingdings"/>
    </w:rPr>
  </w:style>
  <w:style w:type="character" w:customStyle="1" w:styleId="WW8Num2z0">
    <w:name w:val="WW8Num2z0"/>
    <w:rsid w:val="007044BA"/>
    <w:rPr>
      <w:rFonts w:ascii="Symbol" w:hAnsi="Symbol" w:cs="Symbol"/>
    </w:rPr>
  </w:style>
  <w:style w:type="character" w:customStyle="1" w:styleId="WW8Num2z1">
    <w:name w:val="WW8Num2z1"/>
    <w:rsid w:val="007044BA"/>
    <w:rPr>
      <w:rFonts w:ascii="Courier New" w:hAnsi="Courier New" w:cs="Courier New"/>
    </w:rPr>
  </w:style>
  <w:style w:type="character" w:customStyle="1" w:styleId="WW8Num2z2">
    <w:name w:val="WW8Num2z2"/>
    <w:rsid w:val="007044BA"/>
    <w:rPr>
      <w:rFonts w:ascii="Wingdings" w:hAnsi="Wingdings" w:cs="Wingdings"/>
    </w:rPr>
  </w:style>
  <w:style w:type="character" w:customStyle="1" w:styleId="WW8Num3z0">
    <w:name w:val="WW8Num3z0"/>
    <w:rsid w:val="007044BA"/>
    <w:rPr>
      <w:rFonts w:ascii="Symbol" w:hAnsi="Symbol" w:cs="Symbol"/>
    </w:rPr>
  </w:style>
  <w:style w:type="character" w:customStyle="1" w:styleId="WW8Num3z1">
    <w:name w:val="WW8Num3z1"/>
    <w:rsid w:val="007044BA"/>
    <w:rPr>
      <w:rFonts w:ascii="Courier New" w:hAnsi="Courier New" w:cs="Courier New"/>
    </w:rPr>
  </w:style>
  <w:style w:type="character" w:customStyle="1" w:styleId="WW8Num3z2">
    <w:name w:val="WW8Num3z2"/>
    <w:rsid w:val="007044BA"/>
    <w:rPr>
      <w:rFonts w:ascii="Wingdings" w:hAnsi="Wingdings" w:cs="Wingdings"/>
    </w:rPr>
  </w:style>
  <w:style w:type="character" w:customStyle="1" w:styleId="WW8Num4z0">
    <w:name w:val="WW8Num4z0"/>
    <w:rsid w:val="007044BA"/>
    <w:rPr>
      <w:rFonts w:ascii="Symbol" w:hAnsi="Symbol" w:cs="Symbol"/>
    </w:rPr>
  </w:style>
  <w:style w:type="character" w:customStyle="1" w:styleId="WW8Num4z1">
    <w:name w:val="WW8Num4z1"/>
    <w:rsid w:val="007044BA"/>
    <w:rPr>
      <w:rFonts w:ascii="Courier New" w:hAnsi="Courier New" w:cs="Courier New"/>
    </w:rPr>
  </w:style>
  <w:style w:type="character" w:customStyle="1" w:styleId="WW8Num4z2">
    <w:name w:val="WW8Num4z2"/>
    <w:rsid w:val="007044BA"/>
    <w:rPr>
      <w:rFonts w:ascii="Wingdings" w:hAnsi="Wingdings" w:cs="Wingdings"/>
    </w:rPr>
  </w:style>
  <w:style w:type="character" w:customStyle="1" w:styleId="WW8Num5z0">
    <w:name w:val="WW8Num5z0"/>
    <w:rsid w:val="007044BA"/>
    <w:rPr>
      <w:rFonts w:ascii="Symbol" w:hAnsi="Symbol" w:cs="Symbol"/>
    </w:rPr>
  </w:style>
  <w:style w:type="character" w:customStyle="1" w:styleId="WW8Num5z1">
    <w:name w:val="WW8Num5z1"/>
    <w:rsid w:val="007044BA"/>
    <w:rPr>
      <w:rFonts w:ascii="Courier New" w:hAnsi="Courier New" w:cs="Courier New"/>
    </w:rPr>
  </w:style>
  <w:style w:type="character" w:customStyle="1" w:styleId="WW8Num5z2">
    <w:name w:val="WW8Num5z2"/>
    <w:rsid w:val="007044BA"/>
    <w:rPr>
      <w:rFonts w:ascii="Wingdings" w:hAnsi="Wingdings" w:cs="Wingdings"/>
    </w:rPr>
  </w:style>
  <w:style w:type="character" w:customStyle="1" w:styleId="WW8Num6z0">
    <w:name w:val="WW8Num6z0"/>
    <w:rsid w:val="007044BA"/>
    <w:rPr>
      <w:rFonts w:ascii="Symbol" w:hAnsi="Symbol" w:cs="Symbol"/>
    </w:rPr>
  </w:style>
  <w:style w:type="character" w:customStyle="1" w:styleId="WW8Num6z1">
    <w:name w:val="WW8Num6z1"/>
    <w:rsid w:val="007044BA"/>
    <w:rPr>
      <w:rFonts w:ascii="Courier New" w:hAnsi="Courier New" w:cs="Courier New"/>
    </w:rPr>
  </w:style>
  <w:style w:type="character" w:customStyle="1" w:styleId="WW8Num6z2">
    <w:name w:val="WW8Num6z2"/>
    <w:rsid w:val="007044BA"/>
    <w:rPr>
      <w:rFonts w:ascii="Wingdings" w:hAnsi="Wingdings" w:cs="Wingdings"/>
    </w:rPr>
  </w:style>
  <w:style w:type="character" w:customStyle="1" w:styleId="WW8Num7z0">
    <w:name w:val="WW8Num7z0"/>
    <w:rsid w:val="007044BA"/>
    <w:rPr>
      <w:rFonts w:ascii="Symbol" w:hAnsi="Symbol" w:cs="Symbol"/>
    </w:rPr>
  </w:style>
  <w:style w:type="character" w:customStyle="1" w:styleId="WW8Num7z1">
    <w:name w:val="WW8Num7z1"/>
    <w:rsid w:val="007044BA"/>
    <w:rPr>
      <w:rFonts w:ascii="Courier New" w:hAnsi="Courier New" w:cs="Courier New"/>
    </w:rPr>
  </w:style>
  <w:style w:type="character" w:customStyle="1" w:styleId="WW8Num7z2">
    <w:name w:val="WW8Num7z2"/>
    <w:rsid w:val="007044BA"/>
    <w:rPr>
      <w:rFonts w:ascii="Wingdings" w:hAnsi="Wingdings" w:cs="Wingdings"/>
    </w:rPr>
  </w:style>
  <w:style w:type="character" w:customStyle="1" w:styleId="WW8Num8z0">
    <w:name w:val="WW8Num8z0"/>
    <w:rsid w:val="007044BA"/>
    <w:rPr>
      <w:rFonts w:ascii="Symbol" w:hAnsi="Symbol" w:cs="Symbol"/>
    </w:rPr>
  </w:style>
  <w:style w:type="character" w:customStyle="1" w:styleId="WW8Num8z1">
    <w:name w:val="WW8Num8z1"/>
    <w:rsid w:val="007044BA"/>
    <w:rPr>
      <w:rFonts w:ascii="Courier New" w:hAnsi="Courier New" w:cs="Courier New"/>
    </w:rPr>
  </w:style>
  <w:style w:type="character" w:customStyle="1" w:styleId="WW8Num8z2">
    <w:name w:val="WW8Num8z2"/>
    <w:rsid w:val="007044BA"/>
    <w:rPr>
      <w:rFonts w:ascii="Wingdings" w:hAnsi="Wingdings" w:cs="Wingdings"/>
    </w:rPr>
  </w:style>
  <w:style w:type="character" w:customStyle="1" w:styleId="WW8Num9z0">
    <w:name w:val="WW8Num9z0"/>
    <w:rsid w:val="007044BA"/>
    <w:rPr>
      <w:rFonts w:ascii="Symbol" w:hAnsi="Symbol" w:cs="Symbol"/>
    </w:rPr>
  </w:style>
  <w:style w:type="character" w:customStyle="1" w:styleId="WW8Num9z1">
    <w:name w:val="WW8Num9z1"/>
    <w:rsid w:val="007044BA"/>
    <w:rPr>
      <w:rFonts w:ascii="Courier New" w:hAnsi="Courier New" w:cs="Courier New"/>
    </w:rPr>
  </w:style>
  <w:style w:type="character" w:customStyle="1" w:styleId="WW8Num9z2">
    <w:name w:val="WW8Num9z2"/>
    <w:rsid w:val="007044BA"/>
    <w:rPr>
      <w:rFonts w:ascii="Wingdings" w:hAnsi="Wingdings" w:cs="Wingdings"/>
    </w:rPr>
  </w:style>
  <w:style w:type="character" w:customStyle="1" w:styleId="WW8Num10z0">
    <w:name w:val="WW8Num10z0"/>
    <w:rsid w:val="007044BA"/>
    <w:rPr>
      <w:rFonts w:ascii="Symbol" w:hAnsi="Symbol" w:cs="Symbol"/>
    </w:rPr>
  </w:style>
  <w:style w:type="character" w:customStyle="1" w:styleId="WW8Num10z1">
    <w:name w:val="WW8Num10z1"/>
    <w:rsid w:val="007044BA"/>
    <w:rPr>
      <w:rFonts w:ascii="Courier New" w:hAnsi="Courier New" w:cs="Courier New"/>
    </w:rPr>
  </w:style>
  <w:style w:type="character" w:customStyle="1" w:styleId="WW8Num10z2">
    <w:name w:val="WW8Num10z2"/>
    <w:rsid w:val="007044BA"/>
    <w:rPr>
      <w:rFonts w:ascii="Wingdings" w:hAnsi="Wingdings" w:cs="Wingdings"/>
    </w:rPr>
  </w:style>
  <w:style w:type="character" w:customStyle="1" w:styleId="WW8Num11z0">
    <w:name w:val="WW8Num11z0"/>
    <w:rsid w:val="007044BA"/>
    <w:rPr>
      <w:rFonts w:ascii="Wingdings" w:hAnsi="Wingdings" w:cs="Wingdings"/>
    </w:rPr>
  </w:style>
  <w:style w:type="character" w:customStyle="1" w:styleId="WW8Num12z0">
    <w:name w:val="WW8Num12z0"/>
    <w:rsid w:val="007044BA"/>
    <w:rPr>
      <w:rFonts w:ascii="Symbol" w:hAnsi="Symbol" w:cs="Symbol"/>
    </w:rPr>
  </w:style>
  <w:style w:type="character" w:customStyle="1" w:styleId="WW8Num12z1">
    <w:name w:val="WW8Num12z1"/>
    <w:rsid w:val="007044BA"/>
    <w:rPr>
      <w:rFonts w:ascii="Courier New" w:hAnsi="Courier New" w:cs="Courier New"/>
    </w:rPr>
  </w:style>
  <w:style w:type="character" w:customStyle="1" w:styleId="WW8Num12z2">
    <w:name w:val="WW8Num12z2"/>
    <w:rsid w:val="007044BA"/>
    <w:rPr>
      <w:rFonts w:ascii="Wingdings" w:hAnsi="Wingdings" w:cs="Wingdings"/>
    </w:rPr>
  </w:style>
  <w:style w:type="character" w:customStyle="1" w:styleId="WW8Num13z0">
    <w:name w:val="WW8Num13z0"/>
    <w:rsid w:val="007044BA"/>
    <w:rPr>
      <w:rFonts w:ascii="Symbol" w:hAnsi="Symbol" w:cs="Symbol"/>
    </w:rPr>
  </w:style>
  <w:style w:type="character" w:customStyle="1" w:styleId="WW8Num13z1">
    <w:name w:val="WW8Num13z1"/>
    <w:rsid w:val="007044BA"/>
    <w:rPr>
      <w:rFonts w:ascii="Courier New" w:hAnsi="Courier New" w:cs="Courier New"/>
    </w:rPr>
  </w:style>
  <w:style w:type="character" w:customStyle="1" w:styleId="WW8Num13z2">
    <w:name w:val="WW8Num13z2"/>
    <w:rsid w:val="007044BA"/>
    <w:rPr>
      <w:rFonts w:ascii="Wingdings" w:hAnsi="Wingdings" w:cs="Wingdings"/>
    </w:rPr>
  </w:style>
  <w:style w:type="character" w:customStyle="1" w:styleId="WW8Num14z0">
    <w:name w:val="WW8Num14z0"/>
    <w:rsid w:val="007044BA"/>
    <w:rPr>
      <w:rFonts w:ascii="Symbol" w:hAnsi="Symbol" w:cs="Symbol"/>
    </w:rPr>
  </w:style>
  <w:style w:type="character" w:customStyle="1" w:styleId="WW8Num14z1">
    <w:name w:val="WW8Num14z1"/>
    <w:rsid w:val="007044BA"/>
    <w:rPr>
      <w:rFonts w:ascii="Courier New" w:hAnsi="Courier New" w:cs="Courier New"/>
    </w:rPr>
  </w:style>
  <w:style w:type="character" w:customStyle="1" w:styleId="WW8Num14z2">
    <w:name w:val="WW8Num14z2"/>
    <w:rsid w:val="007044BA"/>
    <w:rPr>
      <w:rFonts w:ascii="Wingdings" w:hAnsi="Wingdings" w:cs="Wingdings"/>
    </w:rPr>
  </w:style>
  <w:style w:type="character" w:customStyle="1" w:styleId="WW8Num15z0">
    <w:name w:val="WW8Num15z0"/>
    <w:rsid w:val="007044BA"/>
    <w:rPr>
      <w:rFonts w:ascii="Symbol" w:hAnsi="Symbol" w:cs="Symbol"/>
    </w:rPr>
  </w:style>
  <w:style w:type="character" w:customStyle="1" w:styleId="WW8Num15z1">
    <w:name w:val="WW8Num15z1"/>
    <w:rsid w:val="007044BA"/>
    <w:rPr>
      <w:rFonts w:ascii="Courier New" w:hAnsi="Courier New" w:cs="Courier New"/>
    </w:rPr>
  </w:style>
  <w:style w:type="character" w:customStyle="1" w:styleId="WW8Num15z2">
    <w:name w:val="WW8Num15z2"/>
    <w:rsid w:val="007044BA"/>
    <w:rPr>
      <w:rFonts w:ascii="Wingdings" w:hAnsi="Wingdings" w:cs="Wingdings"/>
    </w:rPr>
  </w:style>
  <w:style w:type="character" w:customStyle="1" w:styleId="WW8Num16z0">
    <w:name w:val="WW8Num16z0"/>
    <w:rsid w:val="007044BA"/>
    <w:rPr>
      <w:rFonts w:ascii="Symbol" w:hAnsi="Symbol" w:cs="Symbol"/>
    </w:rPr>
  </w:style>
  <w:style w:type="character" w:customStyle="1" w:styleId="WW8Num16z1">
    <w:name w:val="WW8Num16z1"/>
    <w:rsid w:val="007044BA"/>
    <w:rPr>
      <w:rFonts w:ascii="Courier New" w:hAnsi="Courier New" w:cs="Courier New"/>
    </w:rPr>
  </w:style>
  <w:style w:type="character" w:customStyle="1" w:styleId="WW8Num16z2">
    <w:name w:val="WW8Num16z2"/>
    <w:rsid w:val="007044BA"/>
    <w:rPr>
      <w:rFonts w:ascii="Wingdings" w:hAnsi="Wingdings" w:cs="Wingdings"/>
    </w:rPr>
  </w:style>
  <w:style w:type="character" w:customStyle="1" w:styleId="WW8Num18z0">
    <w:name w:val="WW8Num18z0"/>
    <w:rsid w:val="007044BA"/>
    <w:rPr>
      <w:rFonts w:ascii="Symbol" w:hAnsi="Symbol" w:cs="Symbol"/>
    </w:rPr>
  </w:style>
  <w:style w:type="character" w:customStyle="1" w:styleId="WW8Num18z1">
    <w:name w:val="WW8Num18z1"/>
    <w:rsid w:val="007044BA"/>
    <w:rPr>
      <w:rFonts w:ascii="Courier New" w:hAnsi="Courier New" w:cs="Courier New"/>
    </w:rPr>
  </w:style>
  <w:style w:type="character" w:customStyle="1" w:styleId="WW8Num18z2">
    <w:name w:val="WW8Num18z2"/>
    <w:rsid w:val="007044BA"/>
    <w:rPr>
      <w:rFonts w:ascii="Wingdings" w:hAnsi="Wingdings" w:cs="Wingdings"/>
    </w:rPr>
  </w:style>
  <w:style w:type="character" w:customStyle="1" w:styleId="WW8Num19z0">
    <w:name w:val="WW8Num19z0"/>
    <w:rsid w:val="007044BA"/>
    <w:rPr>
      <w:rFonts w:ascii="Symbol" w:hAnsi="Symbol" w:cs="Symbol"/>
    </w:rPr>
  </w:style>
  <w:style w:type="character" w:customStyle="1" w:styleId="WW8Num19z1">
    <w:name w:val="WW8Num19z1"/>
    <w:rsid w:val="007044BA"/>
    <w:rPr>
      <w:rFonts w:ascii="Courier New" w:hAnsi="Courier New" w:cs="Courier New"/>
    </w:rPr>
  </w:style>
  <w:style w:type="character" w:customStyle="1" w:styleId="WW8Num19z2">
    <w:name w:val="WW8Num19z2"/>
    <w:rsid w:val="007044BA"/>
    <w:rPr>
      <w:rFonts w:ascii="Wingdings" w:hAnsi="Wingdings" w:cs="Wingdings"/>
    </w:rPr>
  </w:style>
  <w:style w:type="character" w:customStyle="1" w:styleId="WW8Num20z0">
    <w:name w:val="WW8Num20z0"/>
    <w:rsid w:val="007044BA"/>
    <w:rPr>
      <w:rFonts w:ascii="Symbol" w:hAnsi="Symbol" w:cs="Symbol"/>
    </w:rPr>
  </w:style>
  <w:style w:type="character" w:customStyle="1" w:styleId="WW8Num20z1">
    <w:name w:val="WW8Num20z1"/>
    <w:rsid w:val="007044BA"/>
    <w:rPr>
      <w:rFonts w:ascii="Courier New" w:hAnsi="Courier New" w:cs="Courier New"/>
    </w:rPr>
  </w:style>
  <w:style w:type="character" w:customStyle="1" w:styleId="WW8Num20z2">
    <w:name w:val="WW8Num20z2"/>
    <w:rsid w:val="007044BA"/>
    <w:rPr>
      <w:rFonts w:ascii="Wingdings" w:hAnsi="Wingdings" w:cs="Wingdings"/>
    </w:rPr>
  </w:style>
  <w:style w:type="character" w:customStyle="1" w:styleId="WW8Num21z0">
    <w:name w:val="WW8Num21z0"/>
    <w:rsid w:val="007044BA"/>
    <w:rPr>
      <w:rFonts w:ascii="Symbol" w:hAnsi="Symbol" w:cs="Symbol"/>
    </w:rPr>
  </w:style>
  <w:style w:type="character" w:customStyle="1" w:styleId="WW8Num21z1">
    <w:name w:val="WW8Num21z1"/>
    <w:rsid w:val="007044BA"/>
    <w:rPr>
      <w:rFonts w:ascii="Courier New" w:hAnsi="Courier New" w:cs="Courier New"/>
    </w:rPr>
  </w:style>
  <w:style w:type="character" w:customStyle="1" w:styleId="WW8Num21z2">
    <w:name w:val="WW8Num21z2"/>
    <w:rsid w:val="007044BA"/>
    <w:rPr>
      <w:rFonts w:ascii="Wingdings" w:hAnsi="Wingdings" w:cs="Wingdings"/>
    </w:rPr>
  </w:style>
  <w:style w:type="character" w:customStyle="1" w:styleId="WW8Num22z0">
    <w:name w:val="WW8Num22z0"/>
    <w:rsid w:val="007044BA"/>
    <w:rPr>
      <w:rFonts w:ascii="Symbol" w:hAnsi="Symbol" w:cs="Symbol"/>
    </w:rPr>
  </w:style>
  <w:style w:type="character" w:customStyle="1" w:styleId="WW8Num22z1">
    <w:name w:val="WW8Num22z1"/>
    <w:rsid w:val="007044BA"/>
    <w:rPr>
      <w:rFonts w:ascii="Courier New" w:hAnsi="Courier New" w:cs="Courier New"/>
    </w:rPr>
  </w:style>
  <w:style w:type="character" w:customStyle="1" w:styleId="WW8Num22z2">
    <w:name w:val="WW8Num22z2"/>
    <w:rsid w:val="007044BA"/>
    <w:rPr>
      <w:rFonts w:ascii="Wingdings" w:hAnsi="Wingdings" w:cs="Wingdings"/>
    </w:rPr>
  </w:style>
  <w:style w:type="character" w:customStyle="1" w:styleId="WW8Num23z0">
    <w:name w:val="WW8Num23z0"/>
    <w:rsid w:val="007044BA"/>
    <w:rPr>
      <w:rFonts w:ascii="Symbol" w:hAnsi="Symbol" w:cs="Symbol"/>
    </w:rPr>
  </w:style>
  <w:style w:type="character" w:customStyle="1" w:styleId="WW8Num23z1">
    <w:name w:val="WW8Num23z1"/>
    <w:rsid w:val="007044BA"/>
    <w:rPr>
      <w:rFonts w:ascii="Courier New" w:hAnsi="Courier New" w:cs="Courier New"/>
    </w:rPr>
  </w:style>
  <w:style w:type="character" w:customStyle="1" w:styleId="WW8Num23z2">
    <w:name w:val="WW8Num23z2"/>
    <w:rsid w:val="007044BA"/>
    <w:rPr>
      <w:rFonts w:ascii="Wingdings" w:hAnsi="Wingdings" w:cs="Wingdings"/>
    </w:rPr>
  </w:style>
  <w:style w:type="character" w:customStyle="1" w:styleId="WW8Num24z0">
    <w:name w:val="WW8Num24z0"/>
    <w:rsid w:val="007044BA"/>
    <w:rPr>
      <w:rFonts w:ascii="Symbol" w:hAnsi="Symbol" w:cs="Symbol"/>
    </w:rPr>
  </w:style>
  <w:style w:type="character" w:customStyle="1" w:styleId="WW8Num24z1">
    <w:name w:val="WW8Num24z1"/>
    <w:rsid w:val="007044BA"/>
    <w:rPr>
      <w:rFonts w:ascii="Courier New" w:hAnsi="Courier New" w:cs="Courier New"/>
    </w:rPr>
  </w:style>
  <w:style w:type="character" w:customStyle="1" w:styleId="WW8Num24z2">
    <w:name w:val="WW8Num24z2"/>
    <w:rsid w:val="007044BA"/>
    <w:rPr>
      <w:rFonts w:ascii="Wingdings" w:hAnsi="Wingdings" w:cs="Wingdings"/>
    </w:rPr>
  </w:style>
  <w:style w:type="character" w:customStyle="1" w:styleId="WW8Num25z0">
    <w:name w:val="WW8Num25z0"/>
    <w:rsid w:val="007044BA"/>
    <w:rPr>
      <w:rFonts w:ascii="Symbol" w:hAnsi="Symbol" w:cs="Symbol"/>
    </w:rPr>
  </w:style>
  <w:style w:type="character" w:customStyle="1" w:styleId="WW8Num25z1">
    <w:name w:val="WW8Num25z1"/>
    <w:rsid w:val="007044BA"/>
    <w:rPr>
      <w:rFonts w:ascii="Courier New" w:hAnsi="Courier New" w:cs="Courier New"/>
    </w:rPr>
  </w:style>
  <w:style w:type="character" w:customStyle="1" w:styleId="WW8Num25z2">
    <w:name w:val="WW8Num25z2"/>
    <w:rsid w:val="007044BA"/>
    <w:rPr>
      <w:rFonts w:ascii="Wingdings" w:hAnsi="Wingdings" w:cs="Wingdings"/>
    </w:rPr>
  </w:style>
  <w:style w:type="character" w:customStyle="1" w:styleId="WW8Num26z0">
    <w:name w:val="WW8Num26z0"/>
    <w:rsid w:val="007044BA"/>
    <w:rPr>
      <w:rFonts w:ascii="Symbol" w:hAnsi="Symbol" w:cs="Symbol"/>
    </w:rPr>
  </w:style>
  <w:style w:type="character" w:customStyle="1" w:styleId="WW8Num26z1">
    <w:name w:val="WW8Num26z1"/>
    <w:rsid w:val="007044BA"/>
    <w:rPr>
      <w:rFonts w:ascii="Courier New" w:hAnsi="Courier New" w:cs="Courier New"/>
    </w:rPr>
  </w:style>
  <w:style w:type="character" w:customStyle="1" w:styleId="WW8Num26z2">
    <w:name w:val="WW8Num26z2"/>
    <w:rsid w:val="007044BA"/>
    <w:rPr>
      <w:rFonts w:ascii="Wingdings" w:hAnsi="Wingdings" w:cs="Wingdings"/>
    </w:rPr>
  </w:style>
  <w:style w:type="character" w:customStyle="1" w:styleId="WW8Num27z0">
    <w:name w:val="WW8Num27z0"/>
    <w:rsid w:val="007044BA"/>
    <w:rPr>
      <w:rFonts w:ascii="Symbol" w:hAnsi="Symbol" w:cs="Symbol"/>
    </w:rPr>
  </w:style>
  <w:style w:type="character" w:customStyle="1" w:styleId="WW8Num27z1">
    <w:name w:val="WW8Num27z1"/>
    <w:rsid w:val="007044BA"/>
    <w:rPr>
      <w:rFonts w:ascii="Courier New" w:hAnsi="Courier New" w:cs="Courier New"/>
    </w:rPr>
  </w:style>
  <w:style w:type="character" w:customStyle="1" w:styleId="WW8Num27z2">
    <w:name w:val="WW8Num27z2"/>
    <w:rsid w:val="007044BA"/>
    <w:rPr>
      <w:rFonts w:ascii="Wingdings" w:hAnsi="Wingdings" w:cs="Wingdings"/>
    </w:rPr>
  </w:style>
  <w:style w:type="character" w:customStyle="1" w:styleId="WW8Num28z0">
    <w:name w:val="WW8Num28z0"/>
    <w:rsid w:val="007044BA"/>
    <w:rPr>
      <w:rFonts w:ascii="Symbol" w:hAnsi="Symbol" w:cs="Symbol"/>
    </w:rPr>
  </w:style>
  <w:style w:type="character" w:customStyle="1" w:styleId="WW8Num28z1">
    <w:name w:val="WW8Num28z1"/>
    <w:rsid w:val="007044BA"/>
    <w:rPr>
      <w:rFonts w:ascii="Courier New" w:hAnsi="Courier New" w:cs="Courier New"/>
    </w:rPr>
  </w:style>
  <w:style w:type="character" w:customStyle="1" w:styleId="WW8Num28z2">
    <w:name w:val="WW8Num28z2"/>
    <w:rsid w:val="007044BA"/>
    <w:rPr>
      <w:rFonts w:ascii="Wingdings" w:hAnsi="Wingdings" w:cs="Wingdings"/>
    </w:rPr>
  </w:style>
  <w:style w:type="character" w:customStyle="1" w:styleId="WW8Num29z0">
    <w:name w:val="WW8Num29z0"/>
    <w:rsid w:val="007044BA"/>
    <w:rPr>
      <w:rFonts w:ascii="Symbol" w:hAnsi="Symbol" w:cs="Symbol"/>
    </w:rPr>
  </w:style>
  <w:style w:type="character" w:customStyle="1" w:styleId="WW8Num29z1">
    <w:name w:val="WW8Num29z1"/>
    <w:rsid w:val="007044BA"/>
    <w:rPr>
      <w:rFonts w:ascii="Courier New" w:hAnsi="Courier New" w:cs="Courier New"/>
    </w:rPr>
  </w:style>
  <w:style w:type="character" w:customStyle="1" w:styleId="WW8Num29z2">
    <w:name w:val="WW8Num29z2"/>
    <w:rsid w:val="007044BA"/>
    <w:rPr>
      <w:rFonts w:ascii="Wingdings" w:hAnsi="Wingdings" w:cs="Wingdings"/>
    </w:rPr>
  </w:style>
  <w:style w:type="character" w:customStyle="1" w:styleId="WW8Num30z0">
    <w:name w:val="WW8Num30z0"/>
    <w:rsid w:val="007044BA"/>
    <w:rPr>
      <w:rFonts w:ascii="Symbol" w:hAnsi="Symbol" w:cs="Symbol"/>
    </w:rPr>
  </w:style>
  <w:style w:type="character" w:customStyle="1" w:styleId="WW8Num30z1">
    <w:name w:val="WW8Num30z1"/>
    <w:rsid w:val="007044BA"/>
    <w:rPr>
      <w:rFonts w:ascii="Courier New" w:hAnsi="Courier New" w:cs="Courier New"/>
    </w:rPr>
  </w:style>
  <w:style w:type="character" w:customStyle="1" w:styleId="WW8Num30z2">
    <w:name w:val="WW8Num30z2"/>
    <w:rsid w:val="007044BA"/>
    <w:rPr>
      <w:rFonts w:ascii="Wingdings" w:hAnsi="Wingdings" w:cs="Wingdings"/>
    </w:rPr>
  </w:style>
  <w:style w:type="character" w:customStyle="1" w:styleId="WW8Num31z0">
    <w:name w:val="WW8Num31z0"/>
    <w:rsid w:val="007044BA"/>
    <w:rPr>
      <w:rFonts w:ascii="Symbol" w:hAnsi="Symbol" w:cs="Symbol"/>
    </w:rPr>
  </w:style>
  <w:style w:type="character" w:customStyle="1" w:styleId="WW8Num31z1">
    <w:name w:val="WW8Num31z1"/>
    <w:rsid w:val="007044BA"/>
    <w:rPr>
      <w:rFonts w:ascii="Courier New" w:hAnsi="Courier New" w:cs="Courier New"/>
    </w:rPr>
  </w:style>
  <w:style w:type="character" w:customStyle="1" w:styleId="WW8Num31z2">
    <w:name w:val="WW8Num31z2"/>
    <w:rsid w:val="007044BA"/>
    <w:rPr>
      <w:rFonts w:ascii="Wingdings" w:hAnsi="Wingdings" w:cs="Wingdings"/>
    </w:rPr>
  </w:style>
  <w:style w:type="character" w:customStyle="1" w:styleId="WW8Num32z0">
    <w:name w:val="WW8Num32z0"/>
    <w:rsid w:val="007044BA"/>
    <w:rPr>
      <w:rFonts w:ascii="Symbol" w:hAnsi="Symbol" w:cs="Symbol"/>
    </w:rPr>
  </w:style>
  <w:style w:type="character" w:customStyle="1" w:styleId="WW8Num32z1">
    <w:name w:val="WW8Num32z1"/>
    <w:rsid w:val="007044BA"/>
    <w:rPr>
      <w:rFonts w:ascii="Courier New" w:hAnsi="Courier New" w:cs="Courier New"/>
    </w:rPr>
  </w:style>
  <w:style w:type="character" w:customStyle="1" w:styleId="WW8Num32z2">
    <w:name w:val="WW8Num32z2"/>
    <w:rsid w:val="007044BA"/>
    <w:rPr>
      <w:rFonts w:ascii="Wingdings" w:hAnsi="Wingdings" w:cs="Wingdings"/>
    </w:rPr>
  </w:style>
  <w:style w:type="character" w:customStyle="1" w:styleId="WW8Num33z0">
    <w:name w:val="WW8Num33z0"/>
    <w:rsid w:val="007044BA"/>
    <w:rPr>
      <w:rFonts w:ascii="Symbol" w:hAnsi="Symbol" w:cs="Symbol"/>
    </w:rPr>
  </w:style>
  <w:style w:type="character" w:customStyle="1" w:styleId="WW8Num33z1">
    <w:name w:val="WW8Num33z1"/>
    <w:rsid w:val="007044BA"/>
    <w:rPr>
      <w:rFonts w:ascii="Courier New" w:hAnsi="Courier New" w:cs="Courier New"/>
    </w:rPr>
  </w:style>
  <w:style w:type="character" w:customStyle="1" w:styleId="WW8Num33z2">
    <w:name w:val="WW8Num33z2"/>
    <w:rsid w:val="007044BA"/>
    <w:rPr>
      <w:rFonts w:ascii="Wingdings" w:hAnsi="Wingdings" w:cs="Wingdings"/>
    </w:rPr>
  </w:style>
  <w:style w:type="character" w:customStyle="1" w:styleId="WW8Num35z0">
    <w:name w:val="WW8Num35z0"/>
    <w:rsid w:val="007044BA"/>
    <w:rPr>
      <w:rFonts w:ascii="Symbol" w:hAnsi="Symbol" w:cs="Symbol"/>
    </w:rPr>
  </w:style>
  <w:style w:type="character" w:customStyle="1" w:styleId="WW8Num35z1">
    <w:name w:val="WW8Num35z1"/>
    <w:rsid w:val="007044BA"/>
    <w:rPr>
      <w:rFonts w:ascii="Courier New" w:hAnsi="Courier New" w:cs="Courier New"/>
    </w:rPr>
  </w:style>
  <w:style w:type="character" w:customStyle="1" w:styleId="WW8Num35z2">
    <w:name w:val="WW8Num35z2"/>
    <w:rsid w:val="007044BA"/>
    <w:rPr>
      <w:rFonts w:ascii="Wingdings" w:hAnsi="Wingdings" w:cs="Wingdings"/>
    </w:rPr>
  </w:style>
  <w:style w:type="character" w:customStyle="1" w:styleId="WW8Num36z0">
    <w:name w:val="WW8Num36z0"/>
    <w:rsid w:val="007044BA"/>
    <w:rPr>
      <w:rFonts w:ascii="Symbol" w:hAnsi="Symbol" w:cs="Symbol"/>
    </w:rPr>
  </w:style>
  <w:style w:type="character" w:customStyle="1" w:styleId="WW8Num36z2">
    <w:name w:val="WW8Num36z2"/>
    <w:rsid w:val="007044BA"/>
    <w:rPr>
      <w:rFonts w:ascii="Wingdings" w:hAnsi="Wingdings" w:cs="Wingdings"/>
    </w:rPr>
  </w:style>
  <w:style w:type="character" w:customStyle="1" w:styleId="WW8Num36z4">
    <w:name w:val="WW8Num36z4"/>
    <w:rsid w:val="007044BA"/>
    <w:rPr>
      <w:rFonts w:ascii="Courier New" w:hAnsi="Courier New" w:cs="Courier New"/>
    </w:rPr>
  </w:style>
  <w:style w:type="character" w:customStyle="1" w:styleId="WW8Num37z0">
    <w:name w:val="WW8Num37z0"/>
    <w:rsid w:val="007044BA"/>
    <w:rPr>
      <w:rFonts w:ascii="Symbol" w:hAnsi="Symbol" w:cs="Symbol"/>
    </w:rPr>
  </w:style>
  <w:style w:type="character" w:customStyle="1" w:styleId="WW8Num37z1">
    <w:name w:val="WW8Num37z1"/>
    <w:rsid w:val="007044BA"/>
    <w:rPr>
      <w:rFonts w:ascii="Courier New" w:hAnsi="Courier New" w:cs="Courier New"/>
    </w:rPr>
  </w:style>
  <w:style w:type="character" w:customStyle="1" w:styleId="WW8Num37z2">
    <w:name w:val="WW8Num37z2"/>
    <w:rsid w:val="007044BA"/>
    <w:rPr>
      <w:rFonts w:ascii="Wingdings" w:hAnsi="Wingdings" w:cs="Wingdings"/>
    </w:rPr>
  </w:style>
  <w:style w:type="character" w:customStyle="1" w:styleId="WW8Num38z0">
    <w:name w:val="WW8Num38z0"/>
    <w:rsid w:val="007044BA"/>
    <w:rPr>
      <w:rFonts w:ascii="Symbol" w:hAnsi="Symbol" w:cs="Symbol"/>
    </w:rPr>
  </w:style>
  <w:style w:type="character" w:customStyle="1" w:styleId="WW8Num38z1">
    <w:name w:val="WW8Num38z1"/>
    <w:rsid w:val="007044BA"/>
    <w:rPr>
      <w:rFonts w:ascii="Courier New" w:hAnsi="Courier New" w:cs="Courier New"/>
    </w:rPr>
  </w:style>
  <w:style w:type="character" w:customStyle="1" w:styleId="WW8Num38z2">
    <w:name w:val="WW8Num38z2"/>
    <w:rsid w:val="007044BA"/>
    <w:rPr>
      <w:rFonts w:ascii="Wingdings" w:hAnsi="Wingdings" w:cs="Wingdings"/>
    </w:rPr>
  </w:style>
  <w:style w:type="character" w:customStyle="1" w:styleId="WW8Num39z0">
    <w:name w:val="WW8Num39z0"/>
    <w:rsid w:val="007044BA"/>
    <w:rPr>
      <w:rFonts w:ascii="Symbol" w:hAnsi="Symbol" w:cs="Symbol"/>
    </w:rPr>
  </w:style>
  <w:style w:type="character" w:customStyle="1" w:styleId="WW8Num39z1">
    <w:name w:val="WW8Num39z1"/>
    <w:rsid w:val="007044BA"/>
    <w:rPr>
      <w:rFonts w:ascii="Courier New" w:hAnsi="Courier New" w:cs="Courier New"/>
    </w:rPr>
  </w:style>
  <w:style w:type="character" w:customStyle="1" w:styleId="WW8Num39z2">
    <w:name w:val="WW8Num39z2"/>
    <w:rsid w:val="007044BA"/>
    <w:rPr>
      <w:rFonts w:ascii="Wingdings" w:hAnsi="Wingdings" w:cs="Wingdings"/>
    </w:rPr>
  </w:style>
  <w:style w:type="character" w:customStyle="1" w:styleId="WW8Num40z0">
    <w:name w:val="WW8Num40z0"/>
    <w:rsid w:val="007044BA"/>
    <w:rPr>
      <w:rFonts w:ascii="Symbol" w:hAnsi="Symbol" w:cs="Symbol"/>
    </w:rPr>
  </w:style>
  <w:style w:type="character" w:customStyle="1" w:styleId="WW8Num40z1">
    <w:name w:val="WW8Num40z1"/>
    <w:rsid w:val="007044BA"/>
    <w:rPr>
      <w:rFonts w:ascii="Courier New" w:hAnsi="Courier New" w:cs="Courier New"/>
    </w:rPr>
  </w:style>
  <w:style w:type="character" w:customStyle="1" w:styleId="WW8Num40z2">
    <w:name w:val="WW8Num40z2"/>
    <w:rsid w:val="007044BA"/>
    <w:rPr>
      <w:rFonts w:ascii="Wingdings" w:hAnsi="Wingdings" w:cs="Wingdings"/>
    </w:rPr>
  </w:style>
  <w:style w:type="character" w:customStyle="1" w:styleId="WW8Num41z0">
    <w:name w:val="WW8Num41z0"/>
    <w:rsid w:val="007044BA"/>
    <w:rPr>
      <w:rFonts w:ascii="Symbol" w:hAnsi="Symbol" w:cs="Symbol"/>
    </w:rPr>
  </w:style>
  <w:style w:type="character" w:customStyle="1" w:styleId="WW8Num41z1">
    <w:name w:val="WW8Num41z1"/>
    <w:rsid w:val="007044BA"/>
    <w:rPr>
      <w:rFonts w:ascii="Courier New" w:hAnsi="Courier New" w:cs="Courier New"/>
    </w:rPr>
  </w:style>
  <w:style w:type="character" w:customStyle="1" w:styleId="WW8Num41z2">
    <w:name w:val="WW8Num41z2"/>
    <w:rsid w:val="007044BA"/>
    <w:rPr>
      <w:rFonts w:ascii="Wingdings" w:hAnsi="Wingdings" w:cs="Wingdings"/>
    </w:rPr>
  </w:style>
  <w:style w:type="character" w:customStyle="1" w:styleId="WW8Num42z0">
    <w:name w:val="WW8Num42z0"/>
    <w:rsid w:val="007044BA"/>
    <w:rPr>
      <w:rFonts w:ascii="Symbol" w:hAnsi="Symbol" w:cs="Symbol"/>
    </w:rPr>
  </w:style>
  <w:style w:type="character" w:customStyle="1" w:styleId="WW8Num42z1">
    <w:name w:val="WW8Num42z1"/>
    <w:rsid w:val="007044BA"/>
    <w:rPr>
      <w:rFonts w:ascii="Courier New" w:hAnsi="Courier New" w:cs="Courier New"/>
    </w:rPr>
  </w:style>
  <w:style w:type="character" w:customStyle="1" w:styleId="WW8Num42z2">
    <w:name w:val="WW8Num42z2"/>
    <w:rsid w:val="007044BA"/>
    <w:rPr>
      <w:rFonts w:ascii="Wingdings" w:hAnsi="Wingdings" w:cs="Wingdings"/>
    </w:rPr>
  </w:style>
  <w:style w:type="character" w:customStyle="1" w:styleId="WW8Num43z0">
    <w:name w:val="WW8Num43z0"/>
    <w:rsid w:val="007044BA"/>
    <w:rPr>
      <w:rFonts w:ascii="Symbol" w:hAnsi="Symbol" w:cs="Symbol"/>
    </w:rPr>
  </w:style>
  <w:style w:type="character" w:customStyle="1" w:styleId="WW8Num43z1">
    <w:name w:val="WW8Num43z1"/>
    <w:rsid w:val="007044BA"/>
    <w:rPr>
      <w:rFonts w:ascii="Courier New" w:hAnsi="Courier New" w:cs="Courier New"/>
    </w:rPr>
  </w:style>
  <w:style w:type="character" w:customStyle="1" w:styleId="WW8Num43z2">
    <w:name w:val="WW8Num43z2"/>
    <w:rsid w:val="007044BA"/>
    <w:rPr>
      <w:rFonts w:ascii="Wingdings" w:hAnsi="Wingdings" w:cs="Wingdings"/>
    </w:rPr>
  </w:style>
  <w:style w:type="character" w:customStyle="1" w:styleId="WW8Num44z0">
    <w:name w:val="WW8Num44z0"/>
    <w:rsid w:val="007044BA"/>
    <w:rPr>
      <w:rFonts w:ascii="Symbol" w:hAnsi="Symbol" w:cs="Symbol"/>
    </w:rPr>
  </w:style>
  <w:style w:type="character" w:customStyle="1" w:styleId="WW8Num44z1">
    <w:name w:val="WW8Num44z1"/>
    <w:rsid w:val="007044BA"/>
    <w:rPr>
      <w:rFonts w:ascii="Courier New" w:hAnsi="Courier New" w:cs="Courier New"/>
    </w:rPr>
  </w:style>
  <w:style w:type="character" w:customStyle="1" w:styleId="WW8Num44z2">
    <w:name w:val="WW8Num44z2"/>
    <w:rsid w:val="007044BA"/>
    <w:rPr>
      <w:rFonts w:ascii="Wingdings" w:hAnsi="Wingdings" w:cs="Wingdings"/>
    </w:rPr>
  </w:style>
  <w:style w:type="character" w:customStyle="1" w:styleId="WW8Num45z0">
    <w:name w:val="WW8Num45z0"/>
    <w:rsid w:val="007044BA"/>
    <w:rPr>
      <w:rFonts w:ascii="Symbol" w:hAnsi="Symbol" w:cs="Symbol"/>
    </w:rPr>
  </w:style>
  <w:style w:type="character" w:customStyle="1" w:styleId="WW8Num45z1">
    <w:name w:val="WW8Num45z1"/>
    <w:rsid w:val="007044BA"/>
    <w:rPr>
      <w:rFonts w:ascii="Courier New" w:hAnsi="Courier New" w:cs="Courier New"/>
    </w:rPr>
  </w:style>
  <w:style w:type="character" w:customStyle="1" w:styleId="WW8Num45z2">
    <w:name w:val="WW8Num45z2"/>
    <w:rsid w:val="007044BA"/>
    <w:rPr>
      <w:rFonts w:ascii="Wingdings" w:hAnsi="Wingdings" w:cs="Wingdings"/>
    </w:rPr>
  </w:style>
  <w:style w:type="character" w:customStyle="1" w:styleId="WW8Num46z0">
    <w:name w:val="WW8Num46z0"/>
    <w:rsid w:val="007044BA"/>
    <w:rPr>
      <w:rFonts w:ascii="Symbol" w:hAnsi="Symbol" w:cs="Symbol"/>
    </w:rPr>
  </w:style>
  <w:style w:type="character" w:customStyle="1" w:styleId="WW8Num46z1">
    <w:name w:val="WW8Num46z1"/>
    <w:rsid w:val="007044BA"/>
    <w:rPr>
      <w:rFonts w:ascii="Courier New" w:hAnsi="Courier New" w:cs="Courier New"/>
    </w:rPr>
  </w:style>
  <w:style w:type="character" w:customStyle="1" w:styleId="WW8Num46z2">
    <w:name w:val="WW8Num46z2"/>
    <w:rsid w:val="007044BA"/>
    <w:rPr>
      <w:rFonts w:ascii="Wingdings" w:hAnsi="Wingdings" w:cs="Wingdings"/>
    </w:rPr>
  </w:style>
  <w:style w:type="character" w:customStyle="1" w:styleId="WW8Num47z0">
    <w:name w:val="WW8Num47z0"/>
    <w:rsid w:val="007044BA"/>
    <w:rPr>
      <w:rFonts w:ascii="Symbol" w:hAnsi="Symbol" w:cs="Symbol"/>
    </w:rPr>
  </w:style>
  <w:style w:type="character" w:customStyle="1" w:styleId="WW8Num47z1">
    <w:name w:val="WW8Num47z1"/>
    <w:rsid w:val="007044BA"/>
    <w:rPr>
      <w:rFonts w:ascii="Courier New" w:hAnsi="Courier New" w:cs="Courier New"/>
    </w:rPr>
  </w:style>
  <w:style w:type="character" w:customStyle="1" w:styleId="WW8Num47z2">
    <w:name w:val="WW8Num47z2"/>
    <w:rsid w:val="007044BA"/>
    <w:rPr>
      <w:rFonts w:ascii="Wingdings" w:hAnsi="Wingdings" w:cs="Wingdings"/>
    </w:rPr>
  </w:style>
  <w:style w:type="character" w:customStyle="1" w:styleId="WW8Num48z0">
    <w:name w:val="WW8Num48z0"/>
    <w:rsid w:val="007044BA"/>
    <w:rPr>
      <w:rFonts w:ascii="Symbol" w:hAnsi="Symbol" w:cs="Symbol"/>
    </w:rPr>
  </w:style>
  <w:style w:type="character" w:customStyle="1" w:styleId="WW8Num48z1">
    <w:name w:val="WW8Num48z1"/>
    <w:rsid w:val="007044BA"/>
    <w:rPr>
      <w:rFonts w:ascii="Courier New" w:hAnsi="Courier New" w:cs="Courier New"/>
    </w:rPr>
  </w:style>
  <w:style w:type="character" w:customStyle="1" w:styleId="WW8Num48z2">
    <w:name w:val="WW8Num48z2"/>
    <w:rsid w:val="007044BA"/>
    <w:rPr>
      <w:rFonts w:ascii="Wingdings" w:hAnsi="Wingdings" w:cs="Wingdings"/>
    </w:rPr>
  </w:style>
  <w:style w:type="character" w:customStyle="1" w:styleId="WW8Num49z0">
    <w:name w:val="WW8Num49z0"/>
    <w:rsid w:val="007044BA"/>
    <w:rPr>
      <w:rFonts w:ascii="Symbol" w:hAnsi="Symbol" w:cs="Symbol"/>
    </w:rPr>
  </w:style>
  <w:style w:type="character" w:customStyle="1" w:styleId="WW8Num49z1">
    <w:name w:val="WW8Num49z1"/>
    <w:rsid w:val="007044BA"/>
    <w:rPr>
      <w:rFonts w:ascii="Courier New" w:hAnsi="Courier New" w:cs="Courier New"/>
    </w:rPr>
  </w:style>
  <w:style w:type="character" w:customStyle="1" w:styleId="WW8Num49z2">
    <w:name w:val="WW8Num49z2"/>
    <w:rsid w:val="007044BA"/>
    <w:rPr>
      <w:rFonts w:ascii="Wingdings" w:hAnsi="Wingdings" w:cs="Wingdings"/>
    </w:rPr>
  </w:style>
  <w:style w:type="character" w:customStyle="1" w:styleId="WW8Num50z0">
    <w:name w:val="WW8Num50z0"/>
    <w:rsid w:val="007044BA"/>
    <w:rPr>
      <w:rFonts w:ascii="Symbol" w:hAnsi="Symbol" w:cs="Symbol"/>
    </w:rPr>
  </w:style>
  <w:style w:type="character" w:customStyle="1" w:styleId="WW8Num50z1">
    <w:name w:val="WW8Num50z1"/>
    <w:rsid w:val="007044BA"/>
    <w:rPr>
      <w:rFonts w:ascii="Courier New" w:hAnsi="Courier New" w:cs="Courier New"/>
    </w:rPr>
  </w:style>
  <w:style w:type="character" w:customStyle="1" w:styleId="WW8Num50z2">
    <w:name w:val="WW8Num50z2"/>
    <w:rsid w:val="007044BA"/>
    <w:rPr>
      <w:rFonts w:ascii="Wingdings" w:hAnsi="Wingdings" w:cs="Wingdings"/>
    </w:rPr>
  </w:style>
  <w:style w:type="character" w:customStyle="1" w:styleId="WW8Num51z0">
    <w:name w:val="WW8Num51z0"/>
    <w:rsid w:val="007044BA"/>
    <w:rPr>
      <w:rFonts w:ascii="Symbol" w:hAnsi="Symbol" w:cs="Symbol"/>
    </w:rPr>
  </w:style>
  <w:style w:type="character" w:customStyle="1" w:styleId="WW8Num51z1">
    <w:name w:val="WW8Num51z1"/>
    <w:rsid w:val="007044BA"/>
    <w:rPr>
      <w:rFonts w:ascii="Courier New" w:hAnsi="Courier New" w:cs="Courier New"/>
    </w:rPr>
  </w:style>
  <w:style w:type="character" w:customStyle="1" w:styleId="WW8Num51z2">
    <w:name w:val="WW8Num51z2"/>
    <w:rsid w:val="007044BA"/>
    <w:rPr>
      <w:rFonts w:ascii="Wingdings" w:hAnsi="Wingdings" w:cs="Wingdings"/>
    </w:rPr>
  </w:style>
  <w:style w:type="character" w:customStyle="1" w:styleId="WW8Num52z0">
    <w:name w:val="WW8Num52z0"/>
    <w:rsid w:val="007044BA"/>
    <w:rPr>
      <w:rFonts w:ascii="Symbol" w:hAnsi="Symbol" w:cs="Symbol"/>
    </w:rPr>
  </w:style>
  <w:style w:type="character" w:customStyle="1" w:styleId="WW8Num52z1">
    <w:name w:val="WW8Num52z1"/>
    <w:rsid w:val="007044BA"/>
    <w:rPr>
      <w:rFonts w:ascii="Courier New" w:hAnsi="Courier New" w:cs="Courier New"/>
    </w:rPr>
  </w:style>
  <w:style w:type="character" w:customStyle="1" w:styleId="WW8Num52z2">
    <w:name w:val="WW8Num52z2"/>
    <w:rsid w:val="007044BA"/>
    <w:rPr>
      <w:rFonts w:ascii="Wingdings" w:hAnsi="Wingdings" w:cs="Wingdings"/>
    </w:rPr>
  </w:style>
  <w:style w:type="character" w:customStyle="1" w:styleId="WW8Num53z0">
    <w:name w:val="WW8Num53z0"/>
    <w:rsid w:val="007044BA"/>
    <w:rPr>
      <w:rFonts w:ascii="Symbol" w:hAnsi="Symbol" w:cs="Symbol"/>
    </w:rPr>
  </w:style>
  <w:style w:type="character" w:customStyle="1" w:styleId="WW8Num53z1">
    <w:name w:val="WW8Num53z1"/>
    <w:rsid w:val="007044BA"/>
    <w:rPr>
      <w:rFonts w:ascii="Courier New" w:hAnsi="Courier New" w:cs="Courier New"/>
    </w:rPr>
  </w:style>
  <w:style w:type="character" w:customStyle="1" w:styleId="WW8Num53z2">
    <w:name w:val="WW8Num53z2"/>
    <w:rsid w:val="007044BA"/>
    <w:rPr>
      <w:rFonts w:ascii="Wingdings" w:hAnsi="Wingdings" w:cs="Wingdings"/>
    </w:rPr>
  </w:style>
  <w:style w:type="character" w:customStyle="1" w:styleId="WW8Num54z0">
    <w:name w:val="WW8Num54z0"/>
    <w:rsid w:val="007044BA"/>
    <w:rPr>
      <w:rFonts w:ascii="Symbol" w:hAnsi="Symbol" w:cs="Symbol"/>
    </w:rPr>
  </w:style>
  <w:style w:type="character" w:customStyle="1" w:styleId="WW8Num54z1">
    <w:name w:val="WW8Num54z1"/>
    <w:rsid w:val="007044BA"/>
    <w:rPr>
      <w:rFonts w:ascii="Courier New" w:hAnsi="Courier New" w:cs="Courier New"/>
    </w:rPr>
  </w:style>
  <w:style w:type="character" w:customStyle="1" w:styleId="WW8Num54z2">
    <w:name w:val="WW8Num54z2"/>
    <w:rsid w:val="007044BA"/>
    <w:rPr>
      <w:rFonts w:ascii="Wingdings" w:hAnsi="Wingdings" w:cs="Wingdings"/>
    </w:rPr>
  </w:style>
  <w:style w:type="character" w:customStyle="1" w:styleId="WW8Num55z0">
    <w:name w:val="WW8Num55z0"/>
    <w:rsid w:val="007044BA"/>
    <w:rPr>
      <w:rFonts w:ascii="Symbol" w:hAnsi="Symbol" w:cs="Symbol"/>
    </w:rPr>
  </w:style>
  <w:style w:type="character" w:customStyle="1" w:styleId="WW8Num55z1">
    <w:name w:val="WW8Num55z1"/>
    <w:rsid w:val="007044BA"/>
    <w:rPr>
      <w:rFonts w:ascii="Courier New" w:hAnsi="Courier New" w:cs="Courier New"/>
    </w:rPr>
  </w:style>
  <w:style w:type="character" w:customStyle="1" w:styleId="WW8Num55z2">
    <w:name w:val="WW8Num55z2"/>
    <w:rsid w:val="007044BA"/>
    <w:rPr>
      <w:rFonts w:ascii="Wingdings" w:hAnsi="Wingdings" w:cs="Wingdings"/>
    </w:rPr>
  </w:style>
  <w:style w:type="character" w:customStyle="1" w:styleId="WW8Num56z0">
    <w:name w:val="WW8Num56z0"/>
    <w:rsid w:val="007044BA"/>
    <w:rPr>
      <w:rFonts w:ascii="Symbol" w:hAnsi="Symbol" w:cs="Symbol"/>
    </w:rPr>
  </w:style>
  <w:style w:type="character" w:customStyle="1" w:styleId="WW8Num56z1">
    <w:name w:val="WW8Num56z1"/>
    <w:rsid w:val="007044BA"/>
    <w:rPr>
      <w:rFonts w:ascii="Courier New" w:hAnsi="Courier New" w:cs="Courier New"/>
    </w:rPr>
  </w:style>
  <w:style w:type="character" w:customStyle="1" w:styleId="WW8Num56z2">
    <w:name w:val="WW8Num56z2"/>
    <w:rsid w:val="007044BA"/>
    <w:rPr>
      <w:rFonts w:ascii="Wingdings" w:hAnsi="Wingdings" w:cs="Wingdings"/>
    </w:rPr>
  </w:style>
  <w:style w:type="character" w:customStyle="1" w:styleId="WW8Num57z0">
    <w:name w:val="WW8Num57z0"/>
    <w:rsid w:val="007044BA"/>
    <w:rPr>
      <w:rFonts w:ascii="Symbol" w:hAnsi="Symbol" w:cs="Symbol"/>
    </w:rPr>
  </w:style>
  <w:style w:type="character" w:customStyle="1" w:styleId="WW8Num57z1">
    <w:name w:val="WW8Num57z1"/>
    <w:rsid w:val="007044BA"/>
    <w:rPr>
      <w:rFonts w:ascii="Courier New" w:hAnsi="Courier New" w:cs="Courier New"/>
    </w:rPr>
  </w:style>
  <w:style w:type="character" w:customStyle="1" w:styleId="WW8Num57z2">
    <w:name w:val="WW8Num57z2"/>
    <w:rsid w:val="007044BA"/>
    <w:rPr>
      <w:rFonts w:ascii="Wingdings" w:hAnsi="Wingdings" w:cs="Wingdings"/>
    </w:rPr>
  </w:style>
  <w:style w:type="character" w:customStyle="1" w:styleId="WW8Num58z0">
    <w:name w:val="WW8Num58z0"/>
    <w:rsid w:val="007044BA"/>
    <w:rPr>
      <w:rFonts w:ascii="Symbol" w:hAnsi="Symbol" w:cs="Symbol"/>
    </w:rPr>
  </w:style>
  <w:style w:type="character" w:customStyle="1" w:styleId="WW8Num58z1">
    <w:name w:val="WW8Num58z1"/>
    <w:rsid w:val="007044BA"/>
    <w:rPr>
      <w:rFonts w:ascii="Courier New" w:hAnsi="Courier New" w:cs="Courier New"/>
    </w:rPr>
  </w:style>
  <w:style w:type="character" w:customStyle="1" w:styleId="WW8Num58z2">
    <w:name w:val="WW8Num58z2"/>
    <w:rsid w:val="007044BA"/>
    <w:rPr>
      <w:rFonts w:ascii="Wingdings" w:hAnsi="Wingdings" w:cs="Wingdings"/>
    </w:rPr>
  </w:style>
  <w:style w:type="character" w:customStyle="1" w:styleId="WW8Num59z0">
    <w:name w:val="WW8Num59z0"/>
    <w:rsid w:val="007044BA"/>
    <w:rPr>
      <w:rFonts w:ascii="Symbol" w:hAnsi="Symbol" w:cs="Symbol"/>
    </w:rPr>
  </w:style>
  <w:style w:type="character" w:customStyle="1" w:styleId="WW8Num59z1">
    <w:name w:val="WW8Num59z1"/>
    <w:rsid w:val="007044BA"/>
    <w:rPr>
      <w:rFonts w:ascii="Courier New" w:hAnsi="Courier New" w:cs="Courier New"/>
    </w:rPr>
  </w:style>
  <w:style w:type="character" w:customStyle="1" w:styleId="WW8Num59z2">
    <w:name w:val="WW8Num59z2"/>
    <w:rsid w:val="007044BA"/>
    <w:rPr>
      <w:rFonts w:ascii="Wingdings" w:hAnsi="Wingdings" w:cs="Wingdings"/>
    </w:rPr>
  </w:style>
  <w:style w:type="character" w:customStyle="1" w:styleId="WW8Num60z0">
    <w:name w:val="WW8Num60z0"/>
    <w:rsid w:val="007044BA"/>
    <w:rPr>
      <w:rFonts w:ascii="Symbol" w:hAnsi="Symbol" w:cs="Symbol"/>
    </w:rPr>
  </w:style>
  <w:style w:type="character" w:customStyle="1" w:styleId="WW8Num60z1">
    <w:name w:val="WW8Num60z1"/>
    <w:rsid w:val="007044BA"/>
    <w:rPr>
      <w:rFonts w:ascii="Courier New" w:hAnsi="Courier New" w:cs="Courier New"/>
    </w:rPr>
  </w:style>
  <w:style w:type="character" w:customStyle="1" w:styleId="WW8Num60z2">
    <w:name w:val="WW8Num60z2"/>
    <w:rsid w:val="007044BA"/>
    <w:rPr>
      <w:rFonts w:ascii="Wingdings" w:hAnsi="Wingdings" w:cs="Wingdings"/>
    </w:rPr>
  </w:style>
  <w:style w:type="character" w:customStyle="1" w:styleId="WW8Num62z0">
    <w:name w:val="WW8Num62z0"/>
    <w:rsid w:val="007044BA"/>
    <w:rPr>
      <w:rFonts w:ascii="Symbol" w:hAnsi="Symbol" w:cs="Symbol"/>
    </w:rPr>
  </w:style>
  <w:style w:type="character" w:customStyle="1" w:styleId="WW8Num62z1">
    <w:name w:val="WW8Num62z1"/>
    <w:rsid w:val="007044BA"/>
    <w:rPr>
      <w:rFonts w:ascii="Courier New" w:hAnsi="Courier New" w:cs="Courier New"/>
    </w:rPr>
  </w:style>
  <w:style w:type="character" w:customStyle="1" w:styleId="WW8Num62z2">
    <w:name w:val="WW8Num62z2"/>
    <w:rsid w:val="007044BA"/>
    <w:rPr>
      <w:rFonts w:ascii="Wingdings" w:hAnsi="Wingdings" w:cs="Wingdings"/>
    </w:rPr>
  </w:style>
  <w:style w:type="character" w:customStyle="1" w:styleId="WW8Num64z0">
    <w:name w:val="WW8Num64z0"/>
    <w:rsid w:val="007044BA"/>
    <w:rPr>
      <w:rFonts w:ascii="Symbol" w:hAnsi="Symbol" w:cs="Symbol"/>
    </w:rPr>
  </w:style>
  <w:style w:type="character" w:customStyle="1" w:styleId="WW8Num64z1">
    <w:name w:val="WW8Num64z1"/>
    <w:rsid w:val="007044BA"/>
    <w:rPr>
      <w:rFonts w:ascii="Courier New" w:hAnsi="Courier New" w:cs="Courier New"/>
    </w:rPr>
  </w:style>
  <w:style w:type="character" w:customStyle="1" w:styleId="WW8Num64z2">
    <w:name w:val="WW8Num64z2"/>
    <w:rsid w:val="007044BA"/>
    <w:rPr>
      <w:rFonts w:ascii="Wingdings" w:hAnsi="Wingdings" w:cs="Wingdings"/>
    </w:rPr>
  </w:style>
  <w:style w:type="character" w:customStyle="1" w:styleId="WW8Num65z0">
    <w:name w:val="WW8Num65z0"/>
    <w:rsid w:val="007044BA"/>
    <w:rPr>
      <w:rFonts w:ascii="Symbol" w:hAnsi="Symbol" w:cs="Symbol"/>
    </w:rPr>
  </w:style>
  <w:style w:type="character" w:customStyle="1" w:styleId="WW8Num65z1">
    <w:name w:val="WW8Num65z1"/>
    <w:rsid w:val="007044BA"/>
    <w:rPr>
      <w:rFonts w:ascii="Courier New" w:hAnsi="Courier New" w:cs="Courier New"/>
    </w:rPr>
  </w:style>
  <w:style w:type="character" w:customStyle="1" w:styleId="WW8Num65z2">
    <w:name w:val="WW8Num65z2"/>
    <w:rsid w:val="007044BA"/>
    <w:rPr>
      <w:rFonts w:ascii="Wingdings" w:hAnsi="Wingdings" w:cs="Wingdings"/>
    </w:rPr>
  </w:style>
  <w:style w:type="character" w:customStyle="1" w:styleId="WW8Num66z0">
    <w:name w:val="WW8Num66z0"/>
    <w:rsid w:val="007044BA"/>
    <w:rPr>
      <w:rFonts w:ascii="Symbol" w:hAnsi="Symbol" w:cs="Symbol"/>
    </w:rPr>
  </w:style>
  <w:style w:type="character" w:customStyle="1" w:styleId="WW8Num66z1">
    <w:name w:val="WW8Num66z1"/>
    <w:rsid w:val="007044BA"/>
    <w:rPr>
      <w:rFonts w:ascii="Courier New" w:hAnsi="Courier New" w:cs="Courier New"/>
    </w:rPr>
  </w:style>
  <w:style w:type="character" w:customStyle="1" w:styleId="WW8Num66z2">
    <w:name w:val="WW8Num66z2"/>
    <w:rsid w:val="007044BA"/>
    <w:rPr>
      <w:rFonts w:ascii="Wingdings" w:hAnsi="Wingdings" w:cs="Wingdings"/>
    </w:rPr>
  </w:style>
  <w:style w:type="character" w:customStyle="1" w:styleId="WW8Num67z0">
    <w:name w:val="WW8Num67z0"/>
    <w:rsid w:val="007044BA"/>
    <w:rPr>
      <w:rFonts w:ascii="Symbol" w:hAnsi="Symbol" w:cs="Symbol"/>
    </w:rPr>
  </w:style>
  <w:style w:type="character" w:customStyle="1" w:styleId="WW8Num67z1">
    <w:name w:val="WW8Num67z1"/>
    <w:rsid w:val="007044BA"/>
    <w:rPr>
      <w:rFonts w:ascii="Courier New" w:hAnsi="Courier New" w:cs="Courier New"/>
    </w:rPr>
  </w:style>
  <w:style w:type="character" w:customStyle="1" w:styleId="WW8Num67z2">
    <w:name w:val="WW8Num67z2"/>
    <w:rsid w:val="007044BA"/>
    <w:rPr>
      <w:rFonts w:ascii="Wingdings" w:hAnsi="Wingdings" w:cs="Wingdings"/>
    </w:rPr>
  </w:style>
  <w:style w:type="character" w:customStyle="1" w:styleId="WW8Num68z0">
    <w:name w:val="WW8Num68z0"/>
    <w:rsid w:val="007044BA"/>
    <w:rPr>
      <w:rFonts w:ascii="Symbol" w:hAnsi="Symbol" w:cs="Symbol"/>
    </w:rPr>
  </w:style>
  <w:style w:type="character" w:customStyle="1" w:styleId="WW8Num68z1">
    <w:name w:val="WW8Num68z1"/>
    <w:rsid w:val="007044BA"/>
    <w:rPr>
      <w:rFonts w:ascii="Courier New" w:hAnsi="Courier New" w:cs="Courier New"/>
    </w:rPr>
  </w:style>
  <w:style w:type="character" w:customStyle="1" w:styleId="WW8Num68z2">
    <w:name w:val="WW8Num68z2"/>
    <w:rsid w:val="007044BA"/>
    <w:rPr>
      <w:rFonts w:ascii="Wingdings" w:hAnsi="Wingdings" w:cs="Wingdings"/>
    </w:rPr>
  </w:style>
  <w:style w:type="character" w:customStyle="1" w:styleId="WW8Num69z0">
    <w:name w:val="WW8Num69z0"/>
    <w:rsid w:val="007044BA"/>
    <w:rPr>
      <w:rFonts w:ascii="Symbol" w:hAnsi="Symbol" w:cs="Symbol"/>
    </w:rPr>
  </w:style>
  <w:style w:type="character" w:customStyle="1" w:styleId="WW8Num69z1">
    <w:name w:val="WW8Num69z1"/>
    <w:rsid w:val="007044BA"/>
    <w:rPr>
      <w:rFonts w:ascii="Courier New" w:hAnsi="Courier New" w:cs="Courier New"/>
    </w:rPr>
  </w:style>
  <w:style w:type="character" w:customStyle="1" w:styleId="WW8Num69z2">
    <w:name w:val="WW8Num69z2"/>
    <w:rsid w:val="007044BA"/>
    <w:rPr>
      <w:rFonts w:ascii="Wingdings" w:hAnsi="Wingdings" w:cs="Wingdings"/>
    </w:rPr>
  </w:style>
  <w:style w:type="character" w:customStyle="1" w:styleId="WW8Num70z0">
    <w:name w:val="WW8Num70z0"/>
    <w:rsid w:val="007044BA"/>
    <w:rPr>
      <w:rFonts w:ascii="Symbol" w:hAnsi="Symbol" w:cs="Symbol"/>
    </w:rPr>
  </w:style>
  <w:style w:type="character" w:customStyle="1" w:styleId="WW8Num70z1">
    <w:name w:val="WW8Num70z1"/>
    <w:rsid w:val="007044BA"/>
    <w:rPr>
      <w:rFonts w:ascii="Courier New" w:hAnsi="Courier New" w:cs="Courier New"/>
    </w:rPr>
  </w:style>
  <w:style w:type="character" w:customStyle="1" w:styleId="WW8Num70z2">
    <w:name w:val="WW8Num70z2"/>
    <w:rsid w:val="007044BA"/>
    <w:rPr>
      <w:rFonts w:ascii="Wingdings" w:hAnsi="Wingdings" w:cs="Wingdings"/>
    </w:rPr>
  </w:style>
  <w:style w:type="character" w:customStyle="1" w:styleId="WW8Num71z0">
    <w:name w:val="WW8Num71z0"/>
    <w:rsid w:val="007044BA"/>
    <w:rPr>
      <w:rFonts w:ascii="Symbol" w:hAnsi="Symbol" w:cs="Symbol"/>
    </w:rPr>
  </w:style>
  <w:style w:type="character" w:customStyle="1" w:styleId="WW8Num71z1">
    <w:name w:val="WW8Num71z1"/>
    <w:rsid w:val="007044BA"/>
    <w:rPr>
      <w:rFonts w:ascii="Courier New" w:hAnsi="Courier New" w:cs="Courier New"/>
    </w:rPr>
  </w:style>
  <w:style w:type="character" w:customStyle="1" w:styleId="WW8Num71z2">
    <w:name w:val="WW8Num71z2"/>
    <w:rsid w:val="007044BA"/>
    <w:rPr>
      <w:rFonts w:ascii="Wingdings" w:hAnsi="Wingdings" w:cs="Wingdings"/>
    </w:rPr>
  </w:style>
  <w:style w:type="character" w:customStyle="1" w:styleId="WW8Num72z0">
    <w:name w:val="WW8Num72z0"/>
    <w:rsid w:val="007044BA"/>
    <w:rPr>
      <w:rFonts w:ascii="Symbol" w:hAnsi="Symbol" w:cs="Symbol"/>
    </w:rPr>
  </w:style>
  <w:style w:type="character" w:customStyle="1" w:styleId="WW8Num72z1">
    <w:name w:val="WW8Num72z1"/>
    <w:rsid w:val="007044BA"/>
    <w:rPr>
      <w:rFonts w:ascii="Courier New" w:hAnsi="Courier New" w:cs="Courier New"/>
    </w:rPr>
  </w:style>
  <w:style w:type="character" w:customStyle="1" w:styleId="WW8Num72z2">
    <w:name w:val="WW8Num72z2"/>
    <w:rsid w:val="007044BA"/>
    <w:rPr>
      <w:rFonts w:ascii="Wingdings" w:hAnsi="Wingdings" w:cs="Wingdings"/>
    </w:rPr>
  </w:style>
  <w:style w:type="character" w:customStyle="1" w:styleId="WW8Num73z0">
    <w:name w:val="WW8Num73z0"/>
    <w:rsid w:val="007044BA"/>
    <w:rPr>
      <w:rFonts w:ascii="Symbol" w:hAnsi="Symbol" w:cs="Symbol"/>
    </w:rPr>
  </w:style>
  <w:style w:type="character" w:customStyle="1" w:styleId="WW8Num73z1">
    <w:name w:val="WW8Num73z1"/>
    <w:rsid w:val="007044BA"/>
    <w:rPr>
      <w:rFonts w:ascii="Courier New" w:hAnsi="Courier New" w:cs="Courier New"/>
    </w:rPr>
  </w:style>
  <w:style w:type="character" w:customStyle="1" w:styleId="WW8Num73z2">
    <w:name w:val="WW8Num73z2"/>
    <w:rsid w:val="007044BA"/>
    <w:rPr>
      <w:rFonts w:ascii="Wingdings" w:hAnsi="Wingdings" w:cs="Wingdings"/>
    </w:rPr>
  </w:style>
  <w:style w:type="character" w:customStyle="1" w:styleId="WW8Num74z0">
    <w:name w:val="WW8Num74z0"/>
    <w:rsid w:val="007044BA"/>
    <w:rPr>
      <w:rFonts w:ascii="Symbol" w:hAnsi="Symbol" w:cs="Symbol"/>
    </w:rPr>
  </w:style>
  <w:style w:type="character" w:customStyle="1" w:styleId="WW8Num74z1">
    <w:name w:val="WW8Num74z1"/>
    <w:rsid w:val="007044BA"/>
    <w:rPr>
      <w:rFonts w:ascii="Courier New" w:hAnsi="Courier New" w:cs="Courier New"/>
    </w:rPr>
  </w:style>
  <w:style w:type="character" w:customStyle="1" w:styleId="WW8Num74z2">
    <w:name w:val="WW8Num74z2"/>
    <w:rsid w:val="007044BA"/>
    <w:rPr>
      <w:rFonts w:ascii="Wingdings" w:hAnsi="Wingdings" w:cs="Wingdings"/>
    </w:rPr>
  </w:style>
  <w:style w:type="character" w:customStyle="1" w:styleId="WW8Num75z0">
    <w:name w:val="WW8Num75z0"/>
    <w:rsid w:val="007044BA"/>
    <w:rPr>
      <w:rFonts w:ascii="Symbol" w:hAnsi="Symbol" w:cs="Symbol"/>
    </w:rPr>
  </w:style>
  <w:style w:type="character" w:customStyle="1" w:styleId="WW8Num75z1">
    <w:name w:val="WW8Num75z1"/>
    <w:rsid w:val="007044BA"/>
    <w:rPr>
      <w:rFonts w:ascii="Courier New" w:hAnsi="Courier New" w:cs="Courier New"/>
    </w:rPr>
  </w:style>
  <w:style w:type="character" w:customStyle="1" w:styleId="WW8Num75z2">
    <w:name w:val="WW8Num75z2"/>
    <w:rsid w:val="007044BA"/>
    <w:rPr>
      <w:rFonts w:ascii="Wingdings" w:hAnsi="Wingdings" w:cs="Wingdings"/>
    </w:rPr>
  </w:style>
  <w:style w:type="character" w:customStyle="1" w:styleId="WW8Num76z0">
    <w:name w:val="WW8Num76z0"/>
    <w:rsid w:val="007044BA"/>
    <w:rPr>
      <w:rFonts w:ascii="Symbol" w:hAnsi="Symbol" w:cs="Symbol"/>
    </w:rPr>
  </w:style>
  <w:style w:type="character" w:customStyle="1" w:styleId="WW8Num76z1">
    <w:name w:val="WW8Num76z1"/>
    <w:rsid w:val="007044BA"/>
    <w:rPr>
      <w:rFonts w:ascii="Courier New" w:hAnsi="Courier New" w:cs="Courier New"/>
    </w:rPr>
  </w:style>
  <w:style w:type="character" w:customStyle="1" w:styleId="WW8Num76z2">
    <w:name w:val="WW8Num76z2"/>
    <w:rsid w:val="007044BA"/>
    <w:rPr>
      <w:rFonts w:ascii="Wingdings" w:hAnsi="Wingdings" w:cs="Wingdings"/>
    </w:rPr>
  </w:style>
  <w:style w:type="character" w:customStyle="1" w:styleId="WW8Num77z0">
    <w:name w:val="WW8Num77z0"/>
    <w:rsid w:val="007044BA"/>
    <w:rPr>
      <w:rFonts w:ascii="Symbol" w:hAnsi="Symbol" w:cs="Symbol"/>
    </w:rPr>
  </w:style>
  <w:style w:type="character" w:customStyle="1" w:styleId="WW8Num77z1">
    <w:name w:val="WW8Num77z1"/>
    <w:rsid w:val="007044BA"/>
    <w:rPr>
      <w:rFonts w:ascii="Courier New" w:hAnsi="Courier New" w:cs="Courier New"/>
    </w:rPr>
  </w:style>
  <w:style w:type="character" w:customStyle="1" w:styleId="WW8Num77z2">
    <w:name w:val="WW8Num77z2"/>
    <w:rsid w:val="007044BA"/>
    <w:rPr>
      <w:rFonts w:ascii="Wingdings" w:hAnsi="Wingdings" w:cs="Wingdings"/>
    </w:rPr>
  </w:style>
  <w:style w:type="character" w:customStyle="1" w:styleId="WW8Num78z0">
    <w:name w:val="WW8Num78z0"/>
    <w:rsid w:val="007044BA"/>
    <w:rPr>
      <w:rFonts w:ascii="Symbol" w:hAnsi="Symbol" w:cs="Symbol"/>
    </w:rPr>
  </w:style>
  <w:style w:type="character" w:customStyle="1" w:styleId="WW8Num78z1">
    <w:name w:val="WW8Num78z1"/>
    <w:rsid w:val="007044BA"/>
    <w:rPr>
      <w:rFonts w:ascii="Courier New" w:hAnsi="Courier New" w:cs="Courier New"/>
    </w:rPr>
  </w:style>
  <w:style w:type="character" w:customStyle="1" w:styleId="WW8Num78z2">
    <w:name w:val="WW8Num78z2"/>
    <w:rsid w:val="007044BA"/>
    <w:rPr>
      <w:rFonts w:ascii="Wingdings" w:hAnsi="Wingdings" w:cs="Wingdings"/>
    </w:rPr>
  </w:style>
  <w:style w:type="character" w:customStyle="1" w:styleId="WW8Num79z0">
    <w:name w:val="WW8Num79z0"/>
    <w:rsid w:val="007044BA"/>
    <w:rPr>
      <w:rFonts w:ascii="Symbol" w:hAnsi="Symbol" w:cs="Symbol"/>
    </w:rPr>
  </w:style>
  <w:style w:type="character" w:customStyle="1" w:styleId="WW8Num79z1">
    <w:name w:val="WW8Num79z1"/>
    <w:rsid w:val="007044BA"/>
    <w:rPr>
      <w:rFonts w:ascii="Courier New" w:hAnsi="Courier New" w:cs="Courier New"/>
    </w:rPr>
  </w:style>
  <w:style w:type="character" w:customStyle="1" w:styleId="WW8Num79z2">
    <w:name w:val="WW8Num79z2"/>
    <w:rsid w:val="007044BA"/>
    <w:rPr>
      <w:rFonts w:ascii="Wingdings" w:hAnsi="Wingdings" w:cs="Wingdings"/>
    </w:rPr>
  </w:style>
  <w:style w:type="character" w:customStyle="1" w:styleId="WW8Num80z0">
    <w:name w:val="WW8Num80z0"/>
    <w:rsid w:val="007044BA"/>
    <w:rPr>
      <w:rFonts w:ascii="Symbol" w:hAnsi="Symbol" w:cs="Symbol"/>
    </w:rPr>
  </w:style>
  <w:style w:type="character" w:customStyle="1" w:styleId="WW8Num80z1">
    <w:name w:val="WW8Num80z1"/>
    <w:rsid w:val="007044BA"/>
    <w:rPr>
      <w:rFonts w:ascii="Courier New" w:hAnsi="Courier New" w:cs="Courier New"/>
    </w:rPr>
  </w:style>
  <w:style w:type="character" w:customStyle="1" w:styleId="WW8Num80z2">
    <w:name w:val="WW8Num80z2"/>
    <w:rsid w:val="007044BA"/>
    <w:rPr>
      <w:rFonts w:ascii="Wingdings" w:hAnsi="Wingdings" w:cs="Wingdings"/>
    </w:rPr>
  </w:style>
  <w:style w:type="character" w:customStyle="1" w:styleId="WW8Num82z0">
    <w:name w:val="WW8Num82z0"/>
    <w:rsid w:val="007044BA"/>
    <w:rPr>
      <w:rFonts w:ascii="Symbol" w:hAnsi="Symbol" w:cs="Symbol"/>
    </w:rPr>
  </w:style>
  <w:style w:type="character" w:customStyle="1" w:styleId="WW8Num82z1">
    <w:name w:val="WW8Num82z1"/>
    <w:rsid w:val="007044BA"/>
    <w:rPr>
      <w:rFonts w:ascii="Courier New" w:hAnsi="Courier New" w:cs="Courier New"/>
    </w:rPr>
  </w:style>
  <w:style w:type="character" w:customStyle="1" w:styleId="WW8Num82z2">
    <w:name w:val="WW8Num82z2"/>
    <w:rsid w:val="007044BA"/>
    <w:rPr>
      <w:rFonts w:ascii="Wingdings" w:hAnsi="Wingdings" w:cs="Wingdings"/>
    </w:rPr>
  </w:style>
  <w:style w:type="character" w:customStyle="1" w:styleId="WW8Num83z0">
    <w:name w:val="WW8Num83z0"/>
    <w:rsid w:val="007044BA"/>
    <w:rPr>
      <w:rFonts w:ascii="Symbol" w:hAnsi="Symbol" w:cs="Symbol"/>
    </w:rPr>
  </w:style>
  <w:style w:type="character" w:customStyle="1" w:styleId="WW8Num83z1">
    <w:name w:val="WW8Num83z1"/>
    <w:rsid w:val="007044BA"/>
    <w:rPr>
      <w:rFonts w:ascii="Courier New" w:hAnsi="Courier New" w:cs="Courier New"/>
    </w:rPr>
  </w:style>
  <w:style w:type="character" w:customStyle="1" w:styleId="WW8Num83z2">
    <w:name w:val="WW8Num83z2"/>
    <w:rsid w:val="007044BA"/>
    <w:rPr>
      <w:rFonts w:ascii="Wingdings" w:hAnsi="Wingdings" w:cs="Wingdings"/>
    </w:rPr>
  </w:style>
  <w:style w:type="character" w:customStyle="1" w:styleId="WW8Num84z0">
    <w:name w:val="WW8Num84z0"/>
    <w:rsid w:val="007044BA"/>
    <w:rPr>
      <w:rFonts w:ascii="Symbol" w:hAnsi="Symbol" w:cs="Symbol"/>
    </w:rPr>
  </w:style>
  <w:style w:type="character" w:customStyle="1" w:styleId="WW8Num84z1">
    <w:name w:val="WW8Num84z1"/>
    <w:rsid w:val="007044BA"/>
    <w:rPr>
      <w:rFonts w:ascii="Courier New" w:hAnsi="Courier New" w:cs="Courier New"/>
    </w:rPr>
  </w:style>
  <w:style w:type="character" w:customStyle="1" w:styleId="WW8Num84z2">
    <w:name w:val="WW8Num84z2"/>
    <w:rsid w:val="007044BA"/>
    <w:rPr>
      <w:rFonts w:ascii="Wingdings" w:hAnsi="Wingdings" w:cs="Wingdings"/>
    </w:rPr>
  </w:style>
  <w:style w:type="character" w:customStyle="1" w:styleId="WW8Num85z0">
    <w:name w:val="WW8Num85z0"/>
    <w:rsid w:val="007044BA"/>
    <w:rPr>
      <w:rFonts w:ascii="Symbol" w:hAnsi="Symbol" w:cs="Symbol"/>
    </w:rPr>
  </w:style>
  <w:style w:type="character" w:customStyle="1" w:styleId="WW8Num85z1">
    <w:name w:val="WW8Num85z1"/>
    <w:rsid w:val="007044BA"/>
    <w:rPr>
      <w:rFonts w:ascii="Courier New" w:hAnsi="Courier New" w:cs="Courier New"/>
    </w:rPr>
  </w:style>
  <w:style w:type="character" w:customStyle="1" w:styleId="WW8Num85z2">
    <w:name w:val="WW8Num85z2"/>
    <w:rsid w:val="007044BA"/>
    <w:rPr>
      <w:rFonts w:ascii="Wingdings" w:hAnsi="Wingdings" w:cs="Wingdings"/>
    </w:rPr>
  </w:style>
  <w:style w:type="character" w:customStyle="1" w:styleId="WW8Num86z0">
    <w:name w:val="WW8Num86z0"/>
    <w:rsid w:val="007044BA"/>
    <w:rPr>
      <w:rFonts w:ascii="Symbol" w:hAnsi="Symbol" w:cs="Symbol"/>
    </w:rPr>
  </w:style>
  <w:style w:type="character" w:customStyle="1" w:styleId="WW8Num86z1">
    <w:name w:val="WW8Num86z1"/>
    <w:rsid w:val="007044BA"/>
    <w:rPr>
      <w:rFonts w:ascii="Courier New" w:hAnsi="Courier New" w:cs="Courier New"/>
    </w:rPr>
  </w:style>
  <w:style w:type="character" w:customStyle="1" w:styleId="WW8Num86z2">
    <w:name w:val="WW8Num86z2"/>
    <w:rsid w:val="007044BA"/>
    <w:rPr>
      <w:rFonts w:ascii="Wingdings" w:hAnsi="Wingdings" w:cs="Wingdings"/>
    </w:rPr>
  </w:style>
  <w:style w:type="character" w:customStyle="1" w:styleId="WW8Num87z0">
    <w:name w:val="WW8Num87z0"/>
    <w:rsid w:val="007044BA"/>
    <w:rPr>
      <w:rFonts w:ascii="Symbol" w:hAnsi="Symbol" w:cs="Symbol"/>
    </w:rPr>
  </w:style>
  <w:style w:type="character" w:customStyle="1" w:styleId="WW8Num87z1">
    <w:name w:val="WW8Num87z1"/>
    <w:rsid w:val="007044BA"/>
    <w:rPr>
      <w:rFonts w:ascii="Courier New" w:hAnsi="Courier New" w:cs="Courier New"/>
    </w:rPr>
  </w:style>
  <w:style w:type="character" w:customStyle="1" w:styleId="WW8Num87z2">
    <w:name w:val="WW8Num87z2"/>
    <w:rsid w:val="007044BA"/>
    <w:rPr>
      <w:rFonts w:ascii="Wingdings" w:hAnsi="Wingdings" w:cs="Wingdings"/>
    </w:rPr>
  </w:style>
  <w:style w:type="character" w:customStyle="1" w:styleId="WW8Num89z0">
    <w:name w:val="WW8Num89z0"/>
    <w:rsid w:val="007044BA"/>
    <w:rPr>
      <w:rFonts w:ascii="Symbol" w:hAnsi="Symbol" w:cs="Symbol"/>
    </w:rPr>
  </w:style>
  <w:style w:type="character" w:customStyle="1" w:styleId="WW8Num89z1">
    <w:name w:val="WW8Num89z1"/>
    <w:rsid w:val="007044BA"/>
    <w:rPr>
      <w:rFonts w:ascii="Courier New" w:hAnsi="Courier New" w:cs="Courier New"/>
    </w:rPr>
  </w:style>
  <w:style w:type="character" w:customStyle="1" w:styleId="WW8Num89z2">
    <w:name w:val="WW8Num89z2"/>
    <w:rsid w:val="007044BA"/>
    <w:rPr>
      <w:rFonts w:ascii="Wingdings" w:hAnsi="Wingdings" w:cs="Wingdings"/>
    </w:rPr>
  </w:style>
  <w:style w:type="character" w:customStyle="1" w:styleId="WW8Num91z0">
    <w:name w:val="WW8Num91z0"/>
    <w:rsid w:val="007044BA"/>
    <w:rPr>
      <w:rFonts w:ascii="Symbol" w:hAnsi="Symbol" w:cs="Symbol"/>
    </w:rPr>
  </w:style>
  <w:style w:type="character" w:customStyle="1" w:styleId="WW8Num91z1">
    <w:name w:val="WW8Num91z1"/>
    <w:rsid w:val="007044BA"/>
    <w:rPr>
      <w:rFonts w:ascii="Courier New" w:hAnsi="Courier New" w:cs="Courier New"/>
    </w:rPr>
  </w:style>
  <w:style w:type="character" w:customStyle="1" w:styleId="WW8Num91z2">
    <w:name w:val="WW8Num91z2"/>
    <w:rsid w:val="007044BA"/>
    <w:rPr>
      <w:rFonts w:ascii="Wingdings" w:hAnsi="Wingdings" w:cs="Wingdings"/>
    </w:rPr>
  </w:style>
  <w:style w:type="character" w:customStyle="1" w:styleId="WW8Num92z0">
    <w:name w:val="WW8Num92z0"/>
    <w:rsid w:val="007044BA"/>
    <w:rPr>
      <w:rFonts w:ascii="Symbol" w:hAnsi="Symbol" w:cs="Symbol"/>
    </w:rPr>
  </w:style>
  <w:style w:type="character" w:customStyle="1" w:styleId="WW8Num92z1">
    <w:name w:val="WW8Num92z1"/>
    <w:rsid w:val="007044BA"/>
    <w:rPr>
      <w:rFonts w:ascii="Courier New" w:hAnsi="Courier New" w:cs="Courier New"/>
    </w:rPr>
  </w:style>
  <w:style w:type="character" w:customStyle="1" w:styleId="WW8Num92z2">
    <w:name w:val="WW8Num92z2"/>
    <w:rsid w:val="007044BA"/>
    <w:rPr>
      <w:rFonts w:ascii="Wingdings" w:hAnsi="Wingdings" w:cs="Wingdings"/>
    </w:rPr>
  </w:style>
  <w:style w:type="character" w:customStyle="1" w:styleId="WW8Num93z0">
    <w:name w:val="WW8Num93z0"/>
    <w:rsid w:val="007044BA"/>
    <w:rPr>
      <w:rFonts w:ascii="Symbol" w:hAnsi="Symbol" w:cs="Symbol"/>
    </w:rPr>
  </w:style>
  <w:style w:type="character" w:customStyle="1" w:styleId="WW8Num93z1">
    <w:name w:val="WW8Num93z1"/>
    <w:rsid w:val="007044BA"/>
    <w:rPr>
      <w:rFonts w:ascii="Courier New" w:hAnsi="Courier New" w:cs="Courier New"/>
    </w:rPr>
  </w:style>
  <w:style w:type="character" w:customStyle="1" w:styleId="WW8Num93z2">
    <w:name w:val="WW8Num93z2"/>
    <w:rsid w:val="007044BA"/>
    <w:rPr>
      <w:rFonts w:ascii="Wingdings" w:hAnsi="Wingdings" w:cs="Wingdings"/>
    </w:rPr>
  </w:style>
  <w:style w:type="character" w:customStyle="1" w:styleId="WW8Num94z0">
    <w:name w:val="WW8Num94z0"/>
    <w:rsid w:val="007044BA"/>
    <w:rPr>
      <w:rFonts w:ascii="Symbol" w:hAnsi="Symbol" w:cs="Symbol"/>
    </w:rPr>
  </w:style>
  <w:style w:type="character" w:customStyle="1" w:styleId="WW8Num94z1">
    <w:name w:val="WW8Num94z1"/>
    <w:rsid w:val="007044BA"/>
    <w:rPr>
      <w:rFonts w:ascii="Courier New" w:hAnsi="Courier New" w:cs="Courier New"/>
    </w:rPr>
  </w:style>
  <w:style w:type="character" w:customStyle="1" w:styleId="WW8Num94z2">
    <w:name w:val="WW8Num94z2"/>
    <w:rsid w:val="007044BA"/>
    <w:rPr>
      <w:rFonts w:ascii="Wingdings" w:hAnsi="Wingdings" w:cs="Wingdings"/>
    </w:rPr>
  </w:style>
  <w:style w:type="character" w:customStyle="1" w:styleId="WW8Num95z0">
    <w:name w:val="WW8Num95z0"/>
    <w:rsid w:val="007044BA"/>
    <w:rPr>
      <w:rFonts w:ascii="Symbol" w:hAnsi="Symbol" w:cs="Symbol"/>
    </w:rPr>
  </w:style>
  <w:style w:type="character" w:customStyle="1" w:styleId="WW8Num95z1">
    <w:name w:val="WW8Num95z1"/>
    <w:rsid w:val="007044BA"/>
    <w:rPr>
      <w:rFonts w:ascii="Courier New" w:hAnsi="Courier New" w:cs="Courier New"/>
    </w:rPr>
  </w:style>
  <w:style w:type="character" w:customStyle="1" w:styleId="WW8Num95z2">
    <w:name w:val="WW8Num95z2"/>
    <w:rsid w:val="007044BA"/>
    <w:rPr>
      <w:rFonts w:ascii="Wingdings" w:hAnsi="Wingdings" w:cs="Wingdings"/>
    </w:rPr>
  </w:style>
  <w:style w:type="character" w:customStyle="1" w:styleId="WW8Num96z0">
    <w:name w:val="WW8Num96z0"/>
    <w:rsid w:val="007044BA"/>
    <w:rPr>
      <w:rFonts w:ascii="Symbol" w:hAnsi="Symbol" w:cs="Symbol"/>
    </w:rPr>
  </w:style>
  <w:style w:type="character" w:customStyle="1" w:styleId="WW8Num96z1">
    <w:name w:val="WW8Num96z1"/>
    <w:rsid w:val="007044BA"/>
    <w:rPr>
      <w:rFonts w:ascii="Courier New" w:hAnsi="Courier New" w:cs="Courier New"/>
    </w:rPr>
  </w:style>
  <w:style w:type="character" w:customStyle="1" w:styleId="WW8Num96z2">
    <w:name w:val="WW8Num96z2"/>
    <w:rsid w:val="007044BA"/>
    <w:rPr>
      <w:rFonts w:ascii="Wingdings" w:hAnsi="Wingdings" w:cs="Wingdings"/>
    </w:rPr>
  </w:style>
  <w:style w:type="character" w:customStyle="1" w:styleId="WW8Num97z0">
    <w:name w:val="WW8Num97z0"/>
    <w:rsid w:val="007044BA"/>
    <w:rPr>
      <w:rFonts w:ascii="Symbol" w:hAnsi="Symbol" w:cs="Symbol"/>
    </w:rPr>
  </w:style>
  <w:style w:type="character" w:customStyle="1" w:styleId="WW8Num97z1">
    <w:name w:val="WW8Num97z1"/>
    <w:rsid w:val="007044BA"/>
    <w:rPr>
      <w:rFonts w:ascii="Courier New" w:hAnsi="Courier New" w:cs="Courier New"/>
    </w:rPr>
  </w:style>
  <w:style w:type="character" w:customStyle="1" w:styleId="WW8Num97z2">
    <w:name w:val="WW8Num97z2"/>
    <w:rsid w:val="007044BA"/>
    <w:rPr>
      <w:rFonts w:ascii="Wingdings" w:hAnsi="Wingdings" w:cs="Wingdings"/>
    </w:rPr>
  </w:style>
  <w:style w:type="character" w:customStyle="1" w:styleId="WW8Num98z0">
    <w:name w:val="WW8Num98z0"/>
    <w:rsid w:val="007044BA"/>
    <w:rPr>
      <w:rFonts w:ascii="Symbol" w:hAnsi="Symbol" w:cs="Symbol"/>
    </w:rPr>
  </w:style>
  <w:style w:type="character" w:customStyle="1" w:styleId="WW8Num98z1">
    <w:name w:val="WW8Num98z1"/>
    <w:rsid w:val="007044BA"/>
    <w:rPr>
      <w:rFonts w:ascii="Courier New" w:hAnsi="Courier New" w:cs="Courier New"/>
    </w:rPr>
  </w:style>
  <w:style w:type="character" w:customStyle="1" w:styleId="WW8Num98z2">
    <w:name w:val="WW8Num98z2"/>
    <w:rsid w:val="007044BA"/>
    <w:rPr>
      <w:rFonts w:ascii="Wingdings" w:hAnsi="Wingdings" w:cs="Wingdings"/>
    </w:rPr>
  </w:style>
  <w:style w:type="character" w:customStyle="1" w:styleId="WW8Num99z0">
    <w:name w:val="WW8Num99z0"/>
    <w:rsid w:val="007044BA"/>
    <w:rPr>
      <w:rFonts w:ascii="Symbol" w:hAnsi="Symbol" w:cs="Symbol"/>
    </w:rPr>
  </w:style>
  <w:style w:type="character" w:customStyle="1" w:styleId="WW8Num99z1">
    <w:name w:val="WW8Num99z1"/>
    <w:rsid w:val="007044BA"/>
    <w:rPr>
      <w:rFonts w:ascii="Courier New" w:hAnsi="Courier New" w:cs="Courier New"/>
    </w:rPr>
  </w:style>
  <w:style w:type="character" w:customStyle="1" w:styleId="WW8Num99z2">
    <w:name w:val="WW8Num99z2"/>
    <w:rsid w:val="007044BA"/>
    <w:rPr>
      <w:rFonts w:ascii="Wingdings" w:hAnsi="Wingdings" w:cs="Wingdings"/>
    </w:rPr>
  </w:style>
  <w:style w:type="character" w:customStyle="1" w:styleId="WW8Num100z0">
    <w:name w:val="WW8Num100z0"/>
    <w:rsid w:val="007044BA"/>
    <w:rPr>
      <w:rFonts w:ascii="Wingdings" w:hAnsi="Wingdings" w:cs="Wingdings"/>
    </w:rPr>
  </w:style>
  <w:style w:type="character" w:customStyle="1" w:styleId="WW8Num100z1">
    <w:name w:val="WW8Num100z1"/>
    <w:rsid w:val="007044BA"/>
    <w:rPr>
      <w:rFonts w:ascii="Courier New" w:hAnsi="Courier New" w:cs="Courier New"/>
    </w:rPr>
  </w:style>
  <w:style w:type="character" w:customStyle="1" w:styleId="WW8Num100z3">
    <w:name w:val="WW8Num100z3"/>
    <w:rsid w:val="007044BA"/>
    <w:rPr>
      <w:rFonts w:ascii="Symbol" w:hAnsi="Symbol" w:cs="Symbol"/>
    </w:rPr>
  </w:style>
  <w:style w:type="character" w:customStyle="1" w:styleId="WW8Num101z0">
    <w:name w:val="WW8Num101z0"/>
    <w:rsid w:val="007044BA"/>
    <w:rPr>
      <w:rFonts w:ascii="Symbol" w:hAnsi="Symbol" w:cs="Symbol"/>
    </w:rPr>
  </w:style>
  <w:style w:type="character" w:customStyle="1" w:styleId="WW8Num101z1">
    <w:name w:val="WW8Num101z1"/>
    <w:rsid w:val="007044BA"/>
    <w:rPr>
      <w:rFonts w:ascii="Courier New" w:hAnsi="Courier New" w:cs="Courier New"/>
    </w:rPr>
  </w:style>
  <w:style w:type="character" w:customStyle="1" w:styleId="WW8Num101z2">
    <w:name w:val="WW8Num101z2"/>
    <w:rsid w:val="007044BA"/>
    <w:rPr>
      <w:rFonts w:ascii="Wingdings" w:hAnsi="Wingdings" w:cs="Wingdings"/>
    </w:rPr>
  </w:style>
  <w:style w:type="character" w:customStyle="1" w:styleId="WW8Num102z0">
    <w:name w:val="WW8Num102z0"/>
    <w:rsid w:val="007044BA"/>
    <w:rPr>
      <w:rFonts w:ascii="Symbol" w:hAnsi="Symbol" w:cs="Symbol"/>
    </w:rPr>
  </w:style>
  <w:style w:type="character" w:customStyle="1" w:styleId="WW8Num102z1">
    <w:name w:val="WW8Num102z1"/>
    <w:rsid w:val="007044BA"/>
    <w:rPr>
      <w:rFonts w:ascii="Courier New" w:hAnsi="Courier New" w:cs="Courier New"/>
    </w:rPr>
  </w:style>
  <w:style w:type="character" w:customStyle="1" w:styleId="WW8Num102z2">
    <w:name w:val="WW8Num102z2"/>
    <w:rsid w:val="007044BA"/>
    <w:rPr>
      <w:rFonts w:ascii="Wingdings" w:hAnsi="Wingdings" w:cs="Wingdings"/>
    </w:rPr>
  </w:style>
  <w:style w:type="character" w:customStyle="1" w:styleId="WW8Num103z0">
    <w:name w:val="WW8Num103z0"/>
    <w:rsid w:val="007044BA"/>
    <w:rPr>
      <w:rFonts w:ascii="Symbol" w:hAnsi="Symbol" w:cs="Symbol"/>
    </w:rPr>
  </w:style>
  <w:style w:type="character" w:customStyle="1" w:styleId="WW8Num103z1">
    <w:name w:val="WW8Num103z1"/>
    <w:rsid w:val="007044BA"/>
    <w:rPr>
      <w:rFonts w:ascii="Courier New" w:hAnsi="Courier New" w:cs="Courier New"/>
    </w:rPr>
  </w:style>
  <w:style w:type="character" w:customStyle="1" w:styleId="WW8Num103z2">
    <w:name w:val="WW8Num103z2"/>
    <w:rsid w:val="007044BA"/>
    <w:rPr>
      <w:rFonts w:ascii="Wingdings" w:hAnsi="Wingdings" w:cs="Wingdings"/>
    </w:rPr>
  </w:style>
  <w:style w:type="character" w:customStyle="1" w:styleId="WW8Num104z0">
    <w:name w:val="WW8Num104z0"/>
    <w:rsid w:val="007044BA"/>
    <w:rPr>
      <w:rFonts w:ascii="Symbol" w:hAnsi="Symbol" w:cs="Symbol"/>
    </w:rPr>
  </w:style>
  <w:style w:type="character" w:customStyle="1" w:styleId="WW8Num104z1">
    <w:name w:val="WW8Num104z1"/>
    <w:rsid w:val="007044BA"/>
    <w:rPr>
      <w:rFonts w:ascii="Courier New" w:hAnsi="Courier New" w:cs="Courier New"/>
    </w:rPr>
  </w:style>
  <w:style w:type="character" w:customStyle="1" w:styleId="WW8Num104z2">
    <w:name w:val="WW8Num104z2"/>
    <w:rsid w:val="007044BA"/>
    <w:rPr>
      <w:rFonts w:ascii="Wingdings" w:hAnsi="Wingdings" w:cs="Wingdings"/>
    </w:rPr>
  </w:style>
  <w:style w:type="character" w:customStyle="1" w:styleId="WW8Num105z0">
    <w:name w:val="WW8Num105z0"/>
    <w:rsid w:val="007044BA"/>
    <w:rPr>
      <w:rFonts w:ascii="Symbol" w:hAnsi="Symbol" w:cs="Symbol"/>
    </w:rPr>
  </w:style>
  <w:style w:type="character" w:customStyle="1" w:styleId="WW8Num105z1">
    <w:name w:val="WW8Num105z1"/>
    <w:rsid w:val="007044BA"/>
    <w:rPr>
      <w:rFonts w:ascii="Courier New" w:hAnsi="Courier New" w:cs="Courier New"/>
    </w:rPr>
  </w:style>
  <w:style w:type="character" w:customStyle="1" w:styleId="WW8Num105z2">
    <w:name w:val="WW8Num105z2"/>
    <w:rsid w:val="007044BA"/>
    <w:rPr>
      <w:rFonts w:ascii="Wingdings" w:hAnsi="Wingdings" w:cs="Wingdings"/>
    </w:rPr>
  </w:style>
  <w:style w:type="character" w:customStyle="1" w:styleId="12">
    <w:name w:val="Основной шрифт абзаца1"/>
    <w:rsid w:val="007044BA"/>
  </w:style>
  <w:style w:type="character" w:styleId="a5">
    <w:name w:val="Hyperlink"/>
    <w:rsid w:val="007044BA"/>
    <w:rPr>
      <w:color w:val="815728"/>
      <w:u w:val="single"/>
    </w:rPr>
  </w:style>
  <w:style w:type="character" w:customStyle="1" w:styleId="FontStyle38">
    <w:name w:val="Font Style38"/>
    <w:rsid w:val="007044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044B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2"/>
    <w:rsid w:val="007044BA"/>
  </w:style>
  <w:style w:type="character" w:customStyle="1" w:styleId="2">
    <w:name w:val="Основной текст с отступом 2 Знак"/>
    <w:rsid w:val="007044BA"/>
    <w:rPr>
      <w:sz w:val="24"/>
    </w:rPr>
  </w:style>
  <w:style w:type="character" w:styleId="a7">
    <w:name w:val="Emphasis"/>
    <w:qFormat/>
    <w:rsid w:val="007044BA"/>
    <w:rPr>
      <w:i/>
      <w:iCs/>
    </w:rPr>
  </w:style>
  <w:style w:type="character" w:customStyle="1" w:styleId="c2">
    <w:name w:val="c2"/>
    <w:rsid w:val="007044BA"/>
  </w:style>
  <w:style w:type="character" w:customStyle="1" w:styleId="a8">
    <w:name w:val="Текст выноски Знак"/>
    <w:rsid w:val="007044BA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7044B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7044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04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4BA"/>
    <w:rPr>
      <w:rFonts w:cs="Mangal"/>
    </w:rPr>
  </w:style>
  <w:style w:type="paragraph" w:customStyle="1" w:styleId="13">
    <w:name w:val="Название1"/>
    <w:basedOn w:val="a"/>
    <w:rsid w:val="007044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044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4">
    <w:name w:val="Style4"/>
    <w:basedOn w:val="a"/>
    <w:rsid w:val="007044BA"/>
    <w:pPr>
      <w:widowControl w:val="0"/>
      <w:suppressAutoHyphens/>
      <w:autoSpaceDE w:val="0"/>
      <w:spacing w:after="0" w:line="363" w:lineRule="exact"/>
      <w:ind w:firstLine="1766"/>
    </w:pPr>
    <w:rPr>
      <w:rFonts w:ascii="Georgia" w:eastAsia="Times New Roman" w:hAnsi="Georgia" w:cs="Georgia"/>
      <w:sz w:val="24"/>
      <w:szCs w:val="24"/>
      <w:lang w:eastAsia="ar-SA"/>
    </w:rPr>
  </w:style>
  <w:style w:type="paragraph" w:styleId="ad">
    <w:name w:val="Normal (Web)"/>
    <w:basedOn w:val="a"/>
    <w:rsid w:val="007044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7044BA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7044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704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044B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Balloon Text"/>
    <w:basedOn w:val="a"/>
    <w:link w:val="15"/>
    <w:rsid w:val="007044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1"/>
    <w:rsid w:val="007044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7044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7044BA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7044BA"/>
  </w:style>
  <w:style w:type="paragraph" w:styleId="af5">
    <w:name w:val="header"/>
    <w:basedOn w:val="a"/>
    <w:link w:val="af6"/>
    <w:rsid w:val="007044B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704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4BA"/>
    <w:pPr>
      <w:keepNext/>
      <w:numPr>
        <w:numId w:val="1"/>
      </w:numPr>
      <w:suppressAutoHyphens/>
      <w:spacing w:after="0" w:line="240" w:lineRule="auto"/>
      <w:ind w:left="705" w:firstLine="0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044B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A1A5F"/>
  </w:style>
  <w:style w:type="paragraph" w:styleId="a3">
    <w:name w:val="List Paragraph"/>
    <w:basedOn w:val="a"/>
    <w:uiPriority w:val="34"/>
    <w:qFormat/>
    <w:rsid w:val="00DA1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A1A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DA1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DA1A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-6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DA1A5F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DA1A5F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DA1A5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10">
    <w:name w:val="Заголовок 1 Знак"/>
    <w:basedOn w:val="a0"/>
    <w:link w:val="1"/>
    <w:rsid w:val="007044BA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044B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044BA"/>
    <w:rPr>
      <w:rFonts w:ascii="Symbol" w:hAnsi="Symbol" w:cs="Symbol"/>
    </w:rPr>
  </w:style>
  <w:style w:type="character" w:customStyle="1" w:styleId="WW8Num1z1">
    <w:name w:val="WW8Num1z1"/>
    <w:rsid w:val="007044BA"/>
    <w:rPr>
      <w:rFonts w:ascii="Courier New" w:hAnsi="Courier New" w:cs="Courier New"/>
    </w:rPr>
  </w:style>
  <w:style w:type="character" w:customStyle="1" w:styleId="WW8Num1z2">
    <w:name w:val="WW8Num1z2"/>
    <w:rsid w:val="007044BA"/>
    <w:rPr>
      <w:rFonts w:ascii="Wingdings" w:hAnsi="Wingdings" w:cs="Wingdings"/>
    </w:rPr>
  </w:style>
  <w:style w:type="character" w:customStyle="1" w:styleId="WW8Num2z0">
    <w:name w:val="WW8Num2z0"/>
    <w:rsid w:val="007044BA"/>
    <w:rPr>
      <w:rFonts w:ascii="Symbol" w:hAnsi="Symbol" w:cs="Symbol"/>
    </w:rPr>
  </w:style>
  <w:style w:type="character" w:customStyle="1" w:styleId="WW8Num2z1">
    <w:name w:val="WW8Num2z1"/>
    <w:rsid w:val="007044BA"/>
    <w:rPr>
      <w:rFonts w:ascii="Courier New" w:hAnsi="Courier New" w:cs="Courier New"/>
    </w:rPr>
  </w:style>
  <w:style w:type="character" w:customStyle="1" w:styleId="WW8Num2z2">
    <w:name w:val="WW8Num2z2"/>
    <w:rsid w:val="007044BA"/>
    <w:rPr>
      <w:rFonts w:ascii="Wingdings" w:hAnsi="Wingdings" w:cs="Wingdings"/>
    </w:rPr>
  </w:style>
  <w:style w:type="character" w:customStyle="1" w:styleId="WW8Num3z0">
    <w:name w:val="WW8Num3z0"/>
    <w:rsid w:val="007044BA"/>
    <w:rPr>
      <w:rFonts w:ascii="Symbol" w:hAnsi="Symbol" w:cs="Symbol"/>
    </w:rPr>
  </w:style>
  <w:style w:type="character" w:customStyle="1" w:styleId="WW8Num3z1">
    <w:name w:val="WW8Num3z1"/>
    <w:rsid w:val="007044BA"/>
    <w:rPr>
      <w:rFonts w:ascii="Courier New" w:hAnsi="Courier New" w:cs="Courier New"/>
    </w:rPr>
  </w:style>
  <w:style w:type="character" w:customStyle="1" w:styleId="WW8Num3z2">
    <w:name w:val="WW8Num3z2"/>
    <w:rsid w:val="007044BA"/>
    <w:rPr>
      <w:rFonts w:ascii="Wingdings" w:hAnsi="Wingdings" w:cs="Wingdings"/>
    </w:rPr>
  </w:style>
  <w:style w:type="character" w:customStyle="1" w:styleId="WW8Num4z0">
    <w:name w:val="WW8Num4z0"/>
    <w:rsid w:val="007044BA"/>
    <w:rPr>
      <w:rFonts w:ascii="Symbol" w:hAnsi="Symbol" w:cs="Symbol"/>
    </w:rPr>
  </w:style>
  <w:style w:type="character" w:customStyle="1" w:styleId="WW8Num4z1">
    <w:name w:val="WW8Num4z1"/>
    <w:rsid w:val="007044BA"/>
    <w:rPr>
      <w:rFonts w:ascii="Courier New" w:hAnsi="Courier New" w:cs="Courier New"/>
    </w:rPr>
  </w:style>
  <w:style w:type="character" w:customStyle="1" w:styleId="WW8Num4z2">
    <w:name w:val="WW8Num4z2"/>
    <w:rsid w:val="007044BA"/>
    <w:rPr>
      <w:rFonts w:ascii="Wingdings" w:hAnsi="Wingdings" w:cs="Wingdings"/>
    </w:rPr>
  </w:style>
  <w:style w:type="character" w:customStyle="1" w:styleId="WW8Num5z0">
    <w:name w:val="WW8Num5z0"/>
    <w:rsid w:val="007044BA"/>
    <w:rPr>
      <w:rFonts w:ascii="Symbol" w:hAnsi="Symbol" w:cs="Symbol"/>
    </w:rPr>
  </w:style>
  <w:style w:type="character" w:customStyle="1" w:styleId="WW8Num5z1">
    <w:name w:val="WW8Num5z1"/>
    <w:rsid w:val="007044BA"/>
    <w:rPr>
      <w:rFonts w:ascii="Courier New" w:hAnsi="Courier New" w:cs="Courier New"/>
    </w:rPr>
  </w:style>
  <w:style w:type="character" w:customStyle="1" w:styleId="WW8Num5z2">
    <w:name w:val="WW8Num5z2"/>
    <w:rsid w:val="007044BA"/>
    <w:rPr>
      <w:rFonts w:ascii="Wingdings" w:hAnsi="Wingdings" w:cs="Wingdings"/>
    </w:rPr>
  </w:style>
  <w:style w:type="character" w:customStyle="1" w:styleId="WW8Num6z0">
    <w:name w:val="WW8Num6z0"/>
    <w:rsid w:val="007044BA"/>
    <w:rPr>
      <w:rFonts w:ascii="Symbol" w:hAnsi="Symbol" w:cs="Symbol"/>
    </w:rPr>
  </w:style>
  <w:style w:type="character" w:customStyle="1" w:styleId="WW8Num6z1">
    <w:name w:val="WW8Num6z1"/>
    <w:rsid w:val="007044BA"/>
    <w:rPr>
      <w:rFonts w:ascii="Courier New" w:hAnsi="Courier New" w:cs="Courier New"/>
    </w:rPr>
  </w:style>
  <w:style w:type="character" w:customStyle="1" w:styleId="WW8Num6z2">
    <w:name w:val="WW8Num6z2"/>
    <w:rsid w:val="007044BA"/>
    <w:rPr>
      <w:rFonts w:ascii="Wingdings" w:hAnsi="Wingdings" w:cs="Wingdings"/>
    </w:rPr>
  </w:style>
  <w:style w:type="character" w:customStyle="1" w:styleId="WW8Num7z0">
    <w:name w:val="WW8Num7z0"/>
    <w:rsid w:val="007044BA"/>
    <w:rPr>
      <w:rFonts w:ascii="Symbol" w:hAnsi="Symbol" w:cs="Symbol"/>
    </w:rPr>
  </w:style>
  <w:style w:type="character" w:customStyle="1" w:styleId="WW8Num7z1">
    <w:name w:val="WW8Num7z1"/>
    <w:rsid w:val="007044BA"/>
    <w:rPr>
      <w:rFonts w:ascii="Courier New" w:hAnsi="Courier New" w:cs="Courier New"/>
    </w:rPr>
  </w:style>
  <w:style w:type="character" w:customStyle="1" w:styleId="WW8Num7z2">
    <w:name w:val="WW8Num7z2"/>
    <w:rsid w:val="007044BA"/>
    <w:rPr>
      <w:rFonts w:ascii="Wingdings" w:hAnsi="Wingdings" w:cs="Wingdings"/>
    </w:rPr>
  </w:style>
  <w:style w:type="character" w:customStyle="1" w:styleId="WW8Num8z0">
    <w:name w:val="WW8Num8z0"/>
    <w:rsid w:val="007044BA"/>
    <w:rPr>
      <w:rFonts w:ascii="Symbol" w:hAnsi="Symbol" w:cs="Symbol"/>
    </w:rPr>
  </w:style>
  <w:style w:type="character" w:customStyle="1" w:styleId="WW8Num8z1">
    <w:name w:val="WW8Num8z1"/>
    <w:rsid w:val="007044BA"/>
    <w:rPr>
      <w:rFonts w:ascii="Courier New" w:hAnsi="Courier New" w:cs="Courier New"/>
    </w:rPr>
  </w:style>
  <w:style w:type="character" w:customStyle="1" w:styleId="WW8Num8z2">
    <w:name w:val="WW8Num8z2"/>
    <w:rsid w:val="007044BA"/>
    <w:rPr>
      <w:rFonts w:ascii="Wingdings" w:hAnsi="Wingdings" w:cs="Wingdings"/>
    </w:rPr>
  </w:style>
  <w:style w:type="character" w:customStyle="1" w:styleId="WW8Num9z0">
    <w:name w:val="WW8Num9z0"/>
    <w:rsid w:val="007044BA"/>
    <w:rPr>
      <w:rFonts w:ascii="Symbol" w:hAnsi="Symbol" w:cs="Symbol"/>
    </w:rPr>
  </w:style>
  <w:style w:type="character" w:customStyle="1" w:styleId="WW8Num9z1">
    <w:name w:val="WW8Num9z1"/>
    <w:rsid w:val="007044BA"/>
    <w:rPr>
      <w:rFonts w:ascii="Courier New" w:hAnsi="Courier New" w:cs="Courier New"/>
    </w:rPr>
  </w:style>
  <w:style w:type="character" w:customStyle="1" w:styleId="WW8Num9z2">
    <w:name w:val="WW8Num9z2"/>
    <w:rsid w:val="007044BA"/>
    <w:rPr>
      <w:rFonts w:ascii="Wingdings" w:hAnsi="Wingdings" w:cs="Wingdings"/>
    </w:rPr>
  </w:style>
  <w:style w:type="character" w:customStyle="1" w:styleId="WW8Num10z0">
    <w:name w:val="WW8Num10z0"/>
    <w:rsid w:val="007044BA"/>
    <w:rPr>
      <w:rFonts w:ascii="Symbol" w:hAnsi="Symbol" w:cs="Symbol"/>
    </w:rPr>
  </w:style>
  <w:style w:type="character" w:customStyle="1" w:styleId="WW8Num10z1">
    <w:name w:val="WW8Num10z1"/>
    <w:rsid w:val="007044BA"/>
    <w:rPr>
      <w:rFonts w:ascii="Courier New" w:hAnsi="Courier New" w:cs="Courier New"/>
    </w:rPr>
  </w:style>
  <w:style w:type="character" w:customStyle="1" w:styleId="WW8Num10z2">
    <w:name w:val="WW8Num10z2"/>
    <w:rsid w:val="007044BA"/>
    <w:rPr>
      <w:rFonts w:ascii="Wingdings" w:hAnsi="Wingdings" w:cs="Wingdings"/>
    </w:rPr>
  </w:style>
  <w:style w:type="character" w:customStyle="1" w:styleId="WW8Num11z0">
    <w:name w:val="WW8Num11z0"/>
    <w:rsid w:val="007044BA"/>
    <w:rPr>
      <w:rFonts w:ascii="Wingdings" w:hAnsi="Wingdings" w:cs="Wingdings"/>
    </w:rPr>
  </w:style>
  <w:style w:type="character" w:customStyle="1" w:styleId="WW8Num12z0">
    <w:name w:val="WW8Num12z0"/>
    <w:rsid w:val="007044BA"/>
    <w:rPr>
      <w:rFonts w:ascii="Symbol" w:hAnsi="Symbol" w:cs="Symbol"/>
    </w:rPr>
  </w:style>
  <w:style w:type="character" w:customStyle="1" w:styleId="WW8Num12z1">
    <w:name w:val="WW8Num12z1"/>
    <w:rsid w:val="007044BA"/>
    <w:rPr>
      <w:rFonts w:ascii="Courier New" w:hAnsi="Courier New" w:cs="Courier New"/>
    </w:rPr>
  </w:style>
  <w:style w:type="character" w:customStyle="1" w:styleId="WW8Num12z2">
    <w:name w:val="WW8Num12z2"/>
    <w:rsid w:val="007044BA"/>
    <w:rPr>
      <w:rFonts w:ascii="Wingdings" w:hAnsi="Wingdings" w:cs="Wingdings"/>
    </w:rPr>
  </w:style>
  <w:style w:type="character" w:customStyle="1" w:styleId="WW8Num13z0">
    <w:name w:val="WW8Num13z0"/>
    <w:rsid w:val="007044BA"/>
    <w:rPr>
      <w:rFonts w:ascii="Symbol" w:hAnsi="Symbol" w:cs="Symbol"/>
    </w:rPr>
  </w:style>
  <w:style w:type="character" w:customStyle="1" w:styleId="WW8Num13z1">
    <w:name w:val="WW8Num13z1"/>
    <w:rsid w:val="007044BA"/>
    <w:rPr>
      <w:rFonts w:ascii="Courier New" w:hAnsi="Courier New" w:cs="Courier New"/>
    </w:rPr>
  </w:style>
  <w:style w:type="character" w:customStyle="1" w:styleId="WW8Num13z2">
    <w:name w:val="WW8Num13z2"/>
    <w:rsid w:val="007044BA"/>
    <w:rPr>
      <w:rFonts w:ascii="Wingdings" w:hAnsi="Wingdings" w:cs="Wingdings"/>
    </w:rPr>
  </w:style>
  <w:style w:type="character" w:customStyle="1" w:styleId="WW8Num14z0">
    <w:name w:val="WW8Num14z0"/>
    <w:rsid w:val="007044BA"/>
    <w:rPr>
      <w:rFonts w:ascii="Symbol" w:hAnsi="Symbol" w:cs="Symbol"/>
    </w:rPr>
  </w:style>
  <w:style w:type="character" w:customStyle="1" w:styleId="WW8Num14z1">
    <w:name w:val="WW8Num14z1"/>
    <w:rsid w:val="007044BA"/>
    <w:rPr>
      <w:rFonts w:ascii="Courier New" w:hAnsi="Courier New" w:cs="Courier New"/>
    </w:rPr>
  </w:style>
  <w:style w:type="character" w:customStyle="1" w:styleId="WW8Num14z2">
    <w:name w:val="WW8Num14z2"/>
    <w:rsid w:val="007044BA"/>
    <w:rPr>
      <w:rFonts w:ascii="Wingdings" w:hAnsi="Wingdings" w:cs="Wingdings"/>
    </w:rPr>
  </w:style>
  <w:style w:type="character" w:customStyle="1" w:styleId="WW8Num15z0">
    <w:name w:val="WW8Num15z0"/>
    <w:rsid w:val="007044BA"/>
    <w:rPr>
      <w:rFonts w:ascii="Symbol" w:hAnsi="Symbol" w:cs="Symbol"/>
    </w:rPr>
  </w:style>
  <w:style w:type="character" w:customStyle="1" w:styleId="WW8Num15z1">
    <w:name w:val="WW8Num15z1"/>
    <w:rsid w:val="007044BA"/>
    <w:rPr>
      <w:rFonts w:ascii="Courier New" w:hAnsi="Courier New" w:cs="Courier New"/>
    </w:rPr>
  </w:style>
  <w:style w:type="character" w:customStyle="1" w:styleId="WW8Num15z2">
    <w:name w:val="WW8Num15z2"/>
    <w:rsid w:val="007044BA"/>
    <w:rPr>
      <w:rFonts w:ascii="Wingdings" w:hAnsi="Wingdings" w:cs="Wingdings"/>
    </w:rPr>
  </w:style>
  <w:style w:type="character" w:customStyle="1" w:styleId="WW8Num16z0">
    <w:name w:val="WW8Num16z0"/>
    <w:rsid w:val="007044BA"/>
    <w:rPr>
      <w:rFonts w:ascii="Symbol" w:hAnsi="Symbol" w:cs="Symbol"/>
    </w:rPr>
  </w:style>
  <w:style w:type="character" w:customStyle="1" w:styleId="WW8Num16z1">
    <w:name w:val="WW8Num16z1"/>
    <w:rsid w:val="007044BA"/>
    <w:rPr>
      <w:rFonts w:ascii="Courier New" w:hAnsi="Courier New" w:cs="Courier New"/>
    </w:rPr>
  </w:style>
  <w:style w:type="character" w:customStyle="1" w:styleId="WW8Num16z2">
    <w:name w:val="WW8Num16z2"/>
    <w:rsid w:val="007044BA"/>
    <w:rPr>
      <w:rFonts w:ascii="Wingdings" w:hAnsi="Wingdings" w:cs="Wingdings"/>
    </w:rPr>
  </w:style>
  <w:style w:type="character" w:customStyle="1" w:styleId="WW8Num18z0">
    <w:name w:val="WW8Num18z0"/>
    <w:rsid w:val="007044BA"/>
    <w:rPr>
      <w:rFonts w:ascii="Symbol" w:hAnsi="Symbol" w:cs="Symbol"/>
    </w:rPr>
  </w:style>
  <w:style w:type="character" w:customStyle="1" w:styleId="WW8Num18z1">
    <w:name w:val="WW8Num18z1"/>
    <w:rsid w:val="007044BA"/>
    <w:rPr>
      <w:rFonts w:ascii="Courier New" w:hAnsi="Courier New" w:cs="Courier New"/>
    </w:rPr>
  </w:style>
  <w:style w:type="character" w:customStyle="1" w:styleId="WW8Num18z2">
    <w:name w:val="WW8Num18z2"/>
    <w:rsid w:val="007044BA"/>
    <w:rPr>
      <w:rFonts w:ascii="Wingdings" w:hAnsi="Wingdings" w:cs="Wingdings"/>
    </w:rPr>
  </w:style>
  <w:style w:type="character" w:customStyle="1" w:styleId="WW8Num19z0">
    <w:name w:val="WW8Num19z0"/>
    <w:rsid w:val="007044BA"/>
    <w:rPr>
      <w:rFonts w:ascii="Symbol" w:hAnsi="Symbol" w:cs="Symbol"/>
    </w:rPr>
  </w:style>
  <w:style w:type="character" w:customStyle="1" w:styleId="WW8Num19z1">
    <w:name w:val="WW8Num19z1"/>
    <w:rsid w:val="007044BA"/>
    <w:rPr>
      <w:rFonts w:ascii="Courier New" w:hAnsi="Courier New" w:cs="Courier New"/>
    </w:rPr>
  </w:style>
  <w:style w:type="character" w:customStyle="1" w:styleId="WW8Num19z2">
    <w:name w:val="WW8Num19z2"/>
    <w:rsid w:val="007044BA"/>
    <w:rPr>
      <w:rFonts w:ascii="Wingdings" w:hAnsi="Wingdings" w:cs="Wingdings"/>
    </w:rPr>
  </w:style>
  <w:style w:type="character" w:customStyle="1" w:styleId="WW8Num20z0">
    <w:name w:val="WW8Num20z0"/>
    <w:rsid w:val="007044BA"/>
    <w:rPr>
      <w:rFonts w:ascii="Symbol" w:hAnsi="Symbol" w:cs="Symbol"/>
    </w:rPr>
  </w:style>
  <w:style w:type="character" w:customStyle="1" w:styleId="WW8Num20z1">
    <w:name w:val="WW8Num20z1"/>
    <w:rsid w:val="007044BA"/>
    <w:rPr>
      <w:rFonts w:ascii="Courier New" w:hAnsi="Courier New" w:cs="Courier New"/>
    </w:rPr>
  </w:style>
  <w:style w:type="character" w:customStyle="1" w:styleId="WW8Num20z2">
    <w:name w:val="WW8Num20z2"/>
    <w:rsid w:val="007044BA"/>
    <w:rPr>
      <w:rFonts w:ascii="Wingdings" w:hAnsi="Wingdings" w:cs="Wingdings"/>
    </w:rPr>
  </w:style>
  <w:style w:type="character" w:customStyle="1" w:styleId="WW8Num21z0">
    <w:name w:val="WW8Num21z0"/>
    <w:rsid w:val="007044BA"/>
    <w:rPr>
      <w:rFonts w:ascii="Symbol" w:hAnsi="Symbol" w:cs="Symbol"/>
    </w:rPr>
  </w:style>
  <w:style w:type="character" w:customStyle="1" w:styleId="WW8Num21z1">
    <w:name w:val="WW8Num21z1"/>
    <w:rsid w:val="007044BA"/>
    <w:rPr>
      <w:rFonts w:ascii="Courier New" w:hAnsi="Courier New" w:cs="Courier New"/>
    </w:rPr>
  </w:style>
  <w:style w:type="character" w:customStyle="1" w:styleId="WW8Num21z2">
    <w:name w:val="WW8Num21z2"/>
    <w:rsid w:val="007044BA"/>
    <w:rPr>
      <w:rFonts w:ascii="Wingdings" w:hAnsi="Wingdings" w:cs="Wingdings"/>
    </w:rPr>
  </w:style>
  <w:style w:type="character" w:customStyle="1" w:styleId="WW8Num22z0">
    <w:name w:val="WW8Num22z0"/>
    <w:rsid w:val="007044BA"/>
    <w:rPr>
      <w:rFonts w:ascii="Symbol" w:hAnsi="Symbol" w:cs="Symbol"/>
    </w:rPr>
  </w:style>
  <w:style w:type="character" w:customStyle="1" w:styleId="WW8Num22z1">
    <w:name w:val="WW8Num22z1"/>
    <w:rsid w:val="007044BA"/>
    <w:rPr>
      <w:rFonts w:ascii="Courier New" w:hAnsi="Courier New" w:cs="Courier New"/>
    </w:rPr>
  </w:style>
  <w:style w:type="character" w:customStyle="1" w:styleId="WW8Num22z2">
    <w:name w:val="WW8Num22z2"/>
    <w:rsid w:val="007044BA"/>
    <w:rPr>
      <w:rFonts w:ascii="Wingdings" w:hAnsi="Wingdings" w:cs="Wingdings"/>
    </w:rPr>
  </w:style>
  <w:style w:type="character" w:customStyle="1" w:styleId="WW8Num23z0">
    <w:name w:val="WW8Num23z0"/>
    <w:rsid w:val="007044BA"/>
    <w:rPr>
      <w:rFonts w:ascii="Symbol" w:hAnsi="Symbol" w:cs="Symbol"/>
    </w:rPr>
  </w:style>
  <w:style w:type="character" w:customStyle="1" w:styleId="WW8Num23z1">
    <w:name w:val="WW8Num23z1"/>
    <w:rsid w:val="007044BA"/>
    <w:rPr>
      <w:rFonts w:ascii="Courier New" w:hAnsi="Courier New" w:cs="Courier New"/>
    </w:rPr>
  </w:style>
  <w:style w:type="character" w:customStyle="1" w:styleId="WW8Num23z2">
    <w:name w:val="WW8Num23z2"/>
    <w:rsid w:val="007044BA"/>
    <w:rPr>
      <w:rFonts w:ascii="Wingdings" w:hAnsi="Wingdings" w:cs="Wingdings"/>
    </w:rPr>
  </w:style>
  <w:style w:type="character" w:customStyle="1" w:styleId="WW8Num24z0">
    <w:name w:val="WW8Num24z0"/>
    <w:rsid w:val="007044BA"/>
    <w:rPr>
      <w:rFonts w:ascii="Symbol" w:hAnsi="Symbol" w:cs="Symbol"/>
    </w:rPr>
  </w:style>
  <w:style w:type="character" w:customStyle="1" w:styleId="WW8Num24z1">
    <w:name w:val="WW8Num24z1"/>
    <w:rsid w:val="007044BA"/>
    <w:rPr>
      <w:rFonts w:ascii="Courier New" w:hAnsi="Courier New" w:cs="Courier New"/>
    </w:rPr>
  </w:style>
  <w:style w:type="character" w:customStyle="1" w:styleId="WW8Num24z2">
    <w:name w:val="WW8Num24z2"/>
    <w:rsid w:val="007044BA"/>
    <w:rPr>
      <w:rFonts w:ascii="Wingdings" w:hAnsi="Wingdings" w:cs="Wingdings"/>
    </w:rPr>
  </w:style>
  <w:style w:type="character" w:customStyle="1" w:styleId="WW8Num25z0">
    <w:name w:val="WW8Num25z0"/>
    <w:rsid w:val="007044BA"/>
    <w:rPr>
      <w:rFonts w:ascii="Symbol" w:hAnsi="Symbol" w:cs="Symbol"/>
    </w:rPr>
  </w:style>
  <w:style w:type="character" w:customStyle="1" w:styleId="WW8Num25z1">
    <w:name w:val="WW8Num25z1"/>
    <w:rsid w:val="007044BA"/>
    <w:rPr>
      <w:rFonts w:ascii="Courier New" w:hAnsi="Courier New" w:cs="Courier New"/>
    </w:rPr>
  </w:style>
  <w:style w:type="character" w:customStyle="1" w:styleId="WW8Num25z2">
    <w:name w:val="WW8Num25z2"/>
    <w:rsid w:val="007044BA"/>
    <w:rPr>
      <w:rFonts w:ascii="Wingdings" w:hAnsi="Wingdings" w:cs="Wingdings"/>
    </w:rPr>
  </w:style>
  <w:style w:type="character" w:customStyle="1" w:styleId="WW8Num26z0">
    <w:name w:val="WW8Num26z0"/>
    <w:rsid w:val="007044BA"/>
    <w:rPr>
      <w:rFonts w:ascii="Symbol" w:hAnsi="Symbol" w:cs="Symbol"/>
    </w:rPr>
  </w:style>
  <w:style w:type="character" w:customStyle="1" w:styleId="WW8Num26z1">
    <w:name w:val="WW8Num26z1"/>
    <w:rsid w:val="007044BA"/>
    <w:rPr>
      <w:rFonts w:ascii="Courier New" w:hAnsi="Courier New" w:cs="Courier New"/>
    </w:rPr>
  </w:style>
  <w:style w:type="character" w:customStyle="1" w:styleId="WW8Num26z2">
    <w:name w:val="WW8Num26z2"/>
    <w:rsid w:val="007044BA"/>
    <w:rPr>
      <w:rFonts w:ascii="Wingdings" w:hAnsi="Wingdings" w:cs="Wingdings"/>
    </w:rPr>
  </w:style>
  <w:style w:type="character" w:customStyle="1" w:styleId="WW8Num27z0">
    <w:name w:val="WW8Num27z0"/>
    <w:rsid w:val="007044BA"/>
    <w:rPr>
      <w:rFonts w:ascii="Symbol" w:hAnsi="Symbol" w:cs="Symbol"/>
    </w:rPr>
  </w:style>
  <w:style w:type="character" w:customStyle="1" w:styleId="WW8Num27z1">
    <w:name w:val="WW8Num27z1"/>
    <w:rsid w:val="007044BA"/>
    <w:rPr>
      <w:rFonts w:ascii="Courier New" w:hAnsi="Courier New" w:cs="Courier New"/>
    </w:rPr>
  </w:style>
  <w:style w:type="character" w:customStyle="1" w:styleId="WW8Num27z2">
    <w:name w:val="WW8Num27z2"/>
    <w:rsid w:val="007044BA"/>
    <w:rPr>
      <w:rFonts w:ascii="Wingdings" w:hAnsi="Wingdings" w:cs="Wingdings"/>
    </w:rPr>
  </w:style>
  <w:style w:type="character" w:customStyle="1" w:styleId="WW8Num28z0">
    <w:name w:val="WW8Num28z0"/>
    <w:rsid w:val="007044BA"/>
    <w:rPr>
      <w:rFonts w:ascii="Symbol" w:hAnsi="Symbol" w:cs="Symbol"/>
    </w:rPr>
  </w:style>
  <w:style w:type="character" w:customStyle="1" w:styleId="WW8Num28z1">
    <w:name w:val="WW8Num28z1"/>
    <w:rsid w:val="007044BA"/>
    <w:rPr>
      <w:rFonts w:ascii="Courier New" w:hAnsi="Courier New" w:cs="Courier New"/>
    </w:rPr>
  </w:style>
  <w:style w:type="character" w:customStyle="1" w:styleId="WW8Num28z2">
    <w:name w:val="WW8Num28z2"/>
    <w:rsid w:val="007044BA"/>
    <w:rPr>
      <w:rFonts w:ascii="Wingdings" w:hAnsi="Wingdings" w:cs="Wingdings"/>
    </w:rPr>
  </w:style>
  <w:style w:type="character" w:customStyle="1" w:styleId="WW8Num29z0">
    <w:name w:val="WW8Num29z0"/>
    <w:rsid w:val="007044BA"/>
    <w:rPr>
      <w:rFonts w:ascii="Symbol" w:hAnsi="Symbol" w:cs="Symbol"/>
    </w:rPr>
  </w:style>
  <w:style w:type="character" w:customStyle="1" w:styleId="WW8Num29z1">
    <w:name w:val="WW8Num29z1"/>
    <w:rsid w:val="007044BA"/>
    <w:rPr>
      <w:rFonts w:ascii="Courier New" w:hAnsi="Courier New" w:cs="Courier New"/>
    </w:rPr>
  </w:style>
  <w:style w:type="character" w:customStyle="1" w:styleId="WW8Num29z2">
    <w:name w:val="WW8Num29z2"/>
    <w:rsid w:val="007044BA"/>
    <w:rPr>
      <w:rFonts w:ascii="Wingdings" w:hAnsi="Wingdings" w:cs="Wingdings"/>
    </w:rPr>
  </w:style>
  <w:style w:type="character" w:customStyle="1" w:styleId="WW8Num30z0">
    <w:name w:val="WW8Num30z0"/>
    <w:rsid w:val="007044BA"/>
    <w:rPr>
      <w:rFonts w:ascii="Symbol" w:hAnsi="Symbol" w:cs="Symbol"/>
    </w:rPr>
  </w:style>
  <w:style w:type="character" w:customStyle="1" w:styleId="WW8Num30z1">
    <w:name w:val="WW8Num30z1"/>
    <w:rsid w:val="007044BA"/>
    <w:rPr>
      <w:rFonts w:ascii="Courier New" w:hAnsi="Courier New" w:cs="Courier New"/>
    </w:rPr>
  </w:style>
  <w:style w:type="character" w:customStyle="1" w:styleId="WW8Num30z2">
    <w:name w:val="WW8Num30z2"/>
    <w:rsid w:val="007044BA"/>
    <w:rPr>
      <w:rFonts w:ascii="Wingdings" w:hAnsi="Wingdings" w:cs="Wingdings"/>
    </w:rPr>
  </w:style>
  <w:style w:type="character" w:customStyle="1" w:styleId="WW8Num31z0">
    <w:name w:val="WW8Num31z0"/>
    <w:rsid w:val="007044BA"/>
    <w:rPr>
      <w:rFonts w:ascii="Symbol" w:hAnsi="Symbol" w:cs="Symbol"/>
    </w:rPr>
  </w:style>
  <w:style w:type="character" w:customStyle="1" w:styleId="WW8Num31z1">
    <w:name w:val="WW8Num31z1"/>
    <w:rsid w:val="007044BA"/>
    <w:rPr>
      <w:rFonts w:ascii="Courier New" w:hAnsi="Courier New" w:cs="Courier New"/>
    </w:rPr>
  </w:style>
  <w:style w:type="character" w:customStyle="1" w:styleId="WW8Num31z2">
    <w:name w:val="WW8Num31z2"/>
    <w:rsid w:val="007044BA"/>
    <w:rPr>
      <w:rFonts w:ascii="Wingdings" w:hAnsi="Wingdings" w:cs="Wingdings"/>
    </w:rPr>
  </w:style>
  <w:style w:type="character" w:customStyle="1" w:styleId="WW8Num32z0">
    <w:name w:val="WW8Num32z0"/>
    <w:rsid w:val="007044BA"/>
    <w:rPr>
      <w:rFonts w:ascii="Symbol" w:hAnsi="Symbol" w:cs="Symbol"/>
    </w:rPr>
  </w:style>
  <w:style w:type="character" w:customStyle="1" w:styleId="WW8Num32z1">
    <w:name w:val="WW8Num32z1"/>
    <w:rsid w:val="007044BA"/>
    <w:rPr>
      <w:rFonts w:ascii="Courier New" w:hAnsi="Courier New" w:cs="Courier New"/>
    </w:rPr>
  </w:style>
  <w:style w:type="character" w:customStyle="1" w:styleId="WW8Num32z2">
    <w:name w:val="WW8Num32z2"/>
    <w:rsid w:val="007044BA"/>
    <w:rPr>
      <w:rFonts w:ascii="Wingdings" w:hAnsi="Wingdings" w:cs="Wingdings"/>
    </w:rPr>
  </w:style>
  <w:style w:type="character" w:customStyle="1" w:styleId="WW8Num33z0">
    <w:name w:val="WW8Num33z0"/>
    <w:rsid w:val="007044BA"/>
    <w:rPr>
      <w:rFonts w:ascii="Symbol" w:hAnsi="Symbol" w:cs="Symbol"/>
    </w:rPr>
  </w:style>
  <w:style w:type="character" w:customStyle="1" w:styleId="WW8Num33z1">
    <w:name w:val="WW8Num33z1"/>
    <w:rsid w:val="007044BA"/>
    <w:rPr>
      <w:rFonts w:ascii="Courier New" w:hAnsi="Courier New" w:cs="Courier New"/>
    </w:rPr>
  </w:style>
  <w:style w:type="character" w:customStyle="1" w:styleId="WW8Num33z2">
    <w:name w:val="WW8Num33z2"/>
    <w:rsid w:val="007044BA"/>
    <w:rPr>
      <w:rFonts w:ascii="Wingdings" w:hAnsi="Wingdings" w:cs="Wingdings"/>
    </w:rPr>
  </w:style>
  <w:style w:type="character" w:customStyle="1" w:styleId="WW8Num35z0">
    <w:name w:val="WW8Num35z0"/>
    <w:rsid w:val="007044BA"/>
    <w:rPr>
      <w:rFonts w:ascii="Symbol" w:hAnsi="Symbol" w:cs="Symbol"/>
    </w:rPr>
  </w:style>
  <w:style w:type="character" w:customStyle="1" w:styleId="WW8Num35z1">
    <w:name w:val="WW8Num35z1"/>
    <w:rsid w:val="007044BA"/>
    <w:rPr>
      <w:rFonts w:ascii="Courier New" w:hAnsi="Courier New" w:cs="Courier New"/>
    </w:rPr>
  </w:style>
  <w:style w:type="character" w:customStyle="1" w:styleId="WW8Num35z2">
    <w:name w:val="WW8Num35z2"/>
    <w:rsid w:val="007044BA"/>
    <w:rPr>
      <w:rFonts w:ascii="Wingdings" w:hAnsi="Wingdings" w:cs="Wingdings"/>
    </w:rPr>
  </w:style>
  <w:style w:type="character" w:customStyle="1" w:styleId="WW8Num36z0">
    <w:name w:val="WW8Num36z0"/>
    <w:rsid w:val="007044BA"/>
    <w:rPr>
      <w:rFonts w:ascii="Symbol" w:hAnsi="Symbol" w:cs="Symbol"/>
    </w:rPr>
  </w:style>
  <w:style w:type="character" w:customStyle="1" w:styleId="WW8Num36z2">
    <w:name w:val="WW8Num36z2"/>
    <w:rsid w:val="007044BA"/>
    <w:rPr>
      <w:rFonts w:ascii="Wingdings" w:hAnsi="Wingdings" w:cs="Wingdings"/>
    </w:rPr>
  </w:style>
  <w:style w:type="character" w:customStyle="1" w:styleId="WW8Num36z4">
    <w:name w:val="WW8Num36z4"/>
    <w:rsid w:val="007044BA"/>
    <w:rPr>
      <w:rFonts w:ascii="Courier New" w:hAnsi="Courier New" w:cs="Courier New"/>
    </w:rPr>
  </w:style>
  <w:style w:type="character" w:customStyle="1" w:styleId="WW8Num37z0">
    <w:name w:val="WW8Num37z0"/>
    <w:rsid w:val="007044BA"/>
    <w:rPr>
      <w:rFonts w:ascii="Symbol" w:hAnsi="Symbol" w:cs="Symbol"/>
    </w:rPr>
  </w:style>
  <w:style w:type="character" w:customStyle="1" w:styleId="WW8Num37z1">
    <w:name w:val="WW8Num37z1"/>
    <w:rsid w:val="007044BA"/>
    <w:rPr>
      <w:rFonts w:ascii="Courier New" w:hAnsi="Courier New" w:cs="Courier New"/>
    </w:rPr>
  </w:style>
  <w:style w:type="character" w:customStyle="1" w:styleId="WW8Num37z2">
    <w:name w:val="WW8Num37z2"/>
    <w:rsid w:val="007044BA"/>
    <w:rPr>
      <w:rFonts w:ascii="Wingdings" w:hAnsi="Wingdings" w:cs="Wingdings"/>
    </w:rPr>
  </w:style>
  <w:style w:type="character" w:customStyle="1" w:styleId="WW8Num38z0">
    <w:name w:val="WW8Num38z0"/>
    <w:rsid w:val="007044BA"/>
    <w:rPr>
      <w:rFonts w:ascii="Symbol" w:hAnsi="Symbol" w:cs="Symbol"/>
    </w:rPr>
  </w:style>
  <w:style w:type="character" w:customStyle="1" w:styleId="WW8Num38z1">
    <w:name w:val="WW8Num38z1"/>
    <w:rsid w:val="007044BA"/>
    <w:rPr>
      <w:rFonts w:ascii="Courier New" w:hAnsi="Courier New" w:cs="Courier New"/>
    </w:rPr>
  </w:style>
  <w:style w:type="character" w:customStyle="1" w:styleId="WW8Num38z2">
    <w:name w:val="WW8Num38z2"/>
    <w:rsid w:val="007044BA"/>
    <w:rPr>
      <w:rFonts w:ascii="Wingdings" w:hAnsi="Wingdings" w:cs="Wingdings"/>
    </w:rPr>
  </w:style>
  <w:style w:type="character" w:customStyle="1" w:styleId="WW8Num39z0">
    <w:name w:val="WW8Num39z0"/>
    <w:rsid w:val="007044BA"/>
    <w:rPr>
      <w:rFonts w:ascii="Symbol" w:hAnsi="Symbol" w:cs="Symbol"/>
    </w:rPr>
  </w:style>
  <w:style w:type="character" w:customStyle="1" w:styleId="WW8Num39z1">
    <w:name w:val="WW8Num39z1"/>
    <w:rsid w:val="007044BA"/>
    <w:rPr>
      <w:rFonts w:ascii="Courier New" w:hAnsi="Courier New" w:cs="Courier New"/>
    </w:rPr>
  </w:style>
  <w:style w:type="character" w:customStyle="1" w:styleId="WW8Num39z2">
    <w:name w:val="WW8Num39z2"/>
    <w:rsid w:val="007044BA"/>
    <w:rPr>
      <w:rFonts w:ascii="Wingdings" w:hAnsi="Wingdings" w:cs="Wingdings"/>
    </w:rPr>
  </w:style>
  <w:style w:type="character" w:customStyle="1" w:styleId="WW8Num40z0">
    <w:name w:val="WW8Num40z0"/>
    <w:rsid w:val="007044BA"/>
    <w:rPr>
      <w:rFonts w:ascii="Symbol" w:hAnsi="Symbol" w:cs="Symbol"/>
    </w:rPr>
  </w:style>
  <w:style w:type="character" w:customStyle="1" w:styleId="WW8Num40z1">
    <w:name w:val="WW8Num40z1"/>
    <w:rsid w:val="007044BA"/>
    <w:rPr>
      <w:rFonts w:ascii="Courier New" w:hAnsi="Courier New" w:cs="Courier New"/>
    </w:rPr>
  </w:style>
  <w:style w:type="character" w:customStyle="1" w:styleId="WW8Num40z2">
    <w:name w:val="WW8Num40z2"/>
    <w:rsid w:val="007044BA"/>
    <w:rPr>
      <w:rFonts w:ascii="Wingdings" w:hAnsi="Wingdings" w:cs="Wingdings"/>
    </w:rPr>
  </w:style>
  <w:style w:type="character" w:customStyle="1" w:styleId="WW8Num41z0">
    <w:name w:val="WW8Num41z0"/>
    <w:rsid w:val="007044BA"/>
    <w:rPr>
      <w:rFonts w:ascii="Symbol" w:hAnsi="Symbol" w:cs="Symbol"/>
    </w:rPr>
  </w:style>
  <w:style w:type="character" w:customStyle="1" w:styleId="WW8Num41z1">
    <w:name w:val="WW8Num41z1"/>
    <w:rsid w:val="007044BA"/>
    <w:rPr>
      <w:rFonts w:ascii="Courier New" w:hAnsi="Courier New" w:cs="Courier New"/>
    </w:rPr>
  </w:style>
  <w:style w:type="character" w:customStyle="1" w:styleId="WW8Num41z2">
    <w:name w:val="WW8Num41z2"/>
    <w:rsid w:val="007044BA"/>
    <w:rPr>
      <w:rFonts w:ascii="Wingdings" w:hAnsi="Wingdings" w:cs="Wingdings"/>
    </w:rPr>
  </w:style>
  <w:style w:type="character" w:customStyle="1" w:styleId="WW8Num42z0">
    <w:name w:val="WW8Num42z0"/>
    <w:rsid w:val="007044BA"/>
    <w:rPr>
      <w:rFonts w:ascii="Symbol" w:hAnsi="Symbol" w:cs="Symbol"/>
    </w:rPr>
  </w:style>
  <w:style w:type="character" w:customStyle="1" w:styleId="WW8Num42z1">
    <w:name w:val="WW8Num42z1"/>
    <w:rsid w:val="007044BA"/>
    <w:rPr>
      <w:rFonts w:ascii="Courier New" w:hAnsi="Courier New" w:cs="Courier New"/>
    </w:rPr>
  </w:style>
  <w:style w:type="character" w:customStyle="1" w:styleId="WW8Num42z2">
    <w:name w:val="WW8Num42z2"/>
    <w:rsid w:val="007044BA"/>
    <w:rPr>
      <w:rFonts w:ascii="Wingdings" w:hAnsi="Wingdings" w:cs="Wingdings"/>
    </w:rPr>
  </w:style>
  <w:style w:type="character" w:customStyle="1" w:styleId="WW8Num43z0">
    <w:name w:val="WW8Num43z0"/>
    <w:rsid w:val="007044BA"/>
    <w:rPr>
      <w:rFonts w:ascii="Symbol" w:hAnsi="Symbol" w:cs="Symbol"/>
    </w:rPr>
  </w:style>
  <w:style w:type="character" w:customStyle="1" w:styleId="WW8Num43z1">
    <w:name w:val="WW8Num43z1"/>
    <w:rsid w:val="007044BA"/>
    <w:rPr>
      <w:rFonts w:ascii="Courier New" w:hAnsi="Courier New" w:cs="Courier New"/>
    </w:rPr>
  </w:style>
  <w:style w:type="character" w:customStyle="1" w:styleId="WW8Num43z2">
    <w:name w:val="WW8Num43z2"/>
    <w:rsid w:val="007044BA"/>
    <w:rPr>
      <w:rFonts w:ascii="Wingdings" w:hAnsi="Wingdings" w:cs="Wingdings"/>
    </w:rPr>
  </w:style>
  <w:style w:type="character" w:customStyle="1" w:styleId="WW8Num44z0">
    <w:name w:val="WW8Num44z0"/>
    <w:rsid w:val="007044BA"/>
    <w:rPr>
      <w:rFonts w:ascii="Symbol" w:hAnsi="Symbol" w:cs="Symbol"/>
    </w:rPr>
  </w:style>
  <w:style w:type="character" w:customStyle="1" w:styleId="WW8Num44z1">
    <w:name w:val="WW8Num44z1"/>
    <w:rsid w:val="007044BA"/>
    <w:rPr>
      <w:rFonts w:ascii="Courier New" w:hAnsi="Courier New" w:cs="Courier New"/>
    </w:rPr>
  </w:style>
  <w:style w:type="character" w:customStyle="1" w:styleId="WW8Num44z2">
    <w:name w:val="WW8Num44z2"/>
    <w:rsid w:val="007044BA"/>
    <w:rPr>
      <w:rFonts w:ascii="Wingdings" w:hAnsi="Wingdings" w:cs="Wingdings"/>
    </w:rPr>
  </w:style>
  <w:style w:type="character" w:customStyle="1" w:styleId="WW8Num45z0">
    <w:name w:val="WW8Num45z0"/>
    <w:rsid w:val="007044BA"/>
    <w:rPr>
      <w:rFonts w:ascii="Symbol" w:hAnsi="Symbol" w:cs="Symbol"/>
    </w:rPr>
  </w:style>
  <w:style w:type="character" w:customStyle="1" w:styleId="WW8Num45z1">
    <w:name w:val="WW8Num45z1"/>
    <w:rsid w:val="007044BA"/>
    <w:rPr>
      <w:rFonts w:ascii="Courier New" w:hAnsi="Courier New" w:cs="Courier New"/>
    </w:rPr>
  </w:style>
  <w:style w:type="character" w:customStyle="1" w:styleId="WW8Num45z2">
    <w:name w:val="WW8Num45z2"/>
    <w:rsid w:val="007044BA"/>
    <w:rPr>
      <w:rFonts w:ascii="Wingdings" w:hAnsi="Wingdings" w:cs="Wingdings"/>
    </w:rPr>
  </w:style>
  <w:style w:type="character" w:customStyle="1" w:styleId="WW8Num46z0">
    <w:name w:val="WW8Num46z0"/>
    <w:rsid w:val="007044BA"/>
    <w:rPr>
      <w:rFonts w:ascii="Symbol" w:hAnsi="Symbol" w:cs="Symbol"/>
    </w:rPr>
  </w:style>
  <w:style w:type="character" w:customStyle="1" w:styleId="WW8Num46z1">
    <w:name w:val="WW8Num46z1"/>
    <w:rsid w:val="007044BA"/>
    <w:rPr>
      <w:rFonts w:ascii="Courier New" w:hAnsi="Courier New" w:cs="Courier New"/>
    </w:rPr>
  </w:style>
  <w:style w:type="character" w:customStyle="1" w:styleId="WW8Num46z2">
    <w:name w:val="WW8Num46z2"/>
    <w:rsid w:val="007044BA"/>
    <w:rPr>
      <w:rFonts w:ascii="Wingdings" w:hAnsi="Wingdings" w:cs="Wingdings"/>
    </w:rPr>
  </w:style>
  <w:style w:type="character" w:customStyle="1" w:styleId="WW8Num47z0">
    <w:name w:val="WW8Num47z0"/>
    <w:rsid w:val="007044BA"/>
    <w:rPr>
      <w:rFonts w:ascii="Symbol" w:hAnsi="Symbol" w:cs="Symbol"/>
    </w:rPr>
  </w:style>
  <w:style w:type="character" w:customStyle="1" w:styleId="WW8Num47z1">
    <w:name w:val="WW8Num47z1"/>
    <w:rsid w:val="007044BA"/>
    <w:rPr>
      <w:rFonts w:ascii="Courier New" w:hAnsi="Courier New" w:cs="Courier New"/>
    </w:rPr>
  </w:style>
  <w:style w:type="character" w:customStyle="1" w:styleId="WW8Num47z2">
    <w:name w:val="WW8Num47z2"/>
    <w:rsid w:val="007044BA"/>
    <w:rPr>
      <w:rFonts w:ascii="Wingdings" w:hAnsi="Wingdings" w:cs="Wingdings"/>
    </w:rPr>
  </w:style>
  <w:style w:type="character" w:customStyle="1" w:styleId="WW8Num48z0">
    <w:name w:val="WW8Num48z0"/>
    <w:rsid w:val="007044BA"/>
    <w:rPr>
      <w:rFonts w:ascii="Symbol" w:hAnsi="Symbol" w:cs="Symbol"/>
    </w:rPr>
  </w:style>
  <w:style w:type="character" w:customStyle="1" w:styleId="WW8Num48z1">
    <w:name w:val="WW8Num48z1"/>
    <w:rsid w:val="007044BA"/>
    <w:rPr>
      <w:rFonts w:ascii="Courier New" w:hAnsi="Courier New" w:cs="Courier New"/>
    </w:rPr>
  </w:style>
  <w:style w:type="character" w:customStyle="1" w:styleId="WW8Num48z2">
    <w:name w:val="WW8Num48z2"/>
    <w:rsid w:val="007044BA"/>
    <w:rPr>
      <w:rFonts w:ascii="Wingdings" w:hAnsi="Wingdings" w:cs="Wingdings"/>
    </w:rPr>
  </w:style>
  <w:style w:type="character" w:customStyle="1" w:styleId="WW8Num49z0">
    <w:name w:val="WW8Num49z0"/>
    <w:rsid w:val="007044BA"/>
    <w:rPr>
      <w:rFonts w:ascii="Symbol" w:hAnsi="Symbol" w:cs="Symbol"/>
    </w:rPr>
  </w:style>
  <w:style w:type="character" w:customStyle="1" w:styleId="WW8Num49z1">
    <w:name w:val="WW8Num49z1"/>
    <w:rsid w:val="007044BA"/>
    <w:rPr>
      <w:rFonts w:ascii="Courier New" w:hAnsi="Courier New" w:cs="Courier New"/>
    </w:rPr>
  </w:style>
  <w:style w:type="character" w:customStyle="1" w:styleId="WW8Num49z2">
    <w:name w:val="WW8Num49z2"/>
    <w:rsid w:val="007044BA"/>
    <w:rPr>
      <w:rFonts w:ascii="Wingdings" w:hAnsi="Wingdings" w:cs="Wingdings"/>
    </w:rPr>
  </w:style>
  <w:style w:type="character" w:customStyle="1" w:styleId="WW8Num50z0">
    <w:name w:val="WW8Num50z0"/>
    <w:rsid w:val="007044BA"/>
    <w:rPr>
      <w:rFonts w:ascii="Symbol" w:hAnsi="Symbol" w:cs="Symbol"/>
    </w:rPr>
  </w:style>
  <w:style w:type="character" w:customStyle="1" w:styleId="WW8Num50z1">
    <w:name w:val="WW8Num50z1"/>
    <w:rsid w:val="007044BA"/>
    <w:rPr>
      <w:rFonts w:ascii="Courier New" w:hAnsi="Courier New" w:cs="Courier New"/>
    </w:rPr>
  </w:style>
  <w:style w:type="character" w:customStyle="1" w:styleId="WW8Num50z2">
    <w:name w:val="WW8Num50z2"/>
    <w:rsid w:val="007044BA"/>
    <w:rPr>
      <w:rFonts w:ascii="Wingdings" w:hAnsi="Wingdings" w:cs="Wingdings"/>
    </w:rPr>
  </w:style>
  <w:style w:type="character" w:customStyle="1" w:styleId="WW8Num51z0">
    <w:name w:val="WW8Num51z0"/>
    <w:rsid w:val="007044BA"/>
    <w:rPr>
      <w:rFonts w:ascii="Symbol" w:hAnsi="Symbol" w:cs="Symbol"/>
    </w:rPr>
  </w:style>
  <w:style w:type="character" w:customStyle="1" w:styleId="WW8Num51z1">
    <w:name w:val="WW8Num51z1"/>
    <w:rsid w:val="007044BA"/>
    <w:rPr>
      <w:rFonts w:ascii="Courier New" w:hAnsi="Courier New" w:cs="Courier New"/>
    </w:rPr>
  </w:style>
  <w:style w:type="character" w:customStyle="1" w:styleId="WW8Num51z2">
    <w:name w:val="WW8Num51z2"/>
    <w:rsid w:val="007044BA"/>
    <w:rPr>
      <w:rFonts w:ascii="Wingdings" w:hAnsi="Wingdings" w:cs="Wingdings"/>
    </w:rPr>
  </w:style>
  <w:style w:type="character" w:customStyle="1" w:styleId="WW8Num52z0">
    <w:name w:val="WW8Num52z0"/>
    <w:rsid w:val="007044BA"/>
    <w:rPr>
      <w:rFonts w:ascii="Symbol" w:hAnsi="Symbol" w:cs="Symbol"/>
    </w:rPr>
  </w:style>
  <w:style w:type="character" w:customStyle="1" w:styleId="WW8Num52z1">
    <w:name w:val="WW8Num52z1"/>
    <w:rsid w:val="007044BA"/>
    <w:rPr>
      <w:rFonts w:ascii="Courier New" w:hAnsi="Courier New" w:cs="Courier New"/>
    </w:rPr>
  </w:style>
  <w:style w:type="character" w:customStyle="1" w:styleId="WW8Num52z2">
    <w:name w:val="WW8Num52z2"/>
    <w:rsid w:val="007044BA"/>
    <w:rPr>
      <w:rFonts w:ascii="Wingdings" w:hAnsi="Wingdings" w:cs="Wingdings"/>
    </w:rPr>
  </w:style>
  <w:style w:type="character" w:customStyle="1" w:styleId="WW8Num53z0">
    <w:name w:val="WW8Num53z0"/>
    <w:rsid w:val="007044BA"/>
    <w:rPr>
      <w:rFonts w:ascii="Symbol" w:hAnsi="Symbol" w:cs="Symbol"/>
    </w:rPr>
  </w:style>
  <w:style w:type="character" w:customStyle="1" w:styleId="WW8Num53z1">
    <w:name w:val="WW8Num53z1"/>
    <w:rsid w:val="007044BA"/>
    <w:rPr>
      <w:rFonts w:ascii="Courier New" w:hAnsi="Courier New" w:cs="Courier New"/>
    </w:rPr>
  </w:style>
  <w:style w:type="character" w:customStyle="1" w:styleId="WW8Num53z2">
    <w:name w:val="WW8Num53z2"/>
    <w:rsid w:val="007044BA"/>
    <w:rPr>
      <w:rFonts w:ascii="Wingdings" w:hAnsi="Wingdings" w:cs="Wingdings"/>
    </w:rPr>
  </w:style>
  <w:style w:type="character" w:customStyle="1" w:styleId="WW8Num54z0">
    <w:name w:val="WW8Num54z0"/>
    <w:rsid w:val="007044BA"/>
    <w:rPr>
      <w:rFonts w:ascii="Symbol" w:hAnsi="Symbol" w:cs="Symbol"/>
    </w:rPr>
  </w:style>
  <w:style w:type="character" w:customStyle="1" w:styleId="WW8Num54z1">
    <w:name w:val="WW8Num54z1"/>
    <w:rsid w:val="007044BA"/>
    <w:rPr>
      <w:rFonts w:ascii="Courier New" w:hAnsi="Courier New" w:cs="Courier New"/>
    </w:rPr>
  </w:style>
  <w:style w:type="character" w:customStyle="1" w:styleId="WW8Num54z2">
    <w:name w:val="WW8Num54z2"/>
    <w:rsid w:val="007044BA"/>
    <w:rPr>
      <w:rFonts w:ascii="Wingdings" w:hAnsi="Wingdings" w:cs="Wingdings"/>
    </w:rPr>
  </w:style>
  <w:style w:type="character" w:customStyle="1" w:styleId="WW8Num55z0">
    <w:name w:val="WW8Num55z0"/>
    <w:rsid w:val="007044BA"/>
    <w:rPr>
      <w:rFonts w:ascii="Symbol" w:hAnsi="Symbol" w:cs="Symbol"/>
    </w:rPr>
  </w:style>
  <w:style w:type="character" w:customStyle="1" w:styleId="WW8Num55z1">
    <w:name w:val="WW8Num55z1"/>
    <w:rsid w:val="007044BA"/>
    <w:rPr>
      <w:rFonts w:ascii="Courier New" w:hAnsi="Courier New" w:cs="Courier New"/>
    </w:rPr>
  </w:style>
  <w:style w:type="character" w:customStyle="1" w:styleId="WW8Num55z2">
    <w:name w:val="WW8Num55z2"/>
    <w:rsid w:val="007044BA"/>
    <w:rPr>
      <w:rFonts w:ascii="Wingdings" w:hAnsi="Wingdings" w:cs="Wingdings"/>
    </w:rPr>
  </w:style>
  <w:style w:type="character" w:customStyle="1" w:styleId="WW8Num56z0">
    <w:name w:val="WW8Num56z0"/>
    <w:rsid w:val="007044BA"/>
    <w:rPr>
      <w:rFonts w:ascii="Symbol" w:hAnsi="Symbol" w:cs="Symbol"/>
    </w:rPr>
  </w:style>
  <w:style w:type="character" w:customStyle="1" w:styleId="WW8Num56z1">
    <w:name w:val="WW8Num56z1"/>
    <w:rsid w:val="007044BA"/>
    <w:rPr>
      <w:rFonts w:ascii="Courier New" w:hAnsi="Courier New" w:cs="Courier New"/>
    </w:rPr>
  </w:style>
  <w:style w:type="character" w:customStyle="1" w:styleId="WW8Num56z2">
    <w:name w:val="WW8Num56z2"/>
    <w:rsid w:val="007044BA"/>
    <w:rPr>
      <w:rFonts w:ascii="Wingdings" w:hAnsi="Wingdings" w:cs="Wingdings"/>
    </w:rPr>
  </w:style>
  <w:style w:type="character" w:customStyle="1" w:styleId="WW8Num57z0">
    <w:name w:val="WW8Num57z0"/>
    <w:rsid w:val="007044BA"/>
    <w:rPr>
      <w:rFonts w:ascii="Symbol" w:hAnsi="Symbol" w:cs="Symbol"/>
    </w:rPr>
  </w:style>
  <w:style w:type="character" w:customStyle="1" w:styleId="WW8Num57z1">
    <w:name w:val="WW8Num57z1"/>
    <w:rsid w:val="007044BA"/>
    <w:rPr>
      <w:rFonts w:ascii="Courier New" w:hAnsi="Courier New" w:cs="Courier New"/>
    </w:rPr>
  </w:style>
  <w:style w:type="character" w:customStyle="1" w:styleId="WW8Num57z2">
    <w:name w:val="WW8Num57z2"/>
    <w:rsid w:val="007044BA"/>
    <w:rPr>
      <w:rFonts w:ascii="Wingdings" w:hAnsi="Wingdings" w:cs="Wingdings"/>
    </w:rPr>
  </w:style>
  <w:style w:type="character" w:customStyle="1" w:styleId="WW8Num58z0">
    <w:name w:val="WW8Num58z0"/>
    <w:rsid w:val="007044BA"/>
    <w:rPr>
      <w:rFonts w:ascii="Symbol" w:hAnsi="Symbol" w:cs="Symbol"/>
    </w:rPr>
  </w:style>
  <w:style w:type="character" w:customStyle="1" w:styleId="WW8Num58z1">
    <w:name w:val="WW8Num58z1"/>
    <w:rsid w:val="007044BA"/>
    <w:rPr>
      <w:rFonts w:ascii="Courier New" w:hAnsi="Courier New" w:cs="Courier New"/>
    </w:rPr>
  </w:style>
  <w:style w:type="character" w:customStyle="1" w:styleId="WW8Num58z2">
    <w:name w:val="WW8Num58z2"/>
    <w:rsid w:val="007044BA"/>
    <w:rPr>
      <w:rFonts w:ascii="Wingdings" w:hAnsi="Wingdings" w:cs="Wingdings"/>
    </w:rPr>
  </w:style>
  <w:style w:type="character" w:customStyle="1" w:styleId="WW8Num59z0">
    <w:name w:val="WW8Num59z0"/>
    <w:rsid w:val="007044BA"/>
    <w:rPr>
      <w:rFonts w:ascii="Symbol" w:hAnsi="Symbol" w:cs="Symbol"/>
    </w:rPr>
  </w:style>
  <w:style w:type="character" w:customStyle="1" w:styleId="WW8Num59z1">
    <w:name w:val="WW8Num59z1"/>
    <w:rsid w:val="007044BA"/>
    <w:rPr>
      <w:rFonts w:ascii="Courier New" w:hAnsi="Courier New" w:cs="Courier New"/>
    </w:rPr>
  </w:style>
  <w:style w:type="character" w:customStyle="1" w:styleId="WW8Num59z2">
    <w:name w:val="WW8Num59z2"/>
    <w:rsid w:val="007044BA"/>
    <w:rPr>
      <w:rFonts w:ascii="Wingdings" w:hAnsi="Wingdings" w:cs="Wingdings"/>
    </w:rPr>
  </w:style>
  <w:style w:type="character" w:customStyle="1" w:styleId="WW8Num60z0">
    <w:name w:val="WW8Num60z0"/>
    <w:rsid w:val="007044BA"/>
    <w:rPr>
      <w:rFonts w:ascii="Symbol" w:hAnsi="Symbol" w:cs="Symbol"/>
    </w:rPr>
  </w:style>
  <w:style w:type="character" w:customStyle="1" w:styleId="WW8Num60z1">
    <w:name w:val="WW8Num60z1"/>
    <w:rsid w:val="007044BA"/>
    <w:rPr>
      <w:rFonts w:ascii="Courier New" w:hAnsi="Courier New" w:cs="Courier New"/>
    </w:rPr>
  </w:style>
  <w:style w:type="character" w:customStyle="1" w:styleId="WW8Num60z2">
    <w:name w:val="WW8Num60z2"/>
    <w:rsid w:val="007044BA"/>
    <w:rPr>
      <w:rFonts w:ascii="Wingdings" w:hAnsi="Wingdings" w:cs="Wingdings"/>
    </w:rPr>
  </w:style>
  <w:style w:type="character" w:customStyle="1" w:styleId="WW8Num62z0">
    <w:name w:val="WW8Num62z0"/>
    <w:rsid w:val="007044BA"/>
    <w:rPr>
      <w:rFonts w:ascii="Symbol" w:hAnsi="Symbol" w:cs="Symbol"/>
    </w:rPr>
  </w:style>
  <w:style w:type="character" w:customStyle="1" w:styleId="WW8Num62z1">
    <w:name w:val="WW8Num62z1"/>
    <w:rsid w:val="007044BA"/>
    <w:rPr>
      <w:rFonts w:ascii="Courier New" w:hAnsi="Courier New" w:cs="Courier New"/>
    </w:rPr>
  </w:style>
  <w:style w:type="character" w:customStyle="1" w:styleId="WW8Num62z2">
    <w:name w:val="WW8Num62z2"/>
    <w:rsid w:val="007044BA"/>
    <w:rPr>
      <w:rFonts w:ascii="Wingdings" w:hAnsi="Wingdings" w:cs="Wingdings"/>
    </w:rPr>
  </w:style>
  <w:style w:type="character" w:customStyle="1" w:styleId="WW8Num64z0">
    <w:name w:val="WW8Num64z0"/>
    <w:rsid w:val="007044BA"/>
    <w:rPr>
      <w:rFonts w:ascii="Symbol" w:hAnsi="Symbol" w:cs="Symbol"/>
    </w:rPr>
  </w:style>
  <w:style w:type="character" w:customStyle="1" w:styleId="WW8Num64z1">
    <w:name w:val="WW8Num64z1"/>
    <w:rsid w:val="007044BA"/>
    <w:rPr>
      <w:rFonts w:ascii="Courier New" w:hAnsi="Courier New" w:cs="Courier New"/>
    </w:rPr>
  </w:style>
  <w:style w:type="character" w:customStyle="1" w:styleId="WW8Num64z2">
    <w:name w:val="WW8Num64z2"/>
    <w:rsid w:val="007044BA"/>
    <w:rPr>
      <w:rFonts w:ascii="Wingdings" w:hAnsi="Wingdings" w:cs="Wingdings"/>
    </w:rPr>
  </w:style>
  <w:style w:type="character" w:customStyle="1" w:styleId="WW8Num65z0">
    <w:name w:val="WW8Num65z0"/>
    <w:rsid w:val="007044BA"/>
    <w:rPr>
      <w:rFonts w:ascii="Symbol" w:hAnsi="Symbol" w:cs="Symbol"/>
    </w:rPr>
  </w:style>
  <w:style w:type="character" w:customStyle="1" w:styleId="WW8Num65z1">
    <w:name w:val="WW8Num65z1"/>
    <w:rsid w:val="007044BA"/>
    <w:rPr>
      <w:rFonts w:ascii="Courier New" w:hAnsi="Courier New" w:cs="Courier New"/>
    </w:rPr>
  </w:style>
  <w:style w:type="character" w:customStyle="1" w:styleId="WW8Num65z2">
    <w:name w:val="WW8Num65z2"/>
    <w:rsid w:val="007044BA"/>
    <w:rPr>
      <w:rFonts w:ascii="Wingdings" w:hAnsi="Wingdings" w:cs="Wingdings"/>
    </w:rPr>
  </w:style>
  <w:style w:type="character" w:customStyle="1" w:styleId="WW8Num66z0">
    <w:name w:val="WW8Num66z0"/>
    <w:rsid w:val="007044BA"/>
    <w:rPr>
      <w:rFonts w:ascii="Symbol" w:hAnsi="Symbol" w:cs="Symbol"/>
    </w:rPr>
  </w:style>
  <w:style w:type="character" w:customStyle="1" w:styleId="WW8Num66z1">
    <w:name w:val="WW8Num66z1"/>
    <w:rsid w:val="007044BA"/>
    <w:rPr>
      <w:rFonts w:ascii="Courier New" w:hAnsi="Courier New" w:cs="Courier New"/>
    </w:rPr>
  </w:style>
  <w:style w:type="character" w:customStyle="1" w:styleId="WW8Num66z2">
    <w:name w:val="WW8Num66z2"/>
    <w:rsid w:val="007044BA"/>
    <w:rPr>
      <w:rFonts w:ascii="Wingdings" w:hAnsi="Wingdings" w:cs="Wingdings"/>
    </w:rPr>
  </w:style>
  <w:style w:type="character" w:customStyle="1" w:styleId="WW8Num67z0">
    <w:name w:val="WW8Num67z0"/>
    <w:rsid w:val="007044BA"/>
    <w:rPr>
      <w:rFonts w:ascii="Symbol" w:hAnsi="Symbol" w:cs="Symbol"/>
    </w:rPr>
  </w:style>
  <w:style w:type="character" w:customStyle="1" w:styleId="WW8Num67z1">
    <w:name w:val="WW8Num67z1"/>
    <w:rsid w:val="007044BA"/>
    <w:rPr>
      <w:rFonts w:ascii="Courier New" w:hAnsi="Courier New" w:cs="Courier New"/>
    </w:rPr>
  </w:style>
  <w:style w:type="character" w:customStyle="1" w:styleId="WW8Num67z2">
    <w:name w:val="WW8Num67z2"/>
    <w:rsid w:val="007044BA"/>
    <w:rPr>
      <w:rFonts w:ascii="Wingdings" w:hAnsi="Wingdings" w:cs="Wingdings"/>
    </w:rPr>
  </w:style>
  <w:style w:type="character" w:customStyle="1" w:styleId="WW8Num68z0">
    <w:name w:val="WW8Num68z0"/>
    <w:rsid w:val="007044BA"/>
    <w:rPr>
      <w:rFonts w:ascii="Symbol" w:hAnsi="Symbol" w:cs="Symbol"/>
    </w:rPr>
  </w:style>
  <w:style w:type="character" w:customStyle="1" w:styleId="WW8Num68z1">
    <w:name w:val="WW8Num68z1"/>
    <w:rsid w:val="007044BA"/>
    <w:rPr>
      <w:rFonts w:ascii="Courier New" w:hAnsi="Courier New" w:cs="Courier New"/>
    </w:rPr>
  </w:style>
  <w:style w:type="character" w:customStyle="1" w:styleId="WW8Num68z2">
    <w:name w:val="WW8Num68z2"/>
    <w:rsid w:val="007044BA"/>
    <w:rPr>
      <w:rFonts w:ascii="Wingdings" w:hAnsi="Wingdings" w:cs="Wingdings"/>
    </w:rPr>
  </w:style>
  <w:style w:type="character" w:customStyle="1" w:styleId="WW8Num69z0">
    <w:name w:val="WW8Num69z0"/>
    <w:rsid w:val="007044BA"/>
    <w:rPr>
      <w:rFonts w:ascii="Symbol" w:hAnsi="Symbol" w:cs="Symbol"/>
    </w:rPr>
  </w:style>
  <w:style w:type="character" w:customStyle="1" w:styleId="WW8Num69z1">
    <w:name w:val="WW8Num69z1"/>
    <w:rsid w:val="007044BA"/>
    <w:rPr>
      <w:rFonts w:ascii="Courier New" w:hAnsi="Courier New" w:cs="Courier New"/>
    </w:rPr>
  </w:style>
  <w:style w:type="character" w:customStyle="1" w:styleId="WW8Num69z2">
    <w:name w:val="WW8Num69z2"/>
    <w:rsid w:val="007044BA"/>
    <w:rPr>
      <w:rFonts w:ascii="Wingdings" w:hAnsi="Wingdings" w:cs="Wingdings"/>
    </w:rPr>
  </w:style>
  <w:style w:type="character" w:customStyle="1" w:styleId="WW8Num70z0">
    <w:name w:val="WW8Num70z0"/>
    <w:rsid w:val="007044BA"/>
    <w:rPr>
      <w:rFonts w:ascii="Symbol" w:hAnsi="Symbol" w:cs="Symbol"/>
    </w:rPr>
  </w:style>
  <w:style w:type="character" w:customStyle="1" w:styleId="WW8Num70z1">
    <w:name w:val="WW8Num70z1"/>
    <w:rsid w:val="007044BA"/>
    <w:rPr>
      <w:rFonts w:ascii="Courier New" w:hAnsi="Courier New" w:cs="Courier New"/>
    </w:rPr>
  </w:style>
  <w:style w:type="character" w:customStyle="1" w:styleId="WW8Num70z2">
    <w:name w:val="WW8Num70z2"/>
    <w:rsid w:val="007044BA"/>
    <w:rPr>
      <w:rFonts w:ascii="Wingdings" w:hAnsi="Wingdings" w:cs="Wingdings"/>
    </w:rPr>
  </w:style>
  <w:style w:type="character" w:customStyle="1" w:styleId="WW8Num71z0">
    <w:name w:val="WW8Num71z0"/>
    <w:rsid w:val="007044BA"/>
    <w:rPr>
      <w:rFonts w:ascii="Symbol" w:hAnsi="Symbol" w:cs="Symbol"/>
    </w:rPr>
  </w:style>
  <w:style w:type="character" w:customStyle="1" w:styleId="WW8Num71z1">
    <w:name w:val="WW8Num71z1"/>
    <w:rsid w:val="007044BA"/>
    <w:rPr>
      <w:rFonts w:ascii="Courier New" w:hAnsi="Courier New" w:cs="Courier New"/>
    </w:rPr>
  </w:style>
  <w:style w:type="character" w:customStyle="1" w:styleId="WW8Num71z2">
    <w:name w:val="WW8Num71z2"/>
    <w:rsid w:val="007044BA"/>
    <w:rPr>
      <w:rFonts w:ascii="Wingdings" w:hAnsi="Wingdings" w:cs="Wingdings"/>
    </w:rPr>
  </w:style>
  <w:style w:type="character" w:customStyle="1" w:styleId="WW8Num72z0">
    <w:name w:val="WW8Num72z0"/>
    <w:rsid w:val="007044BA"/>
    <w:rPr>
      <w:rFonts w:ascii="Symbol" w:hAnsi="Symbol" w:cs="Symbol"/>
    </w:rPr>
  </w:style>
  <w:style w:type="character" w:customStyle="1" w:styleId="WW8Num72z1">
    <w:name w:val="WW8Num72z1"/>
    <w:rsid w:val="007044BA"/>
    <w:rPr>
      <w:rFonts w:ascii="Courier New" w:hAnsi="Courier New" w:cs="Courier New"/>
    </w:rPr>
  </w:style>
  <w:style w:type="character" w:customStyle="1" w:styleId="WW8Num72z2">
    <w:name w:val="WW8Num72z2"/>
    <w:rsid w:val="007044BA"/>
    <w:rPr>
      <w:rFonts w:ascii="Wingdings" w:hAnsi="Wingdings" w:cs="Wingdings"/>
    </w:rPr>
  </w:style>
  <w:style w:type="character" w:customStyle="1" w:styleId="WW8Num73z0">
    <w:name w:val="WW8Num73z0"/>
    <w:rsid w:val="007044BA"/>
    <w:rPr>
      <w:rFonts w:ascii="Symbol" w:hAnsi="Symbol" w:cs="Symbol"/>
    </w:rPr>
  </w:style>
  <w:style w:type="character" w:customStyle="1" w:styleId="WW8Num73z1">
    <w:name w:val="WW8Num73z1"/>
    <w:rsid w:val="007044BA"/>
    <w:rPr>
      <w:rFonts w:ascii="Courier New" w:hAnsi="Courier New" w:cs="Courier New"/>
    </w:rPr>
  </w:style>
  <w:style w:type="character" w:customStyle="1" w:styleId="WW8Num73z2">
    <w:name w:val="WW8Num73z2"/>
    <w:rsid w:val="007044BA"/>
    <w:rPr>
      <w:rFonts w:ascii="Wingdings" w:hAnsi="Wingdings" w:cs="Wingdings"/>
    </w:rPr>
  </w:style>
  <w:style w:type="character" w:customStyle="1" w:styleId="WW8Num74z0">
    <w:name w:val="WW8Num74z0"/>
    <w:rsid w:val="007044BA"/>
    <w:rPr>
      <w:rFonts w:ascii="Symbol" w:hAnsi="Symbol" w:cs="Symbol"/>
    </w:rPr>
  </w:style>
  <w:style w:type="character" w:customStyle="1" w:styleId="WW8Num74z1">
    <w:name w:val="WW8Num74z1"/>
    <w:rsid w:val="007044BA"/>
    <w:rPr>
      <w:rFonts w:ascii="Courier New" w:hAnsi="Courier New" w:cs="Courier New"/>
    </w:rPr>
  </w:style>
  <w:style w:type="character" w:customStyle="1" w:styleId="WW8Num74z2">
    <w:name w:val="WW8Num74z2"/>
    <w:rsid w:val="007044BA"/>
    <w:rPr>
      <w:rFonts w:ascii="Wingdings" w:hAnsi="Wingdings" w:cs="Wingdings"/>
    </w:rPr>
  </w:style>
  <w:style w:type="character" w:customStyle="1" w:styleId="WW8Num75z0">
    <w:name w:val="WW8Num75z0"/>
    <w:rsid w:val="007044BA"/>
    <w:rPr>
      <w:rFonts w:ascii="Symbol" w:hAnsi="Symbol" w:cs="Symbol"/>
    </w:rPr>
  </w:style>
  <w:style w:type="character" w:customStyle="1" w:styleId="WW8Num75z1">
    <w:name w:val="WW8Num75z1"/>
    <w:rsid w:val="007044BA"/>
    <w:rPr>
      <w:rFonts w:ascii="Courier New" w:hAnsi="Courier New" w:cs="Courier New"/>
    </w:rPr>
  </w:style>
  <w:style w:type="character" w:customStyle="1" w:styleId="WW8Num75z2">
    <w:name w:val="WW8Num75z2"/>
    <w:rsid w:val="007044BA"/>
    <w:rPr>
      <w:rFonts w:ascii="Wingdings" w:hAnsi="Wingdings" w:cs="Wingdings"/>
    </w:rPr>
  </w:style>
  <w:style w:type="character" w:customStyle="1" w:styleId="WW8Num76z0">
    <w:name w:val="WW8Num76z0"/>
    <w:rsid w:val="007044BA"/>
    <w:rPr>
      <w:rFonts w:ascii="Symbol" w:hAnsi="Symbol" w:cs="Symbol"/>
    </w:rPr>
  </w:style>
  <w:style w:type="character" w:customStyle="1" w:styleId="WW8Num76z1">
    <w:name w:val="WW8Num76z1"/>
    <w:rsid w:val="007044BA"/>
    <w:rPr>
      <w:rFonts w:ascii="Courier New" w:hAnsi="Courier New" w:cs="Courier New"/>
    </w:rPr>
  </w:style>
  <w:style w:type="character" w:customStyle="1" w:styleId="WW8Num76z2">
    <w:name w:val="WW8Num76z2"/>
    <w:rsid w:val="007044BA"/>
    <w:rPr>
      <w:rFonts w:ascii="Wingdings" w:hAnsi="Wingdings" w:cs="Wingdings"/>
    </w:rPr>
  </w:style>
  <w:style w:type="character" w:customStyle="1" w:styleId="WW8Num77z0">
    <w:name w:val="WW8Num77z0"/>
    <w:rsid w:val="007044BA"/>
    <w:rPr>
      <w:rFonts w:ascii="Symbol" w:hAnsi="Symbol" w:cs="Symbol"/>
    </w:rPr>
  </w:style>
  <w:style w:type="character" w:customStyle="1" w:styleId="WW8Num77z1">
    <w:name w:val="WW8Num77z1"/>
    <w:rsid w:val="007044BA"/>
    <w:rPr>
      <w:rFonts w:ascii="Courier New" w:hAnsi="Courier New" w:cs="Courier New"/>
    </w:rPr>
  </w:style>
  <w:style w:type="character" w:customStyle="1" w:styleId="WW8Num77z2">
    <w:name w:val="WW8Num77z2"/>
    <w:rsid w:val="007044BA"/>
    <w:rPr>
      <w:rFonts w:ascii="Wingdings" w:hAnsi="Wingdings" w:cs="Wingdings"/>
    </w:rPr>
  </w:style>
  <w:style w:type="character" w:customStyle="1" w:styleId="WW8Num78z0">
    <w:name w:val="WW8Num78z0"/>
    <w:rsid w:val="007044BA"/>
    <w:rPr>
      <w:rFonts w:ascii="Symbol" w:hAnsi="Symbol" w:cs="Symbol"/>
    </w:rPr>
  </w:style>
  <w:style w:type="character" w:customStyle="1" w:styleId="WW8Num78z1">
    <w:name w:val="WW8Num78z1"/>
    <w:rsid w:val="007044BA"/>
    <w:rPr>
      <w:rFonts w:ascii="Courier New" w:hAnsi="Courier New" w:cs="Courier New"/>
    </w:rPr>
  </w:style>
  <w:style w:type="character" w:customStyle="1" w:styleId="WW8Num78z2">
    <w:name w:val="WW8Num78z2"/>
    <w:rsid w:val="007044BA"/>
    <w:rPr>
      <w:rFonts w:ascii="Wingdings" w:hAnsi="Wingdings" w:cs="Wingdings"/>
    </w:rPr>
  </w:style>
  <w:style w:type="character" w:customStyle="1" w:styleId="WW8Num79z0">
    <w:name w:val="WW8Num79z0"/>
    <w:rsid w:val="007044BA"/>
    <w:rPr>
      <w:rFonts w:ascii="Symbol" w:hAnsi="Symbol" w:cs="Symbol"/>
    </w:rPr>
  </w:style>
  <w:style w:type="character" w:customStyle="1" w:styleId="WW8Num79z1">
    <w:name w:val="WW8Num79z1"/>
    <w:rsid w:val="007044BA"/>
    <w:rPr>
      <w:rFonts w:ascii="Courier New" w:hAnsi="Courier New" w:cs="Courier New"/>
    </w:rPr>
  </w:style>
  <w:style w:type="character" w:customStyle="1" w:styleId="WW8Num79z2">
    <w:name w:val="WW8Num79z2"/>
    <w:rsid w:val="007044BA"/>
    <w:rPr>
      <w:rFonts w:ascii="Wingdings" w:hAnsi="Wingdings" w:cs="Wingdings"/>
    </w:rPr>
  </w:style>
  <w:style w:type="character" w:customStyle="1" w:styleId="WW8Num80z0">
    <w:name w:val="WW8Num80z0"/>
    <w:rsid w:val="007044BA"/>
    <w:rPr>
      <w:rFonts w:ascii="Symbol" w:hAnsi="Symbol" w:cs="Symbol"/>
    </w:rPr>
  </w:style>
  <w:style w:type="character" w:customStyle="1" w:styleId="WW8Num80z1">
    <w:name w:val="WW8Num80z1"/>
    <w:rsid w:val="007044BA"/>
    <w:rPr>
      <w:rFonts w:ascii="Courier New" w:hAnsi="Courier New" w:cs="Courier New"/>
    </w:rPr>
  </w:style>
  <w:style w:type="character" w:customStyle="1" w:styleId="WW8Num80z2">
    <w:name w:val="WW8Num80z2"/>
    <w:rsid w:val="007044BA"/>
    <w:rPr>
      <w:rFonts w:ascii="Wingdings" w:hAnsi="Wingdings" w:cs="Wingdings"/>
    </w:rPr>
  </w:style>
  <w:style w:type="character" w:customStyle="1" w:styleId="WW8Num82z0">
    <w:name w:val="WW8Num82z0"/>
    <w:rsid w:val="007044BA"/>
    <w:rPr>
      <w:rFonts w:ascii="Symbol" w:hAnsi="Symbol" w:cs="Symbol"/>
    </w:rPr>
  </w:style>
  <w:style w:type="character" w:customStyle="1" w:styleId="WW8Num82z1">
    <w:name w:val="WW8Num82z1"/>
    <w:rsid w:val="007044BA"/>
    <w:rPr>
      <w:rFonts w:ascii="Courier New" w:hAnsi="Courier New" w:cs="Courier New"/>
    </w:rPr>
  </w:style>
  <w:style w:type="character" w:customStyle="1" w:styleId="WW8Num82z2">
    <w:name w:val="WW8Num82z2"/>
    <w:rsid w:val="007044BA"/>
    <w:rPr>
      <w:rFonts w:ascii="Wingdings" w:hAnsi="Wingdings" w:cs="Wingdings"/>
    </w:rPr>
  </w:style>
  <w:style w:type="character" w:customStyle="1" w:styleId="WW8Num83z0">
    <w:name w:val="WW8Num83z0"/>
    <w:rsid w:val="007044BA"/>
    <w:rPr>
      <w:rFonts w:ascii="Symbol" w:hAnsi="Symbol" w:cs="Symbol"/>
    </w:rPr>
  </w:style>
  <w:style w:type="character" w:customStyle="1" w:styleId="WW8Num83z1">
    <w:name w:val="WW8Num83z1"/>
    <w:rsid w:val="007044BA"/>
    <w:rPr>
      <w:rFonts w:ascii="Courier New" w:hAnsi="Courier New" w:cs="Courier New"/>
    </w:rPr>
  </w:style>
  <w:style w:type="character" w:customStyle="1" w:styleId="WW8Num83z2">
    <w:name w:val="WW8Num83z2"/>
    <w:rsid w:val="007044BA"/>
    <w:rPr>
      <w:rFonts w:ascii="Wingdings" w:hAnsi="Wingdings" w:cs="Wingdings"/>
    </w:rPr>
  </w:style>
  <w:style w:type="character" w:customStyle="1" w:styleId="WW8Num84z0">
    <w:name w:val="WW8Num84z0"/>
    <w:rsid w:val="007044BA"/>
    <w:rPr>
      <w:rFonts w:ascii="Symbol" w:hAnsi="Symbol" w:cs="Symbol"/>
    </w:rPr>
  </w:style>
  <w:style w:type="character" w:customStyle="1" w:styleId="WW8Num84z1">
    <w:name w:val="WW8Num84z1"/>
    <w:rsid w:val="007044BA"/>
    <w:rPr>
      <w:rFonts w:ascii="Courier New" w:hAnsi="Courier New" w:cs="Courier New"/>
    </w:rPr>
  </w:style>
  <w:style w:type="character" w:customStyle="1" w:styleId="WW8Num84z2">
    <w:name w:val="WW8Num84z2"/>
    <w:rsid w:val="007044BA"/>
    <w:rPr>
      <w:rFonts w:ascii="Wingdings" w:hAnsi="Wingdings" w:cs="Wingdings"/>
    </w:rPr>
  </w:style>
  <w:style w:type="character" w:customStyle="1" w:styleId="WW8Num85z0">
    <w:name w:val="WW8Num85z0"/>
    <w:rsid w:val="007044BA"/>
    <w:rPr>
      <w:rFonts w:ascii="Symbol" w:hAnsi="Symbol" w:cs="Symbol"/>
    </w:rPr>
  </w:style>
  <w:style w:type="character" w:customStyle="1" w:styleId="WW8Num85z1">
    <w:name w:val="WW8Num85z1"/>
    <w:rsid w:val="007044BA"/>
    <w:rPr>
      <w:rFonts w:ascii="Courier New" w:hAnsi="Courier New" w:cs="Courier New"/>
    </w:rPr>
  </w:style>
  <w:style w:type="character" w:customStyle="1" w:styleId="WW8Num85z2">
    <w:name w:val="WW8Num85z2"/>
    <w:rsid w:val="007044BA"/>
    <w:rPr>
      <w:rFonts w:ascii="Wingdings" w:hAnsi="Wingdings" w:cs="Wingdings"/>
    </w:rPr>
  </w:style>
  <w:style w:type="character" w:customStyle="1" w:styleId="WW8Num86z0">
    <w:name w:val="WW8Num86z0"/>
    <w:rsid w:val="007044BA"/>
    <w:rPr>
      <w:rFonts w:ascii="Symbol" w:hAnsi="Symbol" w:cs="Symbol"/>
    </w:rPr>
  </w:style>
  <w:style w:type="character" w:customStyle="1" w:styleId="WW8Num86z1">
    <w:name w:val="WW8Num86z1"/>
    <w:rsid w:val="007044BA"/>
    <w:rPr>
      <w:rFonts w:ascii="Courier New" w:hAnsi="Courier New" w:cs="Courier New"/>
    </w:rPr>
  </w:style>
  <w:style w:type="character" w:customStyle="1" w:styleId="WW8Num86z2">
    <w:name w:val="WW8Num86z2"/>
    <w:rsid w:val="007044BA"/>
    <w:rPr>
      <w:rFonts w:ascii="Wingdings" w:hAnsi="Wingdings" w:cs="Wingdings"/>
    </w:rPr>
  </w:style>
  <w:style w:type="character" w:customStyle="1" w:styleId="WW8Num87z0">
    <w:name w:val="WW8Num87z0"/>
    <w:rsid w:val="007044BA"/>
    <w:rPr>
      <w:rFonts w:ascii="Symbol" w:hAnsi="Symbol" w:cs="Symbol"/>
    </w:rPr>
  </w:style>
  <w:style w:type="character" w:customStyle="1" w:styleId="WW8Num87z1">
    <w:name w:val="WW8Num87z1"/>
    <w:rsid w:val="007044BA"/>
    <w:rPr>
      <w:rFonts w:ascii="Courier New" w:hAnsi="Courier New" w:cs="Courier New"/>
    </w:rPr>
  </w:style>
  <w:style w:type="character" w:customStyle="1" w:styleId="WW8Num87z2">
    <w:name w:val="WW8Num87z2"/>
    <w:rsid w:val="007044BA"/>
    <w:rPr>
      <w:rFonts w:ascii="Wingdings" w:hAnsi="Wingdings" w:cs="Wingdings"/>
    </w:rPr>
  </w:style>
  <w:style w:type="character" w:customStyle="1" w:styleId="WW8Num89z0">
    <w:name w:val="WW8Num89z0"/>
    <w:rsid w:val="007044BA"/>
    <w:rPr>
      <w:rFonts w:ascii="Symbol" w:hAnsi="Symbol" w:cs="Symbol"/>
    </w:rPr>
  </w:style>
  <w:style w:type="character" w:customStyle="1" w:styleId="WW8Num89z1">
    <w:name w:val="WW8Num89z1"/>
    <w:rsid w:val="007044BA"/>
    <w:rPr>
      <w:rFonts w:ascii="Courier New" w:hAnsi="Courier New" w:cs="Courier New"/>
    </w:rPr>
  </w:style>
  <w:style w:type="character" w:customStyle="1" w:styleId="WW8Num89z2">
    <w:name w:val="WW8Num89z2"/>
    <w:rsid w:val="007044BA"/>
    <w:rPr>
      <w:rFonts w:ascii="Wingdings" w:hAnsi="Wingdings" w:cs="Wingdings"/>
    </w:rPr>
  </w:style>
  <w:style w:type="character" w:customStyle="1" w:styleId="WW8Num91z0">
    <w:name w:val="WW8Num91z0"/>
    <w:rsid w:val="007044BA"/>
    <w:rPr>
      <w:rFonts w:ascii="Symbol" w:hAnsi="Symbol" w:cs="Symbol"/>
    </w:rPr>
  </w:style>
  <w:style w:type="character" w:customStyle="1" w:styleId="WW8Num91z1">
    <w:name w:val="WW8Num91z1"/>
    <w:rsid w:val="007044BA"/>
    <w:rPr>
      <w:rFonts w:ascii="Courier New" w:hAnsi="Courier New" w:cs="Courier New"/>
    </w:rPr>
  </w:style>
  <w:style w:type="character" w:customStyle="1" w:styleId="WW8Num91z2">
    <w:name w:val="WW8Num91z2"/>
    <w:rsid w:val="007044BA"/>
    <w:rPr>
      <w:rFonts w:ascii="Wingdings" w:hAnsi="Wingdings" w:cs="Wingdings"/>
    </w:rPr>
  </w:style>
  <w:style w:type="character" w:customStyle="1" w:styleId="WW8Num92z0">
    <w:name w:val="WW8Num92z0"/>
    <w:rsid w:val="007044BA"/>
    <w:rPr>
      <w:rFonts w:ascii="Symbol" w:hAnsi="Symbol" w:cs="Symbol"/>
    </w:rPr>
  </w:style>
  <w:style w:type="character" w:customStyle="1" w:styleId="WW8Num92z1">
    <w:name w:val="WW8Num92z1"/>
    <w:rsid w:val="007044BA"/>
    <w:rPr>
      <w:rFonts w:ascii="Courier New" w:hAnsi="Courier New" w:cs="Courier New"/>
    </w:rPr>
  </w:style>
  <w:style w:type="character" w:customStyle="1" w:styleId="WW8Num92z2">
    <w:name w:val="WW8Num92z2"/>
    <w:rsid w:val="007044BA"/>
    <w:rPr>
      <w:rFonts w:ascii="Wingdings" w:hAnsi="Wingdings" w:cs="Wingdings"/>
    </w:rPr>
  </w:style>
  <w:style w:type="character" w:customStyle="1" w:styleId="WW8Num93z0">
    <w:name w:val="WW8Num93z0"/>
    <w:rsid w:val="007044BA"/>
    <w:rPr>
      <w:rFonts w:ascii="Symbol" w:hAnsi="Symbol" w:cs="Symbol"/>
    </w:rPr>
  </w:style>
  <w:style w:type="character" w:customStyle="1" w:styleId="WW8Num93z1">
    <w:name w:val="WW8Num93z1"/>
    <w:rsid w:val="007044BA"/>
    <w:rPr>
      <w:rFonts w:ascii="Courier New" w:hAnsi="Courier New" w:cs="Courier New"/>
    </w:rPr>
  </w:style>
  <w:style w:type="character" w:customStyle="1" w:styleId="WW8Num93z2">
    <w:name w:val="WW8Num93z2"/>
    <w:rsid w:val="007044BA"/>
    <w:rPr>
      <w:rFonts w:ascii="Wingdings" w:hAnsi="Wingdings" w:cs="Wingdings"/>
    </w:rPr>
  </w:style>
  <w:style w:type="character" w:customStyle="1" w:styleId="WW8Num94z0">
    <w:name w:val="WW8Num94z0"/>
    <w:rsid w:val="007044BA"/>
    <w:rPr>
      <w:rFonts w:ascii="Symbol" w:hAnsi="Symbol" w:cs="Symbol"/>
    </w:rPr>
  </w:style>
  <w:style w:type="character" w:customStyle="1" w:styleId="WW8Num94z1">
    <w:name w:val="WW8Num94z1"/>
    <w:rsid w:val="007044BA"/>
    <w:rPr>
      <w:rFonts w:ascii="Courier New" w:hAnsi="Courier New" w:cs="Courier New"/>
    </w:rPr>
  </w:style>
  <w:style w:type="character" w:customStyle="1" w:styleId="WW8Num94z2">
    <w:name w:val="WW8Num94z2"/>
    <w:rsid w:val="007044BA"/>
    <w:rPr>
      <w:rFonts w:ascii="Wingdings" w:hAnsi="Wingdings" w:cs="Wingdings"/>
    </w:rPr>
  </w:style>
  <w:style w:type="character" w:customStyle="1" w:styleId="WW8Num95z0">
    <w:name w:val="WW8Num95z0"/>
    <w:rsid w:val="007044BA"/>
    <w:rPr>
      <w:rFonts w:ascii="Symbol" w:hAnsi="Symbol" w:cs="Symbol"/>
    </w:rPr>
  </w:style>
  <w:style w:type="character" w:customStyle="1" w:styleId="WW8Num95z1">
    <w:name w:val="WW8Num95z1"/>
    <w:rsid w:val="007044BA"/>
    <w:rPr>
      <w:rFonts w:ascii="Courier New" w:hAnsi="Courier New" w:cs="Courier New"/>
    </w:rPr>
  </w:style>
  <w:style w:type="character" w:customStyle="1" w:styleId="WW8Num95z2">
    <w:name w:val="WW8Num95z2"/>
    <w:rsid w:val="007044BA"/>
    <w:rPr>
      <w:rFonts w:ascii="Wingdings" w:hAnsi="Wingdings" w:cs="Wingdings"/>
    </w:rPr>
  </w:style>
  <w:style w:type="character" w:customStyle="1" w:styleId="WW8Num96z0">
    <w:name w:val="WW8Num96z0"/>
    <w:rsid w:val="007044BA"/>
    <w:rPr>
      <w:rFonts w:ascii="Symbol" w:hAnsi="Symbol" w:cs="Symbol"/>
    </w:rPr>
  </w:style>
  <w:style w:type="character" w:customStyle="1" w:styleId="WW8Num96z1">
    <w:name w:val="WW8Num96z1"/>
    <w:rsid w:val="007044BA"/>
    <w:rPr>
      <w:rFonts w:ascii="Courier New" w:hAnsi="Courier New" w:cs="Courier New"/>
    </w:rPr>
  </w:style>
  <w:style w:type="character" w:customStyle="1" w:styleId="WW8Num96z2">
    <w:name w:val="WW8Num96z2"/>
    <w:rsid w:val="007044BA"/>
    <w:rPr>
      <w:rFonts w:ascii="Wingdings" w:hAnsi="Wingdings" w:cs="Wingdings"/>
    </w:rPr>
  </w:style>
  <w:style w:type="character" w:customStyle="1" w:styleId="WW8Num97z0">
    <w:name w:val="WW8Num97z0"/>
    <w:rsid w:val="007044BA"/>
    <w:rPr>
      <w:rFonts w:ascii="Symbol" w:hAnsi="Symbol" w:cs="Symbol"/>
    </w:rPr>
  </w:style>
  <w:style w:type="character" w:customStyle="1" w:styleId="WW8Num97z1">
    <w:name w:val="WW8Num97z1"/>
    <w:rsid w:val="007044BA"/>
    <w:rPr>
      <w:rFonts w:ascii="Courier New" w:hAnsi="Courier New" w:cs="Courier New"/>
    </w:rPr>
  </w:style>
  <w:style w:type="character" w:customStyle="1" w:styleId="WW8Num97z2">
    <w:name w:val="WW8Num97z2"/>
    <w:rsid w:val="007044BA"/>
    <w:rPr>
      <w:rFonts w:ascii="Wingdings" w:hAnsi="Wingdings" w:cs="Wingdings"/>
    </w:rPr>
  </w:style>
  <w:style w:type="character" w:customStyle="1" w:styleId="WW8Num98z0">
    <w:name w:val="WW8Num98z0"/>
    <w:rsid w:val="007044BA"/>
    <w:rPr>
      <w:rFonts w:ascii="Symbol" w:hAnsi="Symbol" w:cs="Symbol"/>
    </w:rPr>
  </w:style>
  <w:style w:type="character" w:customStyle="1" w:styleId="WW8Num98z1">
    <w:name w:val="WW8Num98z1"/>
    <w:rsid w:val="007044BA"/>
    <w:rPr>
      <w:rFonts w:ascii="Courier New" w:hAnsi="Courier New" w:cs="Courier New"/>
    </w:rPr>
  </w:style>
  <w:style w:type="character" w:customStyle="1" w:styleId="WW8Num98z2">
    <w:name w:val="WW8Num98z2"/>
    <w:rsid w:val="007044BA"/>
    <w:rPr>
      <w:rFonts w:ascii="Wingdings" w:hAnsi="Wingdings" w:cs="Wingdings"/>
    </w:rPr>
  </w:style>
  <w:style w:type="character" w:customStyle="1" w:styleId="WW8Num99z0">
    <w:name w:val="WW8Num99z0"/>
    <w:rsid w:val="007044BA"/>
    <w:rPr>
      <w:rFonts w:ascii="Symbol" w:hAnsi="Symbol" w:cs="Symbol"/>
    </w:rPr>
  </w:style>
  <w:style w:type="character" w:customStyle="1" w:styleId="WW8Num99z1">
    <w:name w:val="WW8Num99z1"/>
    <w:rsid w:val="007044BA"/>
    <w:rPr>
      <w:rFonts w:ascii="Courier New" w:hAnsi="Courier New" w:cs="Courier New"/>
    </w:rPr>
  </w:style>
  <w:style w:type="character" w:customStyle="1" w:styleId="WW8Num99z2">
    <w:name w:val="WW8Num99z2"/>
    <w:rsid w:val="007044BA"/>
    <w:rPr>
      <w:rFonts w:ascii="Wingdings" w:hAnsi="Wingdings" w:cs="Wingdings"/>
    </w:rPr>
  </w:style>
  <w:style w:type="character" w:customStyle="1" w:styleId="WW8Num100z0">
    <w:name w:val="WW8Num100z0"/>
    <w:rsid w:val="007044BA"/>
    <w:rPr>
      <w:rFonts w:ascii="Wingdings" w:hAnsi="Wingdings" w:cs="Wingdings"/>
    </w:rPr>
  </w:style>
  <w:style w:type="character" w:customStyle="1" w:styleId="WW8Num100z1">
    <w:name w:val="WW8Num100z1"/>
    <w:rsid w:val="007044BA"/>
    <w:rPr>
      <w:rFonts w:ascii="Courier New" w:hAnsi="Courier New" w:cs="Courier New"/>
    </w:rPr>
  </w:style>
  <w:style w:type="character" w:customStyle="1" w:styleId="WW8Num100z3">
    <w:name w:val="WW8Num100z3"/>
    <w:rsid w:val="007044BA"/>
    <w:rPr>
      <w:rFonts w:ascii="Symbol" w:hAnsi="Symbol" w:cs="Symbol"/>
    </w:rPr>
  </w:style>
  <w:style w:type="character" w:customStyle="1" w:styleId="WW8Num101z0">
    <w:name w:val="WW8Num101z0"/>
    <w:rsid w:val="007044BA"/>
    <w:rPr>
      <w:rFonts w:ascii="Symbol" w:hAnsi="Symbol" w:cs="Symbol"/>
    </w:rPr>
  </w:style>
  <w:style w:type="character" w:customStyle="1" w:styleId="WW8Num101z1">
    <w:name w:val="WW8Num101z1"/>
    <w:rsid w:val="007044BA"/>
    <w:rPr>
      <w:rFonts w:ascii="Courier New" w:hAnsi="Courier New" w:cs="Courier New"/>
    </w:rPr>
  </w:style>
  <w:style w:type="character" w:customStyle="1" w:styleId="WW8Num101z2">
    <w:name w:val="WW8Num101z2"/>
    <w:rsid w:val="007044BA"/>
    <w:rPr>
      <w:rFonts w:ascii="Wingdings" w:hAnsi="Wingdings" w:cs="Wingdings"/>
    </w:rPr>
  </w:style>
  <w:style w:type="character" w:customStyle="1" w:styleId="WW8Num102z0">
    <w:name w:val="WW8Num102z0"/>
    <w:rsid w:val="007044BA"/>
    <w:rPr>
      <w:rFonts w:ascii="Symbol" w:hAnsi="Symbol" w:cs="Symbol"/>
    </w:rPr>
  </w:style>
  <w:style w:type="character" w:customStyle="1" w:styleId="WW8Num102z1">
    <w:name w:val="WW8Num102z1"/>
    <w:rsid w:val="007044BA"/>
    <w:rPr>
      <w:rFonts w:ascii="Courier New" w:hAnsi="Courier New" w:cs="Courier New"/>
    </w:rPr>
  </w:style>
  <w:style w:type="character" w:customStyle="1" w:styleId="WW8Num102z2">
    <w:name w:val="WW8Num102z2"/>
    <w:rsid w:val="007044BA"/>
    <w:rPr>
      <w:rFonts w:ascii="Wingdings" w:hAnsi="Wingdings" w:cs="Wingdings"/>
    </w:rPr>
  </w:style>
  <w:style w:type="character" w:customStyle="1" w:styleId="WW8Num103z0">
    <w:name w:val="WW8Num103z0"/>
    <w:rsid w:val="007044BA"/>
    <w:rPr>
      <w:rFonts w:ascii="Symbol" w:hAnsi="Symbol" w:cs="Symbol"/>
    </w:rPr>
  </w:style>
  <w:style w:type="character" w:customStyle="1" w:styleId="WW8Num103z1">
    <w:name w:val="WW8Num103z1"/>
    <w:rsid w:val="007044BA"/>
    <w:rPr>
      <w:rFonts w:ascii="Courier New" w:hAnsi="Courier New" w:cs="Courier New"/>
    </w:rPr>
  </w:style>
  <w:style w:type="character" w:customStyle="1" w:styleId="WW8Num103z2">
    <w:name w:val="WW8Num103z2"/>
    <w:rsid w:val="007044BA"/>
    <w:rPr>
      <w:rFonts w:ascii="Wingdings" w:hAnsi="Wingdings" w:cs="Wingdings"/>
    </w:rPr>
  </w:style>
  <w:style w:type="character" w:customStyle="1" w:styleId="WW8Num104z0">
    <w:name w:val="WW8Num104z0"/>
    <w:rsid w:val="007044BA"/>
    <w:rPr>
      <w:rFonts w:ascii="Symbol" w:hAnsi="Symbol" w:cs="Symbol"/>
    </w:rPr>
  </w:style>
  <w:style w:type="character" w:customStyle="1" w:styleId="WW8Num104z1">
    <w:name w:val="WW8Num104z1"/>
    <w:rsid w:val="007044BA"/>
    <w:rPr>
      <w:rFonts w:ascii="Courier New" w:hAnsi="Courier New" w:cs="Courier New"/>
    </w:rPr>
  </w:style>
  <w:style w:type="character" w:customStyle="1" w:styleId="WW8Num104z2">
    <w:name w:val="WW8Num104z2"/>
    <w:rsid w:val="007044BA"/>
    <w:rPr>
      <w:rFonts w:ascii="Wingdings" w:hAnsi="Wingdings" w:cs="Wingdings"/>
    </w:rPr>
  </w:style>
  <w:style w:type="character" w:customStyle="1" w:styleId="WW8Num105z0">
    <w:name w:val="WW8Num105z0"/>
    <w:rsid w:val="007044BA"/>
    <w:rPr>
      <w:rFonts w:ascii="Symbol" w:hAnsi="Symbol" w:cs="Symbol"/>
    </w:rPr>
  </w:style>
  <w:style w:type="character" w:customStyle="1" w:styleId="WW8Num105z1">
    <w:name w:val="WW8Num105z1"/>
    <w:rsid w:val="007044BA"/>
    <w:rPr>
      <w:rFonts w:ascii="Courier New" w:hAnsi="Courier New" w:cs="Courier New"/>
    </w:rPr>
  </w:style>
  <w:style w:type="character" w:customStyle="1" w:styleId="WW8Num105z2">
    <w:name w:val="WW8Num105z2"/>
    <w:rsid w:val="007044BA"/>
    <w:rPr>
      <w:rFonts w:ascii="Wingdings" w:hAnsi="Wingdings" w:cs="Wingdings"/>
    </w:rPr>
  </w:style>
  <w:style w:type="character" w:customStyle="1" w:styleId="12">
    <w:name w:val="Основной шрифт абзаца1"/>
    <w:rsid w:val="007044BA"/>
  </w:style>
  <w:style w:type="character" w:styleId="a5">
    <w:name w:val="Hyperlink"/>
    <w:rsid w:val="007044BA"/>
    <w:rPr>
      <w:color w:val="815728"/>
      <w:u w:val="single"/>
    </w:rPr>
  </w:style>
  <w:style w:type="character" w:customStyle="1" w:styleId="FontStyle38">
    <w:name w:val="Font Style38"/>
    <w:rsid w:val="007044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7044BA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12"/>
    <w:rsid w:val="007044BA"/>
  </w:style>
  <w:style w:type="character" w:customStyle="1" w:styleId="2">
    <w:name w:val="Основной текст с отступом 2 Знак"/>
    <w:rsid w:val="007044BA"/>
    <w:rPr>
      <w:sz w:val="24"/>
    </w:rPr>
  </w:style>
  <w:style w:type="character" w:styleId="a7">
    <w:name w:val="Emphasis"/>
    <w:qFormat/>
    <w:rsid w:val="007044BA"/>
    <w:rPr>
      <w:i/>
      <w:iCs/>
    </w:rPr>
  </w:style>
  <w:style w:type="character" w:customStyle="1" w:styleId="c2">
    <w:name w:val="c2"/>
    <w:rsid w:val="007044BA"/>
  </w:style>
  <w:style w:type="character" w:customStyle="1" w:styleId="a8">
    <w:name w:val="Текст выноски Знак"/>
    <w:rsid w:val="007044BA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7044B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7044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704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7044BA"/>
    <w:rPr>
      <w:rFonts w:cs="Mangal"/>
    </w:rPr>
  </w:style>
  <w:style w:type="paragraph" w:customStyle="1" w:styleId="13">
    <w:name w:val="Название1"/>
    <w:basedOn w:val="a"/>
    <w:rsid w:val="007044B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044B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4">
    <w:name w:val="Style4"/>
    <w:basedOn w:val="a"/>
    <w:rsid w:val="007044BA"/>
    <w:pPr>
      <w:widowControl w:val="0"/>
      <w:suppressAutoHyphens/>
      <w:autoSpaceDE w:val="0"/>
      <w:spacing w:after="0" w:line="363" w:lineRule="exact"/>
      <w:ind w:firstLine="1766"/>
    </w:pPr>
    <w:rPr>
      <w:rFonts w:ascii="Georgia" w:eastAsia="Times New Roman" w:hAnsi="Georgia" w:cs="Georgia"/>
      <w:sz w:val="24"/>
      <w:szCs w:val="24"/>
      <w:lang w:eastAsia="ar-SA"/>
    </w:rPr>
  </w:style>
  <w:style w:type="paragraph" w:styleId="ad">
    <w:name w:val="Normal (Web)"/>
    <w:basedOn w:val="a"/>
    <w:rsid w:val="007044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7044BA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rsid w:val="007044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7044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7044B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f1">
    <w:name w:val="Balloon Text"/>
    <w:basedOn w:val="a"/>
    <w:link w:val="15"/>
    <w:rsid w:val="007044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1"/>
    <w:rsid w:val="007044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7044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7044BA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7044BA"/>
  </w:style>
  <w:style w:type="paragraph" w:styleId="af5">
    <w:name w:val="header"/>
    <w:basedOn w:val="a"/>
    <w:link w:val="af6"/>
    <w:rsid w:val="007044BA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0"/>
    <w:link w:val="af5"/>
    <w:rsid w:val="007044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60</Pages>
  <Words>12592</Words>
  <Characters>71775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2017-02-05T07:37:00Z</dcterms:created>
  <dcterms:modified xsi:type="dcterms:W3CDTF">2017-02-05T15:39:00Z</dcterms:modified>
</cp:coreProperties>
</file>