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BB" w:rsidRDefault="00777DBB" w:rsidP="00641EA1">
      <w:pPr>
        <w:keepNext/>
        <w:keepLines/>
        <w:suppressLineNumbers/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876F0A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БЮДЖЕТНОЕ </w:t>
      </w:r>
      <w:r w:rsidR="003F51DC">
        <w:rPr>
          <w:sz w:val="28"/>
          <w:szCs w:val="28"/>
        </w:rPr>
        <w:t xml:space="preserve">ПРОФЕССИОНАЛЬНОЕ </w:t>
      </w:r>
      <w:r w:rsidRPr="00876F0A">
        <w:rPr>
          <w:sz w:val="28"/>
          <w:szCs w:val="28"/>
        </w:rPr>
        <w:t xml:space="preserve">ОБРАЗОВАТЕЛЬНОЕ УЧРЕЖДЕНИЕ </w:t>
      </w:r>
    </w:p>
    <w:p w:rsidR="00777DBB" w:rsidRDefault="003F51DC" w:rsidP="00641EA1">
      <w:pPr>
        <w:keepNext/>
        <w:keepLines/>
        <w:suppressLineNumbers/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77DBB" w:rsidRPr="00876F0A" w:rsidRDefault="003F51DC" w:rsidP="00641EA1">
      <w:pPr>
        <w:keepNext/>
        <w:keepLines/>
        <w:suppressLineNumbers/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Озинский</w:t>
      </w:r>
      <w:proofErr w:type="spellEnd"/>
      <w:r>
        <w:rPr>
          <w:sz w:val="28"/>
          <w:szCs w:val="28"/>
        </w:rPr>
        <w:t xml:space="preserve"> лицей строительных технологий и сервиса</w:t>
      </w:r>
      <w:r w:rsidR="00777DBB">
        <w:rPr>
          <w:sz w:val="28"/>
          <w:szCs w:val="28"/>
        </w:rPr>
        <w:t>»</w:t>
      </w:r>
    </w:p>
    <w:p w:rsidR="00777DBB" w:rsidRPr="00242920" w:rsidRDefault="00777DBB" w:rsidP="00641EA1">
      <w:pPr>
        <w:keepNext/>
        <w:keepLines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720F8F" w:rsidRDefault="00F82422" w:rsidP="00720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77DBB" w:rsidRPr="006C54BD">
        <w:rPr>
          <w:sz w:val="28"/>
          <w:szCs w:val="28"/>
        </w:rPr>
        <w:t xml:space="preserve">                                      </w:t>
      </w:r>
    </w:p>
    <w:p w:rsidR="00720F8F" w:rsidRDefault="00720F8F" w:rsidP="00720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77DBB" w:rsidRPr="006C54BD" w:rsidRDefault="00777DBB" w:rsidP="00720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C54B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Pr="006C54BD">
        <w:rPr>
          <w:sz w:val="28"/>
          <w:szCs w:val="28"/>
        </w:rPr>
        <w:t xml:space="preserve"> </w:t>
      </w:r>
    </w:p>
    <w:p w:rsidR="00777DBB" w:rsidRDefault="00777DBB" w:rsidP="00641EA1">
      <w:pPr>
        <w:spacing w:line="360" w:lineRule="auto"/>
        <w:jc w:val="center"/>
        <w:rPr>
          <w:b/>
          <w:sz w:val="32"/>
          <w:szCs w:val="32"/>
        </w:rPr>
      </w:pPr>
    </w:p>
    <w:p w:rsidR="00777DBB" w:rsidRPr="00641EA1" w:rsidRDefault="00777DBB" w:rsidP="001D0E10">
      <w:pPr>
        <w:keepNext/>
        <w:keepLines/>
        <w:suppressLineNumbers/>
        <w:suppressAutoHyphens/>
        <w:spacing w:line="360" w:lineRule="auto"/>
        <w:rPr>
          <w:b/>
          <w:sz w:val="40"/>
          <w:szCs w:val="40"/>
        </w:rPr>
      </w:pPr>
      <w:r w:rsidRPr="00641EA1">
        <w:rPr>
          <w:b/>
          <w:sz w:val="40"/>
          <w:szCs w:val="40"/>
        </w:rPr>
        <w:t xml:space="preserve"> </w:t>
      </w:r>
      <w:r w:rsidR="001D0E10">
        <w:rPr>
          <w:b/>
          <w:sz w:val="40"/>
          <w:szCs w:val="40"/>
        </w:rPr>
        <w:t xml:space="preserve">                          Фонд оценочных средств</w:t>
      </w:r>
    </w:p>
    <w:p w:rsidR="00777DBB" w:rsidRPr="00641EA1" w:rsidRDefault="00777DBB" w:rsidP="00641EA1">
      <w:pPr>
        <w:keepNext/>
        <w:keepLines/>
        <w:suppressLineNumbers/>
        <w:suppressAutoHyphens/>
        <w:spacing w:line="360" w:lineRule="auto"/>
        <w:jc w:val="center"/>
        <w:rPr>
          <w:b/>
          <w:i/>
          <w:sz w:val="40"/>
          <w:szCs w:val="40"/>
        </w:rPr>
      </w:pPr>
      <w:r w:rsidRPr="00641EA1">
        <w:rPr>
          <w:b/>
          <w:sz w:val="40"/>
          <w:szCs w:val="40"/>
        </w:rPr>
        <w:t>учебной дисциплины</w:t>
      </w:r>
    </w:p>
    <w:p w:rsidR="00777DBB" w:rsidRDefault="00777DBB" w:rsidP="00641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Georgia" w:hAnsi="Georgia"/>
          <w:b/>
          <w:sz w:val="44"/>
          <w:szCs w:val="44"/>
        </w:rPr>
      </w:pPr>
      <w:r w:rsidRPr="006C54BD">
        <w:rPr>
          <w:rFonts w:ascii="Georgia" w:hAnsi="Georgia"/>
          <w:b/>
          <w:sz w:val="48"/>
          <w:szCs w:val="48"/>
        </w:rPr>
        <w:t xml:space="preserve"> </w:t>
      </w:r>
      <w:r w:rsidRPr="00641EA1">
        <w:rPr>
          <w:rFonts w:ascii="Georgia" w:hAnsi="Georgia"/>
          <w:b/>
          <w:sz w:val="44"/>
          <w:szCs w:val="44"/>
        </w:rPr>
        <w:t>«Физическая культура»</w:t>
      </w:r>
    </w:p>
    <w:p w:rsidR="00777DBB" w:rsidRPr="006C54BD" w:rsidRDefault="00777DBB" w:rsidP="00641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Georgia" w:hAnsi="Georgia"/>
          <w:b/>
          <w:i/>
          <w:sz w:val="36"/>
          <w:szCs w:val="28"/>
        </w:rPr>
      </w:pPr>
      <w:r w:rsidRPr="006C54BD">
        <w:rPr>
          <w:rFonts w:ascii="Georgia" w:hAnsi="Georgia"/>
          <w:b/>
          <w:i/>
          <w:sz w:val="36"/>
          <w:szCs w:val="28"/>
        </w:rPr>
        <w:t>по профессиям:</w:t>
      </w:r>
    </w:p>
    <w:p w:rsidR="00777DBB" w:rsidRDefault="00777DBB" w:rsidP="00641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i/>
          <w:sz w:val="36"/>
          <w:szCs w:val="28"/>
        </w:rPr>
      </w:pPr>
      <w:r w:rsidRPr="006C54BD">
        <w:rPr>
          <w:rFonts w:ascii="Georgia" w:hAnsi="Georgia"/>
          <w:b/>
          <w:i/>
          <w:sz w:val="36"/>
          <w:szCs w:val="28"/>
        </w:rPr>
        <w:t xml:space="preserve"> </w:t>
      </w:r>
      <w:r>
        <w:rPr>
          <w:rFonts w:ascii="Georgia" w:hAnsi="Georgia"/>
          <w:b/>
          <w:i/>
          <w:sz w:val="36"/>
          <w:szCs w:val="28"/>
        </w:rPr>
        <w:tab/>
      </w:r>
      <w:r>
        <w:rPr>
          <w:rFonts w:ascii="Georgia" w:hAnsi="Georgia"/>
          <w:b/>
          <w:i/>
          <w:sz w:val="36"/>
          <w:szCs w:val="28"/>
        </w:rPr>
        <w:tab/>
      </w:r>
      <w:r w:rsidR="000B43F5">
        <w:rPr>
          <w:b/>
          <w:i/>
          <w:sz w:val="36"/>
          <w:szCs w:val="28"/>
        </w:rPr>
        <w:t>43.01.09</w:t>
      </w:r>
      <w:r w:rsidR="00233A78">
        <w:rPr>
          <w:b/>
          <w:i/>
          <w:sz w:val="36"/>
          <w:szCs w:val="28"/>
        </w:rPr>
        <w:t xml:space="preserve"> «Повар, кондитер»</w:t>
      </w:r>
    </w:p>
    <w:p w:rsidR="00777DBB" w:rsidRDefault="00777DBB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777DBB" w:rsidRDefault="00777DBB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720F8F" w:rsidRDefault="00720F8F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720F8F" w:rsidRDefault="00720F8F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720F8F" w:rsidRDefault="00720F8F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720F8F" w:rsidRDefault="00720F8F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720F8F" w:rsidRDefault="00720F8F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720F8F" w:rsidRDefault="00720F8F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720F8F" w:rsidRDefault="00720F8F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720F8F" w:rsidRDefault="00720F8F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720F8F" w:rsidRDefault="00720F8F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720F8F" w:rsidRDefault="00720F8F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720F8F" w:rsidRPr="006C54BD" w:rsidRDefault="00720F8F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777DBB" w:rsidRPr="006C54BD" w:rsidRDefault="0064446C" w:rsidP="00641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Озинки 2017</w:t>
      </w:r>
      <w:r w:rsidR="00777DBB" w:rsidRPr="006C54BD">
        <w:rPr>
          <w:bCs/>
          <w:sz w:val="28"/>
          <w:szCs w:val="28"/>
        </w:rPr>
        <w:t>г.</w:t>
      </w:r>
      <w:r w:rsidR="004E2676" w:rsidRPr="004E26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42.1pt;margin-top:85.85pt;width:3.55pt;height:3.5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" strokecolor="white">
            <v:textbox>
              <w:txbxContent>
                <w:p w:rsidR="00233A78" w:rsidRDefault="00233A78" w:rsidP="00641EA1">
                  <w:pPr>
                    <w:jc w:val="center"/>
                  </w:pPr>
                </w:p>
              </w:txbxContent>
            </v:textbox>
          </v:shape>
        </w:pict>
      </w:r>
      <w:r w:rsidR="004E2676" w:rsidRPr="004E2676">
        <w:rPr>
          <w:noProof/>
        </w:rPr>
        <w:pict>
          <v:shape id="Поле 1" o:spid="_x0000_s1027" type="#_x0000_t202" style="position:absolute;left:0;text-align:left;margin-left:511.1pt;margin-top:82.1pt;width:3.7pt;height:7.3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" strokecolor="white">
            <v:textbox>
              <w:txbxContent>
                <w:p w:rsidR="00233A78" w:rsidRDefault="00233A78" w:rsidP="00641EA1">
                  <w:pPr>
                    <w:jc w:val="center"/>
                  </w:pPr>
                </w:p>
              </w:txbxContent>
            </v:textbox>
          </v:shape>
        </w:pict>
      </w:r>
      <w:r w:rsidR="00777DBB" w:rsidRPr="006C54BD">
        <w:rPr>
          <w:bCs/>
          <w:sz w:val="28"/>
          <w:szCs w:val="28"/>
        </w:rPr>
        <w:t xml:space="preserve">                                                     </w:t>
      </w:r>
    </w:p>
    <w:p w:rsidR="00777DBB" w:rsidRPr="00242920" w:rsidRDefault="00777DBB" w:rsidP="00641EA1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1.</w:t>
      </w:r>
      <w:r w:rsidRPr="00242920">
        <w:rPr>
          <w:b/>
          <w:sz w:val="28"/>
          <w:szCs w:val="28"/>
        </w:rPr>
        <w:t xml:space="preserve"> Общие положения</w:t>
      </w:r>
    </w:p>
    <w:p w:rsidR="00777DBB" w:rsidRPr="00242920" w:rsidRDefault="0064446C" w:rsidP="00641EA1">
      <w:pPr>
        <w:keepNext/>
        <w:keepLines/>
        <w:suppressLineNumbers/>
        <w:suppressAutoHyphens/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sz w:val="28"/>
          <w:szCs w:val="28"/>
        </w:rPr>
        <w:t>Фонд оценочных</w:t>
      </w:r>
      <w:r w:rsidR="00777DBB" w:rsidRPr="0024292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(Ф</w:t>
      </w:r>
      <w:r w:rsidR="00777DBB" w:rsidRPr="00242920">
        <w:rPr>
          <w:sz w:val="28"/>
          <w:szCs w:val="28"/>
        </w:rPr>
        <w:t>ОС) предназначен</w:t>
      </w:r>
      <w:r w:rsidR="00777DBB">
        <w:rPr>
          <w:sz w:val="28"/>
          <w:szCs w:val="28"/>
        </w:rPr>
        <w:t>ы</w:t>
      </w:r>
      <w:r w:rsidR="00777DBB" w:rsidRPr="00242920">
        <w:rPr>
          <w:sz w:val="28"/>
          <w:szCs w:val="28"/>
        </w:rPr>
        <w:t xml:space="preserve"> для контроля и оценки образовательных достижений обучающихся, освоивших программу </w:t>
      </w:r>
      <w:r w:rsidR="00777DBB" w:rsidRPr="005855FF">
        <w:rPr>
          <w:sz w:val="28"/>
          <w:szCs w:val="28"/>
        </w:rPr>
        <w:t>учебной дисциплины</w:t>
      </w:r>
      <w:r w:rsidR="00777DBB">
        <w:rPr>
          <w:sz w:val="28"/>
          <w:szCs w:val="28"/>
        </w:rPr>
        <w:t xml:space="preserve"> физическая  культура</w:t>
      </w:r>
      <w:r w:rsidR="00777DBB" w:rsidRPr="00242920">
        <w:rPr>
          <w:sz w:val="28"/>
          <w:szCs w:val="28"/>
        </w:rPr>
        <w:t xml:space="preserve">.  </w:t>
      </w:r>
    </w:p>
    <w:p w:rsidR="00777DBB" w:rsidRPr="00242920" w:rsidRDefault="0064446C" w:rsidP="00641EA1">
      <w:pPr>
        <w:keepNext/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77DBB">
        <w:rPr>
          <w:sz w:val="28"/>
          <w:szCs w:val="28"/>
        </w:rPr>
        <w:t>ОС включаю</w:t>
      </w:r>
      <w:r w:rsidR="00777DBB" w:rsidRPr="00242920">
        <w:rPr>
          <w:sz w:val="28"/>
          <w:szCs w:val="28"/>
        </w:rPr>
        <w:t>т контрольные материалы для проведения текущего контроля и промежуточной аттестации в форме</w:t>
      </w:r>
      <w:r w:rsidR="00777DBB" w:rsidRPr="00876F0A">
        <w:rPr>
          <w:color w:val="FF0000"/>
          <w:sz w:val="28"/>
          <w:szCs w:val="28"/>
        </w:rPr>
        <w:t xml:space="preserve"> </w:t>
      </w:r>
      <w:r w:rsidR="00777DBB" w:rsidRPr="00A40AB1">
        <w:rPr>
          <w:color w:val="000000"/>
          <w:sz w:val="28"/>
          <w:szCs w:val="28"/>
        </w:rPr>
        <w:t>дифференцированного зачета.</w:t>
      </w:r>
    </w:p>
    <w:p w:rsidR="00777DBB" w:rsidRPr="00242920" w:rsidRDefault="0064446C" w:rsidP="00641EA1">
      <w:pPr>
        <w:keepNext/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77DBB" w:rsidRPr="00242920">
        <w:rPr>
          <w:sz w:val="28"/>
          <w:szCs w:val="28"/>
        </w:rPr>
        <w:t xml:space="preserve">ОС </w:t>
      </w:r>
      <w:proofErr w:type="gramStart"/>
      <w:r w:rsidR="00777DBB" w:rsidRPr="00242920">
        <w:rPr>
          <w:sz w:val="28"/>
          <w:szCs w:val="28"/>
        </w:rPr>
        <w:t>разработаны</w:t>
      </w:r>
      <w:proofErr w:type="gramEnd"/>
      <w:r w:rsidR="00777DBB" w:rsidRPr="00242920">
        <w:rPr>
          <w:sz w:val="28"/>
          <w:szCs w:val="28"/>
        </w:rPr>
        <w:t xml:space="preserve"> на основании положений:</w:t>
      </w:r>
    </w:p>
    <w:p w:rsidR="00777DBB" w:rsidRDefault="00777DBB" w:rsidP="00644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42920">
        <w:rPr>
          <w:sz w:val="28"/>
          <w:szCs w:val="28"/>
        </w:rPr>
        <w:t xml:space="preserve">основной профессиональной образовательной программы по </w:t>
      </w:r>
      <w:r>
        <w:rPr>
          <w:sz w:val="28"/>
          <w:szCs w:val="28"/>
        </w:rPr>
        <w:t xml:space="preserve">направлению подготовки НПО </w:t>
      </w:r>
      <w:r w:rsidRPr="009F43A2">
        <w:rPr>
          <w:b/>
          <w:i/>
          <w:sz w:val="28"/>
          <w:szCs w:val="28"/>
        </w:rPr>
        <w:t>1</w:t>
      </w:r>
      <w:r w:rsidR="0064446C">
        <w:rPr>
          <w:b/>
          <w:i/>
          <w:sz w:val="28"/>
          <w:szCs w:val="28"/>
        </w:rPr>
        <w:t>9.01.17 «Повар, кондитер</w:t>
      </w:r>
      <w:r w:rsidR="00720F8F">
        <w:rPr>
          <w:b/>
          <w:i/>
          <w:sz w:val="28"/>
          <w:szCs w:val="28"/>
        </w:rPr>
        <w:t xml:space="preserve"> </w:t>
      </w:r>
      <w:r w:rsidRPr="00242920">
        <w:rPr>
          <w:sz w:val="28"/>
          <w:szCs w:val="28"/>
        </w:rPr>
        <w:t xml:space="preserve">программы </w:t>
      </w:r>
      <w:r w:rsidRPr="00154924">
        <w:rPr>
          <w:sz w:val="28"/>
          <w:szCs w:val="28"/>
        </w:rPr>
        <w:t>учебной дисциплины</w:t>
      </w:r>
      <w:r w:rsidRPr="00242920">
        <w:rPr>
          <w:sz w:val="28"/>
          <w:szCs w:val="28"/>
        </w:rPr>
        <w:t xml:space="preserve">  </w:t>
      </w:r>
      <w:r>
        <w:rPr>
          <w:sz w:val="28"/>
          <w:szCs w:val="28"/>
        </w:rPr>
        <w:t>физическая культура</w:t>
      </w:r>
    </w:p>
    <w:p w:rsidR="00777DBB" w:rsidRDefault="00777DBB" w:rsidP="00720F8F">
      <w:pPr>
        <w:keepNext/>
        <w:keepLines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777DBB" w:rsidRPr="006C54BD" w:rsidRDefault="00777DBB" w:rsidP="006E00D0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87601B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8760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7601B">
        <w:rPr>
          <w:sz w:val="28"/>
          <w:szCs w:val="28"/>
        </w:rPr>
        <w:t xml:space="preserve">разработчик: </w:t>
      </w:r>
      <w:r w:rsidRPr="009F43A2">
        <w:rPr>
          <w:b/>
          <w:i/>
          <w:sz w:val="28"/>
          <w:szCs w:val="28"/>
        </w:rPr>
        <w:t xml:space="preserve">Государственное бюджетное </w:t>
      </w:r>
      <w:r w:rsidR="004D71C5">
        <w:rPr>
          <w:b/>
          <w:i/>
          <w:sz w:val="28"/>
          <w:szCs w:val="28"/>
        </w:rPr>
        <w:t xml:space="preserve"> профессиональное </w:t>
      </w:r>
      <w:r w:rsidRPr="009F43A2">
        <w:rPr>
          <w:b/>
          <w:i/>
          <w:sz w:val="28"/>
          <w:szCs w:val="28"/>
        </w:rPr>
        <w:t>образ</w:t>
      </w:r>
      <w:r w:rsidR="004D71C5">
        <w:rPr>
          <w:b/>
          <w:i/>
          <w:sz w:val="28"/>
          <w:szCs w:val="28"/>
        </w:rPr>
        <w:t>овательное учреждение Саратовской области  «</w:t>
      </w:r>
      <w:proofErr w:type="spellStart"/>
      <w:r w:rsidR="004D71C5">
        <w:rPr>
          <w:b/>
          <w:i/>
          <w:sz w:val="28"/>
          <w:szCs w:val="28"/>
        </w:rPr>
        <w:t>Озинский</w:t>
      </w:r>
      <w:proofErr w:type="spellEnd"/>
      <w:r w:rsidR="004D71C5">
        <w:rPr>
          <w:b/>
          <w:i/>
          <w:sz w:val="28"/>
          <w:szCs w:val="28"/>
        </w:rPr>
        <w:t xml:space="preserve"> лицей строительных технологий и сервиса</w:t>
      </w:r>
      <w:r w:rsidRPr="009F43A2">
        <w:rPr>
          <w:b/>
          <w:i/>
          <w:sz w:val="28"/>
          <w:szCs w:val="28"/>
        </w:rPr>
        <w:t xml:space="preserve">» </w:t>
      </w:r>
    </w:p>
    <w:p w:rsidR="00777DBB" w:rsidRPr="0087601B" w:rsidRDefault="00777DBB" w:rsidP="006E00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777DBB" w:rsidRPr="006C54BD" w:rsidRDefault="006D5527" w:rsidP="006E00D0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Составитель</w:t>
      </w:r>
      <w:r w:rsidR="00777DBB" w:rsidRPr="006C54BD">
        <w:rPr>
          <w:sz w:val="28"/>
          <w:szCs w:val="28"/>
        </w:rPr>
        <w:t xml:space="preserve">: </w:t>
      </w:r>
      <w:proofErr w:type="spellStart"/>
      <w:r w:rsidR="007567AD">
        <w:rPr>
          <w:b/>
          <w:sz w:val="28"/>
          <w:szCs w:val="28"/>
        </w:rPr>
        <w:t>Шугалеев</w:t>
      </w:r>
      <w:proofErr w:type="spellEnd"/>
      <w:r w:rsidR="007567AD">
        <w:rPr>
          <w:b/>
          <w:sz w:val="28"/>
          <w:szCs w:val="28"/>
        </w:rPr>
        <w:t xml:space="preserve"> Александр Михайлович</w:t>
      </w:r>
      <w:r w:rsidR="00E7367F">
        <w:rPr>
          <w:b/>
          <w:i/>
          <w:sz w:val="28"/>
          <w:szCs w:val="28"/>
        </w:rPr>
        <w:t>, преподаватель физической культуры</w:t>
      </w:r>
      <w:r w:rsidR="00777DBB">
        <w:rPr>
          <w:b/>
          <w:i/>
          <w:sz w:val="28"/>
          <w:szCs w:val="28"/>
        </w:rPr>
        <w:t>.</w:t>
      </w:r>
      <w:r w:rsidR="00777DBB" w:rsidRPr="006C54BD">
        <w:rPr>
          <w:b/>
          <w:i/>
          <w:sz w:val="28"/>
          <w:szCs w:val="28"/>
        </w:rPr>
        <w:t xml:space="preserve"> </w:t>
      </w:r>
    </w:p>
    <w:p w:rsidR="00777DBB" w:rsidRPr="006C54BD" w:rsidRDefault="00777DBB" w:rsidP="006E00D0">
      <w:pPr>
        <w:spacing w:line="360" w:lineRule="auto"/>
        <w:ind w:firstLine="708"/>
        <w:jc w:val="both"/>
        <w:rPr>
          <w:b/>
          <w:i/>
          <w:sz w:val="28"/>
          <w:szCs w:val="28"/>
        </w:rPr>
      </w:pPr>
    </w:p>
    <w:p w:rsidR="00777DBB" w:rsidRPr="0087601B" w:rsidRDefault="00777DBB" w:rsidP="006E00D0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777DBB" w:rsidRPr="0087601B" w:rsidRDefault="00777DBB" w:rsidP="006E00D0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777DBB" w:rsidRPr="0087601B" w:rsidRDefault="00777DBB" w:rsidP="006E00D0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777DBB" w:rsidRDefault="00777DBB" w:rsidP="006E00D0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777DBB" w:rsidRDefault="00777DBB" w:rsidP="006E00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7DBB" w:rsidRDefault="00777DBB" w:rsidP="006E00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7601B">
        <w:rPr>
          <w:sz w:val="28"/>
          <w:szCs w:val="28"/>
        </w:rPr>
        <w:t>Техническая</w:t>
      </w:r>
      <w:r>
        <w:rPr>
          <w:sz w:val="28"/>
          <w:szCs w:val="28"/>
        </w:rPr>
        <w:t xml:space="preserve"> экспертиза проведена:</w:t>
      </w:r>
    </w:p>
    <w:p w:rsidR="00777DBB" w:rsidRDefault="00777DBB" w:rsidP="006E00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7DBB" w:rsidRDefault="00777DBB" w:rsidP="006E0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777DBB" w:rsidRDefault="00777DBB" w:rsidP="006E0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777DBB" w:rsidRPr="0087601B" w:rsidRDefault="00777DBB" w:rsidP="006E0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7601B">
        <w:rPr>
          <w:sz w:val="28"/>
          <w:szCs w:val="28"/>
        </w:rPr>
        <w:t xml:space="preserve">Экспертный лист </w:t>
      </w:r>
      <w:r>
        <w:rPr>
          <w:sz w:val="28"/>
          <w:szCs w:val="28"/>
        </w:rPr>
        <w:t xml:space="preserve"> №____________ </w:t>
      </w:r>
      <w:r w:rsidRPr="0087601B">
        <w:rPr>
          <w:sz w:val="28"/>
          <w:szCs w:val="28"/>
        </w:rPr>
        <w:t>от «____»__________20__ г.</w:t>
      </w:r>
    </w:p>
    <w:p w:rsidR="00777DBB" w:rsidRPr="0087601B" w:rsidRDefault="00777DBB" w:rsidP="006E0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87601B">
        <w:rPr>
          <w:sz w:val="28"/>
          <w:szCs w:val="28"/>
        </w:rPr>
        <w:tab/>
      </w:r>
      <w:r w:rsidRPr="0087601B">
        <w:rPr>
          <w:sz w:val="28"/>
          <w:szCs w:val="28"/>
        </w:rPr>
        <w:tab/>
      </w:r>
      <w:r w:rsidRPr="0087601B">
        <w:rPr>
          <w:sz w:val="28"/>
          <w:szCs w:val="28"/>
        </w:rPr>
        <w:tab/>
      </w:r>
      <w:r w:rsidRPr="0087601B">
        <w:rPr>
          <w:sz w:val="28"/>
          <w:szCs w:val="28"/>
        </w:rPr>
        <w:tab/>
      </w:r>
    </w:p>
    <w:p w:rsidR="00777DBB" w:rsidRPr="00981CEC" w:rsidRDefault="00777DBB" w:rsidP="007773B0">
      <w:pPr>
        <w:keepNext/>
        <w:suppressLineNumbers/>
        <w:suppressAutoHyphens/>
        <w:jc w:val="both"/>
        <w:rPr>
          <w:b/>
          <w:bCs/>
          <w:sz w:val="28"/>
          <w:szCs w:val="28"/>
        </w:rPr>
      </w:pPr>
      <w:r w:rsidRPr="00242920">
        <w:rPr>
          <w:b/>
          <w:sz w:val="28"/>
          <w:szCs w:val="28"/>
        </w:rPr>
        <w:lastRenderedPageBreak/>
        <w:t>2.</w:t>
      </w:r>
      <w:r w:rsidRPr="00D00FF2">
        <w:rPr>
          <w:b/>
          <w:sz w:val="28"/>
          <w:szCs w:val="28"/>
        </w:rPr>
        <w:t xml:space="preserve"> </w:t>
      </w:r>
      <w:r w:rsidRPr="00DB28B1">
        <w:rPr>
          <w:b/>
          <w:sz w:val="28"/>
          <w:szCs w:val="28"/>
        </w:rPr>
        <w:t xml:space="preserve">Перечень </w:t>
      </w:r>
      <w:r w:rsidRPr="00DB28B1">
        <w:rPr>
          <w:b/>
          <w:bCs/>
          <w:sz w:val="28"/>
          <w:szCs w:val="28"/>
        </w:rPr>
        <w:t>основных показателей оценки результатов, элементов практического опыта, знаний и умений, подлежащих текущему контролю и промежуточной аттестации</w:t>
      </w:r>
    </w:p>
    <w:p w:rsidR="00777DBB" w:rsidRPr="00242920" w:rsidRDefault="00777DBB" w:rsidP="00BE15F0">
      <w:pPr>
        <w:keepNext/>
        <w:keepLines/>
        <w:suppressLineNumbers/>
        <w:suppressAutoHyphens/>
        <w:jc w:val="both"/>
        <w:rPr>
          <w:bCs/>
          <w:i/>
          <w:sz w:val="24"/>
          <w:szCs w:val="24"/>
        </w:rPr>
      </w:pPr>
    </w:p>
    <w:tbl>
      <w:tblPr>
        <w:tblW w:w="1035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/>
      </w:tblPr>
      <w:tblGrid>
        <w:gridCol w:w="1572"/>
        <w:gridCol w:w="8785"/>
      </w:tblGrid>
      <w:tr w:rsidR="00777DBB" w:rsidRPr="00B815F6" w:rsidTr="007773B0">
        <w:trPr>
          <w:trHeight w:val="891"/>
        </w:trPr>
        <w:tc>
          <w:tcPr>
            <w:tcW w:w="851" w:type="dxa"/>
          </w:tcPr>
          <w:p w:rsidR="00777DBB" w:rsidRPr="00242920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Код и наименование элемента </w:t>
            </w:r>
          </w:p>
        </w:tc>
        <w:tc>
          <w:tcPr>
            <w:tcW w:w="9506" w:type="dxa"/>
          </w:tcPr>
          <w:p w:rsidR="00777DBB" w:rsidRPr="00242920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242920">
              <w:rPr>
                <w:b/>
                <w:bCs/>
                <w:color w:val="000000"/>
                <w:kern w:val="24"/>
                <w:sz w:val="24"/>
                <w:szCs w:val="24"/>
              </w:rPr>
              <w:t>Результаты обучения</w:t>
            </w:r>
          </w:p>
          <w:p w:rsidR="00777DBB" w:rsidRPr="00242920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242920">
              <w:rPr>
                <w:b/>
                <w:bCs/>
                <w:color w:val="000000"/>
                <w:kern w:val="24"/>
                <w:sz w:val="24"/>
                <w:szCs w:val="24"/>
              </w:rPr>
              <w:t>(освоенные умения, усвоенные знания)</w:t>
            </w:r>
          </w:p>
        </w:tc>
      </w:tr>
      <w:tr w:rsidR="00777DBB" w:rsidRPr="00B815F6" w:rsidTr="007773B0">
        <w:trPr>
          <w:trHeight w:val="251"/>
        </w:trPr>
        <w:tc>
          <w:tcPr>
            <w:tcW w:w="851" w:type="dxa"/>
          </w:tcPr>
          <w:p w:rsidR="00777DBB" w:rsidRPr="00EA3C56" w:rsidRDefault="00777DBB" w:rsidP="00146798">
            <w:pPr>
              <w:pStyle w:val="a3"/>
              <w:spacing w:before="120" w:after="0"/>
              <w:ind w:firstLine="357"/>
              <w:rPr>
                <w:rFonts w:eastAsia="Times New Roman"/>
                <w:b/>
                <w:sz w:val="28"/>
                <w:szCs w:val="28"/>
              </w:rPr>
            </w:pPr>
          </w:p>
          <w:p w:rsidR="00777DBB" w:rsidRPr="00EA3C56" w:rsidRDefault="00777DBB" w:rsidP="00146798">
            <w:pPr>
              <w:pStyle w:val="a3"/>
              <w:spacing w:before="120" w:after="0"/>
              <w:ind w:firstLine="357"/>
              <w:rPr>
                <w:rFonts w:eastAsia="Times New Roman"/>
                <w:b/>
                <w:sz w:val="28"/>
                <w:szCs w:val="28"/>
              </w:rPr>
            </w:pPr>
            <w:r w:rsidRPr="00DE6B00">
              <w:rPr>
                <w:rFonts w:eastAsia="Times New Roman"/>
                <w:b/>
                <w:sz w:val="28"/>
                <w:szCs w:val="28"/>
              </w:rPr>
              <w:t>31</w:t>
            </w:r>
          </w:p>
          <w:p w:rsidR="00777DBB" w:rsidRPr="00EA3C56" w:rsidRDefault="00777DBB" w:rsidP="00146798">
            <w:pPr>
              <w:pStyle w:val="a3"/>
              <w:spacing w:before="120" w:after="0"/>
              <w:ind w:firstLine="357"/>
              <w:rPr>
                <w:rFonts w:eastAsia="Times New Roman"/>
                <w:b/>
                <w:sz w:val="28"/>
                <w:szCs w:val="28"/>
              </w:rPr>
            </w:pPr>
          </w:p>
          <w:p w:rsidR="00777DBB" w:rsidRPr="00EA3C56" w:rsidRDefault="00777DBB" w:rsidP="00146798">
            <w:pPr>
              <w:pStyle w:val="a3"/>
              <w:spacing w:before="120" w:after="0"/>
              <w:ind w:firstLine="357"/>
              <w:rPr>
                <w:rFonts w:eastAsia="Times New Roman"/>
                <w:b/>
                <w:sz w:val="28"/>
                <w:szCs w:val="28"/>
              </w:rPr>
            </w:pPr>
          </w:p>
          <w:p w:rsidR="00777DBB" w:rsidRPr="00EA3C56" w:rsidRDefault="00777DBB" w:rsidP="00146798">
            <w:pPr>
              <w:pStyle w:val="a3"/>
              <w:spacing w:before="120" w:after="0"/>
              <w:ind w:firstLine="357"/>
              <w:rPr>
                <w:rFonts w:eastAsia="Times New Roman"/>
                <w:b/>
                <w:sz w:val="28"/>
                <w:szCs w:val="28"/>
              </w:rPr>
            </w:pPr>
            <w:r w:rsidRPr="00DE6B00">
              <w:rPr>
                <w:rFonts w:eastAsia="Times New Roman"/>
                <w:b/>
                <w:sz w:val="28"/>
                <w:szCs w:val="28"/>
              </w:rPr>
              <w:t>32</w:t>
            </w:r>
          </w:p>
          <w:p w:rsidR="00777DBB" w:rsidRPr="00EA3C56" w:rsidRDefault="00777DBB" w:rsidP="00146798">
            <w:pPr>
              <w:pStyle w:val="a3"/>
              <w:spacing w:before="120" w:after="0"/>
              <w:ind w:firstLine="357"/>
              <w:rPr>
                <w:rFonts w:eastAsia="Times New Roman"/>
                <w:b/>
                <w:sz w:val="28"/>
                <w:szCs w:val="28"/>
              </w:rPr>
            </w:pPr>
          </w:p>
          <w:p w:rsidR="00777DBB" w:rsidRPr="00EA3C56" w:rsidRDefault="00777DBB" w:rsidP="00146798">
            <w:pPr>
              <w:pStyle w:val="a3"/>
              <w:spacing w:before="120" w:after="0"/>
              <w:ind w:firstLine="357"/>
              <w:rPr>
                <w:rFonts w:eastAsia="Times New Roman"/>
                <w:b/>
                <w:sz w:val="28"/>
                <w:szCs w:val="28"/>
              </w:rPr>
            </w:pPr>
          </w:p>
          <w:p w:rsidR="00777DBB" w:rsidRPr="00EA3C56" w:rsidRDefault="00777DBB" w:rsidP="00146798">
            <w:pPr>
              <w:pStyle w:val="a3"/>
              <w:spacing w:before="120" w:after="0"/>
              <w:ind w:firstLine="357"/>
              <w:rPr>
                <w:rFonts w:eastAsia="Times New Roman"/>
                <w:b/>
                <w:sz w:val="28"/>
                <w:szCs w:val="28"/>
              </w:rPr>
            </w:pPr>
            <w:r w:rsidRPr="00DE6B00">
              <w:rPr>
                <w:rFonts w:eastAsia="Times New Roman"/>
                <w:b/>
                <w:sz w:val="28"/>
                <w:szCs w:val="28"/>
              </w:rPr>
              <w:t>33</w:t>
            </w:r>
          </w:p>
        </w:tc>
        <w:tc>
          <w:tcPr>
            <w:tcW w:w="9506" w:type="dxa"/>
          </w:tcPr>
          <w:p w:rsidR="00777DBB" w:rsidRPr="00EA3C56" w:rsidRDefault="00777DBB" w:rsidP="00146798">
            <w:pPr>
              <w:pStyle w:val="a3"/>
              <w:spacing w:before="120" w:after="0"/>
              <w:ind w:firstLine="357"/>
              <w:rPr>
                <w:rFonts w:eastAsia="Times New Roman"/>
                <w:b/>
                <w:sz w:val="28"/>
                <w:szCs w:val="28"/>
              </w:rPr>
            </w:pPr>
            <w:r w:rsidRPr="00DE6B00">
              <w:rPr>
                <w:rFonts w:eastAsia="Times New Roman"/>
                <w:b/>
                <w:sz w:val="28"/>
                <w:szCs w:val="28"/>
              </w:rPr>
              <w:t>знать/понимать</w:t>
            </w:r>
            <w:r w:rsidRPr="00DE6B00">
              <w:rPr>
                <w:rFonts w:eastAsia="Times New Roman"/>
                <w:sz w:val="28"/>
                <w:szCs w:val="28"/>
              </w:rPr>
              <w:t>:</w:t>
            </w:r>
          </w:p>
          <w:p w:rsidR="00777DBB" w:rsidRDefault="00777DBB" w:rsidP="00BE15F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40"/>
              </w:tabs>
              <w:autoSpaceDE w:val="0"/>
              <w:ind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  <w:p w:rsidR="00777DBB" w:rsidRDefault="00777DBB" w:rsidP="00C80F07">
            <w:pPr>
              <w:widowControl w:val="0"/>
              <w:shd w:val="clear" w:color="auto" w:fill="FFFFFF"/>
              <w:tabs>
                <w:tab w:val="left" w:pos="360"/>
                <w:tab w:val="left" w:pos="540"/>
              </w:tabs>
              <w:autoSpaceDE w:val="0"/>
              <w:ind w:left="360"/>
              <w:rPr>
                <w:sz w:val="28"/>
                <w:szCs w:val="28"/>
              </w:rPr>
            </w:pPr>
          </w:p>
          <w:p w:rsidR="00777DBB" w:rsidRPr="00EA3C56" w:rsidRDefault="00777DBB" w:rsidP="00BE15F0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hanging="218"/>
              <w:rPr>
                <w:rFonts w:eastAsia="Times New Roman"/>
                <w:sz w:val="28"/>
                <w:szCs w:val="28"/>
              </w:rPr>
            </w:pPr>
            <w:r w:rsidRPr="00DE6B00">
              <w:rPr>
                <w:rFonts w:eastAsia="Times New Roman"/>
                <w:sz w:val="28"/>
                <w:szCs w:val="28"/>
              </w:rPr>
              <w:t>способы контроля и оценки индивидуального физического развития и физической подготовленности;</w:t>
            </w:r>
          </w:p>
          <w:p w:rsidR="00777DBB" w:rsidRDefault="00777DBB" w:rsidP="00C80F07">
            <w:pPr>
              <w:pStyle w:val="a5"/>
              <w:rPr>
                <w:sz w:val="28"/>
                <w:szCs w:val="28"/>
              </w:rPr>
            </w:pPr>
          </w:p>
          <w:p w:rsidR="00777DBB" w:rsidRPr="00EA3C56" w:rsidRDefault="00777DBB" w:rsidP="00C80F07">
            <w:pPr>
              <w:pStyle w:val="a3"/>
              <w:tabs>
                <w:tab w:val="left" w:pos="360"/>
                <w:tab w:val="left" w:pos="540"/>
              </w:tabs>
              <w:spacing w:after="0"/>
              <w:ind w:left="360"/>
              <w:rPr>
                <w:rFonts w:eastAsia="Times New Roman"/>
                <w:sz w:val="28"/>
                <w:szCs w:val="28"/>
              </w:rPr>
            </w:pPr>
          </w:p>
          <w:p w:rsidR="00777DBB" w:rsidRPr="00EA3C56" w:rsidRDefault="00777DBB" w:rsidP="00BE15F0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hanging="218"/>
              <w:rPr>
                <w:rFonts w:eastAsia="Times New Roman"/>
                <w:sz w:val="28"/>
                <w:szCs w:val="28"/>
              </w:rPr>
            </w:pPr>
            <w:r w:rsidRPr="00DE6B00">
              <w:rPr>
                <w:rFonts w:eastAsia="Times New Roman"/>
                <w:sz w:val="28"/>
                <w:szCs w:val="28"/>
              </w:rPr>
              <w:t>правила и способы планирования системы индивидуальных занятий физическими упражнениями различной направленности;</w:t>
            </w:r>
          </w:p>
          <w:p w:rsidR="00777DBB" w:rsidRPr="00242920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</w:tr>
      <w:tr w:rsidR="00777DBB" w:rsidRPr="00B815F6" w:rsidTr="007773B0">
        <w:trPr>
          <w:trHeight w:val="102"/>
        </w:trPr>
        <w:tc>
          <w:tcPr>
            <w:tcW w:w="851" w:type="dxa"/>
          </w:tcPr>
          <w:p w:rsidR="00777DBB" w:rsidRDefault="00777DBB" w:rsidP="00146798">
            <w:pPr>
              <w:shd w:val="clear" w:color="auto" w:fill="FFFFFF"/>
              <w:tabs>
                <w:tab w:val="left" w:pos="187"/>
                <w:tab w:val="left" w:pos="540"/>
              </w:tabs>
              <w:spacing w:before="120"/>
              <w:ind w:firstLine="357"/>
              <w:rPr>
                <w:b/>
                <w:sz w:val="28"/>
                <w:szCs w:val="28"/>
              </w:rPr>
            </w:pPr>
          </w:p>
          <w:p w:rsidR="00777DBB" w:rsidRDefault="00777DBB" w:rsidP="00C80F07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</w:p>
          <w:p w:rsidR="00777DBB" w:rsidRDefault="00777DBB" w:rsidP="00C80F07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8"/>
                <w:szCs w:val="28"/>
              </w:rPr>
            </w:pPr>
          </w:p>
          <w:p w:rsidR="00777DBB" w:rsidRDefault="00777DBB" w:rsidP="00C80F07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8"/>
                <w:szCs w:val="28"/>
              </w:rPr>
            </w:pPr>
          </w:p>
          <w:p w:rsidR="00777DBB" w:rsidRDefault="00777DBB" w:rsidP="00C80F07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8"/>
                <w:szCs w:val="28"/>
              </w:rPr>
            </w:pPr>
          </w:p>
          <w:p w:rsidR="00777DBB" w:rsidRDefault="00777DBB" w:rsidP="00C80F07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8"/>
                <w:szCs w:val="28"/>
              </w:rPr>
            </w:pPr>
          </w:p>
          <w:p w:rsidR="00777DBB" w:rsidRDefault="00777DBB" w:rsidP="00C80F07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  <w:p w:rsidR="00777DBB" w:rsidRDefault="00777DBB" w:rsidP="00C80F07">
            <w:pPr>
              <w:shd w:val="clear" w:color="auto" w:fill="FFFFFF"/>
              <w:tabs>
                <w:tab w:val="left" w:pos="187"/>
                <w:tab w:val="left" w:pos="540"/>
              </w:tabs>
              <w:rPr>
                <w:b/>
                <w:sz w:val="28"/>
                <w:szCs w:val="28"/>
              </w:rPr>
            </w:pPr>
          </w:p>
          <w:p w:rsidR="00777DBB" w:rsidRDefault="00777DBB" w:rsidP="00C80F07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У3</w:t>
            </w:r>
          </w:p>
          <w:p w:rsidR="00777DBB" w:rsidRDefault="00777DBB" w:rsidP="00C80F07">
            <w:pPr>
              <w:shd w:val="clear" w:color="auto" w:fill="FFFFFF"/>
              <w:tabs>
                <w:tab w:val="left" w:pos="187"/>
                <w:tab w:val="left" w:pos="540"/>
              </w:tabs>
              <w:rPr>
                <w:b/>
                <w:sz w:val="28"/>
                <w:szCs w:val="28"/>
              </w:rPr>
            </w:pPr>
          </w:p>
          <w:p w:rsidR="00777DBB" w:rsidRDefault="00777DBB" w:rsidP="00C80F07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proofErr w:type="gramStart"/>
            <w:r>
              <w:rPr>
                <w:b/>
                <w:sz w:val="28"/>
                <w:szCs w:val="28"/>
              </w:rPr>
              <w:t>4</w:t>
            </w:r>
            <w:proofErr w:type="gramEnd"/>
          </w:p>
          <w:p w:rsidR="00777DBB" w:rsidRDefault="00777DBB" w:rsidP="00C80F07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8"/>
                <w:szCs w:val="28"/>
              </w:rPr>
            </w:pPr>
          </w:p>
          <w:p w:rsidR="00777DBB" w:rsidRDefault="00777DBB" w:rsidP="00C80F07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8"/>
                <w:szCs w:val="28"/>
              </w:rPr>
            </w:pPr>
          </w:p>
          <w:p w:rsidR="00777DBB" w:rsidRDefault="00777DBB" w:rsidP="00C80F07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8"/>
                <w:szCs w:val="28"/>
              </w:rPr>
            </w:pPr>
          </w:p>
          <w:p w:rsidR="00777DBB" w:rsidRDefault="00777DBB" w:rsidP="00C80F07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У5</w:t>
            </w:r>
          </w:p>
          <w:p w:rsidR="00777DBB" w:rsidRDefault="00777DBB" w:rsidP="00C80F07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8"/>
                <w:szCs w:val="28"/>
              </w:rPr>
            </w:pPr>
          </w:p>
          <w:p w:rsidR="00777DBB" w:rsidRDefault="00777DBB" w:rsidP="00C80F07">
            <w:pPr>
              <w:shd w:val="clear" w:color="auto" w:fill="FFFFFF"/>
              <w:tabs>
                <w:tab w:val="left" w:pos="187"/>
                <w:tab w:val="left" w:pos="540"/>
              </w:tabs>
              <w:ind w:firstLine="357"/>
              <w:rPr>
                <w:b/>
                <w:sz w:val="28"/>
                <w:szCs w:val="28"/>
              </w:rPr>
            </w:pPr>
          </w:p>
          <w:p w:rsidR="00777DBB" w:rsidRDefault="00777DBB" w:rsidP="00C80F07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У</w:t>
            </w:r>
            <w:proofErr w:type="gramStart"/>
            <w:r>
              <w:rPr>
                <w:b/>
                <w:sz w:val="28"/>
                <w:szCs w:val="28"/>
              </w:rPr>
              <w:t>6</w:t>
            </w:r>
            <w:proofErr w:type="gramEnd"/>
          </w:p>
          <w:p w:rsidR="00777DBB" w:rsidRDefault="00777DBB" w:rsidP="00C80F07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777DBB" w:rsidRDefault="00777DBB" w:rsidP="00C80F07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777DBB" w:rsidRDefault="00777DBB" w:rsidP="00146798">
            <w:pPr>
              <w:shd w:val="clear" w:color="auto" w:fill="FFFFFF"/>
              <w:tabs>
                <w:tab w:val="left" w:pos="187"/>
                <w:tab w:val="left" w:pos="540"/>
              </w:tabs>
              <w:spacing w:before="120"/>
              <w:ind w:firstLine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proofErr w:type="gramStart"/>
            <w:r>
              <w:rPr>
                <w:b/>
                <w:sz w:val="28"/>
                <w:szCs w:val="28"/>
              </w:rPr>
              <w:t>7</w:t>
            </w:r>
            <w:proofErr w:type="gramEnd"/>
          </w:p>
          <w:p w:rsidR="00777DBB" w:rsidRDefault="00777DBB" w:rsidP="00146798">
            <w:pPr>
              <w:shd w:val="clear" w:color="auto" w:fill="FFFFFF"/>
              <w:tabs>
                <w:tab w:val="left" w:pos="187"/>
                <w:tab w:val="left" w:pos="540"/>
              </w:tabs>
              <w:spacing w:before="120"/>
              <w:ind w:firstLine="357"/>
              <w:rPr>
                <w:b/>
                <w:sz w:val="28"/>
                <w:szCs w:val="28"/>
              </w:rPr>
            </w:pPr>
          </w:p>
        </w:tc>
        <w:tc>
          <w:tcPr>
            <w:tcW w:w="9506" w:type="dxa"/>
          </w:tcPr>
          <w:p w:rsidR="00777DBB" w:rsidRDefault="00777DBB" w:rsidP="00146798">
            <w:pPr>
              <w:shd w:val="clear" w:color="auto" w:fill="FFFFFF"/>
              <w:tabs>
                <w:tab w:val="left" w:pos="187"/>
                <w:tab w:val="left" w:pos="540"/>
              </w:tabs>
              <w:spacing w:before="120"/>
              <w:ind w:firstLine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 w:rsidRPr="00C26E90">
              <w:rPr>
                <w:sz w:val="28"/>
                <w:szCs w:val="28"/>
              </w:rPr>
              <w:t>:</w:t>
            </w:r>
          </w:p>
          <w:p w:rsidR="00777DBB" w:rsidRDefault="00777DBB" w:rsidP="00BE15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spacing w:before="5"/>
              <w:ind w:left="426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777DBB" w:rsidRDefault="00777DBB" w:rsidP="00C80F0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spacing w:before="5"/>
              <w:ind w:left="426"/>
              <w:rPr>
                <w:color w:val="000000"/>
                <w:sz w:val="28"/>
                <w:szCs w:val="28"/>
              </w:rPr>
            </w:pPr>
          </w:p>
          <w:p w:rsidR="00777DBB" w:rsidRDefault="00777DBB" w:rsidP="00BE15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spacing w:before="5"/>
              <w:ind w:left="426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выполнять простейшие приемы </w:t>
            </w:r>
            <w:proofErr w:type="spellStart"/>
            <w:r>
              <w:rPr>
                <w:color w:val="000000"/>
                <w:sz w:val="28"/>
                <w:szCs w:val="28"/>
              </w:rPr>
              <w:t>самомассажа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релаксации;</w:t>
            </w:r>
          </w:p>
          <w:p w:rsidR="00777DBB" w:rsidRDefault="00777DBB" w:rsidP="00C80F0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spacing w:before="5"/>
              <w:rPr>
                <w:color w:val="000000"/>
                <w:sz w:val="28"/>
                <w:szCs w:val="28"/>
              </w:rPr>
            </w:pPr>
          </w:p>
          <w:p w:rsidR="00777DBB" w:rsidRDefault="00777DBB" w:rsidP="00BE15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spacing w:before="5"/>
              <w:ind w:left="426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проводить самоконтроль при занятиях физическими упражнениями;</w:t>
            </w:r>
          </w:p>
          <w:p w:rsidR="00777DBB" w:rsidRDefault="00777DBB" w:rsidP="00C80F0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spacing w:before="5"/>
              <w:ind w:left="426"/>
              <w:rPr>
                <w:color w:val="000000"/>
                <w:sz w:val="28"/>
                <w:szCs w:val="28"/>
              </w:rPr>
            </w:pPr>
          </w:p>
          <w:p w:rsidR="00777DBB" w:rsidRDefault="00777DBB" w:rsidP="00BE15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spacing w:before="5"/>
              <w:ind w:left="426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преодолевать искусственные и естественные препятствия с использованием разнообразных способов передвижения;</w:t>
            </w:r>
          </w:p>
          <w:p w:rsidR="00777DBB" w:rsidRDefault="00777DBB" w:rsidP="00C80F0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spacing w:before="5"/>
              <w:ind w:left="426"/>
              <w:rPr>
                <w:color w:val="000000"/>
                <w:sz w:val="28"/>
                <w:szCs w:val="28"/>
              </w:rPr>
            </w:pPr>
          </w:p>
          <w:p w:rsidR="00777DBB" w:rsidRDefault="00777DBB" w:rsidP="00BE15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spacing w:before="5"/>
              <w:ind w:left="426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выполнять приемы защиты и самообороны, страховки и </w:t>
            </w:r>
            <w:proofErr w:type="spellStart"/>
            <w:r>
              <w:rPr>
                <w:color w:val="000000"/>
                <w:sz w:val="28"/>
                <w:szCs w:val="28"/>
              </w:rPr>
              <w:t>самостраховки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777DBB" w:rsidRDefault="00777DBB" w:rsidP="00C80F0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spacing w:before="5"/>
              <w:ind w:left="426"/>
              <w:rPr>
                <w:color w:val="000000"/>
                <w:sz w:val="28"/>
                <w:szCs w:val="28"/>
              </w:rPr>
            </w:pPr>
          </w:p>
          <w:p w:rsidR="00777DBB" w:rsidRDefault="00777DBB" w:rsidP="00BE15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spacing w:before="5"/>
              <w:ind w:left="426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творческое сотрудничество в коллективных формах занятий физической культурой;</w:t>
            </w:r>
          </w:p>
          <w:p w:rsidR="00777DBB" w:rsidRDefault="00777DBB" w:rsidP="00C80F07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777DBB" w:rsidRDefault="00777DBB" w:rsidP="00C80F0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spacing w:before="5"/>
              <w:ind w:left="426"/>
              <w:rPr>
                <w:color w:val="000000"/>
                <w:sz w:val="28"/>
                <w:szCs w:val="28"/>
              </w:rPr>
            </w:pPr>
          </w:p>
          <w:p w:rsidR="00777DBB" w:rsidRDefault="00777DBB" w:rsidP="00BE15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ind w:left="426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      </w:r>
          </w:p>
          <w:p w:rsidR="00777DBB" w:rsidRPr="00242920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</w:tr>
    </w:tbl>
    <w:p w:rsidR="00777DBB" w:rsidRPr="00242920" w:rsidRDefault="00777DBB" w:rsidP="00BE15F0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242920">
        <w:rPr>
          <w:b/>
          <w:bCs/>
          <w:sz w:val="28"/>
          <w:szCs w:val="28"/>
        </w:rPr>
        <w:t xml:space="preserve">. Распределение </w:t>
      </w:r>
      <w:r>
        <w:rPr>
          <w:b/>
          <w:bCs/>
          <w:sz w:val="28"/>
          <w:szCs w:val="28"/>
        </w:rPr>
        <w:t xml:space="preserve">оценивания </w:t>
      </w:r>
      <w:r w:rsidRPr="00242920">
        <w:rPr>
          <w:b/>
          <w:bCs/>
          <w:sz w:val="28"/>
          <w:szCs w:val="28"/>
        </w:rPr>
        <w:t xml:space="preserve">результатов </w:t>
      </w:r>
      <w:proofErr w:type="gramStart"/>
      <w:r>
        <w:rPr>
          <w:b/>
          <w:bCs/>
          <w:sz w:val="28"/>
          <w:szCs w:val="28"/>
        </w:rPr>
        <w:t>обучения по видам</w:t>
      </w:r>
      <w:proofErr w:type="gramEnd"/>
      <w:r>
        <w:rPr>
          <w:b/>
          <w:bCs/>
          <w:sz w:val="28"/>
          <w:szCs w:val="28"/>
        </w:rPr>
        <w:t xml:space="preserve"> контроля</w:t>
      </w:r>
    </w:p>
    <w:p w:rsidR="00777DBB" w:rsidRPr="00242920" w:rsidRDefault="00777DBB" w:rsidP="00BE15F0">
      <w:pPr>
        <w:keepNext/>
        <w:keepLines/>
        <w:suppressLineNumbers/>
        <w:suppressAutoHyphens/>
        <w:jc w:val="both"/>
        <w:rPr>
          <w:bCs/>
          <w:i/>
          <w:sz w:val="24"/>
          <w:szCs w:val="24"/>
        </w:rPr>
      </w:pPr>
    </w:p>
    <w:tbl>
      <w:tblPr>
        <w:tblW w:w="9446" w:type="dxa"/>
        <w:jc w:val="center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8"/>
        <w:gridCol w:w="1768"/>
        <w:gridCol w:w="1320"/>
      </w:tblGrid>
      <w:tr w:rsidR="00777DBB" w:rsidRPr="00B815F6" w:rsidTr="00146798">
        <w:trPr>
          <w:jc w:val="center"/>
        </w:trPr>
        <w:tc>
          <w:tcPr>
            <w:tcW w:w="0" w:type="auto"/>
            <w:vMerge w:val="restart"/>
            <w:vAlign w:val="center"/>
          </w:tcPr>
          <w:p w:rsidR="00777DBB" w:rsidRPr="00242920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242920">
              <w:rPr>
                <w:b/>
                <w:bCs/>
                <w:sz w:val="24"/>
                <w:szCs w:val="24"/>
              </w:rPr>
              <w:t>аименование элемента умений или знаний</w:t>
            </w:r>
          </w:p>
        </w:tc>
        <w:tc>
          <w:tcPr>
            <w:tcW w:w="3088" w:type="dxa"/>
            <w:gridSpan w:val="2"/>
            <w:vAlign w:val="center"/>
          </w:tcPr>
          <w:p w:rsidR="00777DBB" w:rsidRPr="00242920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242920">
              <w:rPr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777DBB" w:rsidRPr="00B815F6" w:rsidTr="00146798">
        <w:trPr>
          <w:trHeight w:val="910"/>
          <w:jc w:val="center"/>
        </w:trPr>
        <w:tc>
          <w:tcPr>
            <w:tcW w:w="0" w:type="auto"/>
            <w:vMerge/>
            <w:vAlign w:val="center"/>
          </w:tcPr>
          <w:p w:rsidR="00777DBB" w:rsidRPr="00242920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777DBB" w:rsidRPr="00242920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42920">
              <w:rPr>
                <w:i/>
              </w:rPr>
              <w:t>Текущий контроль</w:t>
            </w:r>
          </w:p>
        </w:tc>
        <w:tc>
          <w:tcPr>
            <w:tcW w:w="1320" w:type="dxa"/>
            <w:vAlign w:val="center"/>
          </w:tcPr>
          <w:p w:rsidR="00777DBB" w:rsidRPr="00242920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42920">
              <w:rPr>
                <w:i/>
              </w:rPr>
              <w:t>Промежу</w:t>
            </w:r>
            <w:r>
              <w:rPr>
                <w:i/>
              </w:rPr>
              <w:t>-</w:t>
            </w:r>
            <w:r w:rsidRPr="00242920">
              <w:rPr>
                <w:i/>
              </w:rPr>
              <w:t>точная</w:t>
            </w:r>
            <w:proofErr w:type="spellEnd"/>
            <w:proofErr w:type="gramEnd"/>
            <w:r w:rsidRPr="00242920">
              <w:rPr>
                <w:i/>
              </w:rPr>
              <w:t xml:space="preserve"> аттестация </w:t>
            </w:r>
          </w:p>
          <w:p w:rsidR="00777DBB" w:rsidRPr="00242920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77DBB" w:rsidRPr="00B815F6" w:rsidTr="00146798">
        <w:trPr>
          <w:trHeight w:val="887"/>
          <w:jc w:val="center"/>
        </w:trPr>
        <w:tc>
          <w:tcPr>
            <w:tcW w:w="0" w:type="auto"/>
          </w:tcPr>
          <w:p w:rsidR="00777DBB" w:rsidRPr="00C80F07" w:rsidRDefault="00777DBB" w:rsidP="00146798">
            <w:pPr>
              <w:keepNext/>
              <w:keepLines/>
              <w:suppressLineNumbers/>
              <w:suppressAutoHyphens/>
              <w:rPr>
                <w:bCs/>
                <w:i/>
                <w:sz w:val="26"/>
                <w:szCs w:val="26"/>
              </w:rPr>
            </w:pPr>
            <w:r w:rsidRPr="00C80F07">
              <w:rPr>
                <w:bCs/>
                <w:i/>
                <w:sz w:val="26"/>
                <w:szCs w:val="26"/>
              </w:rPr>
              <w:t>У1</w:t>
            </w:r>
            <w:proofErr w:type="gramStart"/>
            <w:r w:rsidRPr="00C80F07">
              <w:rPr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C80F07">
              <w:rPr>
                <w:color w:val="000000"/>
                <w:sz w:val="26"/>
                <w:szCs w:val="26"/>
              </w:rPr>
              <w:t>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</w:t>
            </w:r>
          </w:p>
        </w:tc>
        <w:tc>
          <w:tcPr>
            <w:tcW w:w="1768" w:type="dxa"/>
          </w:tcPr>
          <w:p w:rsidR="00777DBB" w:rsidRPr="00242920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446373">
              <w:rPr>
                <w:bCs/>
                <w:sz w:val="24"/>
                <w:szCs w:val="24"/>
              </w:rPr>
              <w:t>Комплексы упражнений</w:t>
            </w:r>
          </w:p>
        </w:tc>
        <w:tc>
          <w:tcPr>
            <w:tcW w:w="1320" w:type="dxa"/>
            <w:vMerge w:val="restart"/>
            <w:textDirection w:val="btLr"/>
            <w:vAlign w:val="center"/>
          </w:tcPr>
          <w:p w:rsidR="00777DBB" w:rsidRPr="00242920" w:rsidRDefault="00777DBB" w:rsidP="00146798">
            <w:pPr>
              <w:keepNext/>
              <w:keepLines/>
              <w:suppressLineNumbers/>
              <w:suppressAutoHyphens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Дифференцированный зачет (тестовое задание)</w:t>
            </w:r>
          </w:p>
        </w:tc>
      </w:tr>
      <w:tr w:rsidR="00777DBB" w:rsidRPr="00B815F6" w:rsidTr="00146798">
        <w:trPr>
          <w:trHeight w:val="637"/>
          <w:jc w:val="center"/>
        </w:trPr>
        <w:tc>
          <w:tcPr>
            <w:tcW w:w="0" w:type="auto"/>
          </w:tcPr>
          <w:p w:rsidR="00777DBB" w:rsidRPr="00C80F07" w:rsidRDefault="00777DBB" w:rsidP="00146798">
            <w:pPr>
              <w:keepNext/>
              <w:keepLines/>
              <w:suppressLineNumbers/>
              <w:suppressAutoHyphens/>
              <w:rPr>
                <w:bCs/>
                <w:i/>
                <w:color w:val="000000"/>
                <w:sz w:val="26"/>
                <w:szCs w:val="26"/>
              </w:rPr>
            </w:pPr>
            <w:r w:rsidRPr="00C80F07">
              <w:rPr>
                <w:bCs/>
                <w:i/>
                <w:sz w:val="26"/>
                <w:szCs w:val="26"/>
              </w:rPr>
              <w:t>У2</w:t>
            </w:r>
            <w:proofErr w:type="gramStart"/>
            <w:r w:rsidRPr="00C80F07">
              <w:rPr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C80F07">
              <w:rPr>
                <w:color w:val="000000"/>
                <w:sz w:val="26"/>
                <w:szCs w:val="26"/>
              </w:rPr>
              <w:t xml:space="preserve">ыполнять простейшие приемы </w:t>
            </w:r>
            <w:proofErr w:type="spellStart"/>
            <w:r w:rsidRPr="00C80F07">
              <w:rPr>
                <w:color w:val="000000"/>
                <w:sz w:val="26"/>
                <w:szCs w:val="26"/>
              </w:rPr>
              <w:t>самомассажа</w:t>
            </w:r>
            <w:proofErr w:type="spellEnd"/>
            <w:r w:rsidRPr="00C80F07">
              <w:rPr>
                <w:color w:val="000000"/>
                <w:sz w:val="26"/>
                <w:szCs w:val="26"/>
              </w:rPr>
              <w:t xml:space="preserve"> и релаксации</w:t>
            </w:r>
            <w:r w:rsidRPr="00C80F07">
              <w:rPr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768" w:type="dxa"/>
          </w:tcPr>
          <w:p w:rsidR="00777DBB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Фронтальный опрос</w:t>
            </w:r>
          </w:p>
          <w:p w:rsidR="00777DBB" w:rsidRPr="00242920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 w:rsidRPr="00446373">
              <w:rPr>
                <w:bCs/>
                <w:sz w:val="24"/>
                <w:szCs w:val="24"/>
              </w:rPr>
              <w:t>Комплексы упражнений</w:t>
            </w:r>
            <w:r>
              <w:rPr>
                <w:bCs/>
                <w:sz w:val="24"/>
                <w:szCs w:val="24"/>
              </w:rPr>
              <w:t xml:space="preserve"> Практические задания</w:t>
            </w:r>
          </w:p>
        </w:tc>
        <w:tc>
          <w:tcPr>
            <w:tcW w:w="1320" w:type="dxa"/>
            <w:vMerge/>
          </w:tcPr>
          <w:p w:rsidR="00777DBB" w:rsidRPr="00242920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B815F6" w:rsidTr="00146798">
        <w:trPr>
          <w:trHeight w:val="637"/>
          <w:jc w:val="center"/>
        </w:trPr>
        <w:tc>
          <w:tcPr>
            <w:tcW w:w="0" w:type="auto"/>
          </w:tcPr>
          <w:p w:rsidR="00777DBB" w:rsidRPr="00C80F07" w:rsidRDefault="00777DBB" w:rsidP="00146798">
            <w:pPr>
              <w:keepNext/>
              <w:keepLines/>
              <w:suppressLineNumbers/>
              <w:suppressAutoHyphens/>
              <w:rPr>
                <w:bCs/>
                <w:i/>
                <w:color w:val="000000"/>
                <w:sz w:val="26"/>
                <w:szCs w:val="26"/>
              </w:rPr>
            </w:pPr>
            <w:r w:rsidRPr="00C80F07">
              <w:rPr>
                <w:bCs/>
                <w:i/>
                <w:sz w:val="26"/>
                <w:szCs w:val="26"/>
              </w:rPr>
              <w:t>У3</w:t>
            </w:r>
            <w:proofErr w:type="gramStart"/>
            <w:r w:rsidRPr="00C80F07">
              <w:rPr>
                <w:color w:val="000000"/>
                <w:sz w:val="26"/>
                <w:szCs w:val="26"/>
              </w:rPr>
              <w:t xml:space="preserve"> П</w:t>
            </w:r>
            <w:proofErr w:type="gramEnd"/>
            <w:r w:rsidRPr="00C80F07">
              <w:rPr>
                <w:color w:val="000000"/>
                <w:sz w:val="26"/>
                <w:szCs w:val="26"/>
              </w:rPr>
              <w:t>роводить самоконтроль при занятиях физическими упражнениями</w:t>
            </w:r>
          </w:p>
        </w:tc>
        <w:tc>
          <w:tcPr>
            <w:tcW w:w="1768" w:type="dxa"/>
          </w:tcPr>
          <w:p w:rsidR="00777DBB" w:rsidRDefault="00777DBB" w:rsidP="00146798">
            <w:pPr>
              <w:jc w:val="center"/>
            </w:pPr>
            <w:r w:rsidRPr="00A078EA">
              <w:rPr>
                <w:bCs/>
                <w:sz w:val="24"/>
                <w:szCs w:val="24"/>
              </w:rPr>
              <w:t>Комплексы упражнений</w:t>
            </w:r>
            <w:r>
              <w:rPr>
                <w:bCs/>
                <w:sz w:val="24"/>
                <w:szCs w:val="24"/>
              </w:rPr>
              <w:t xml:space="preserve"> Практические задания</w:t>
            </w:r>
          </w:p>
        </w:tc>
        <w:tc>
          <w:tcPr>
            <w:tcW w:w="1320" w:type="dxa"/>
            <w:vMerge/>
          </w:tcPr>
          <w:p w:rsidR="00777DBB" w:rsidRPr="00242920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B815F6" w:rsidTr="00146798">
        <w:trPr>
          <w:trHeight w:val="637"/>
          <w:jc w:val="center"/>
        </w:trPr>
        <w:tc>
          <w:tcPr>
            <w:tcW w:w="0" w:type="auto"/>
          </w:tcPr>
          <w:p w:rsidR="00777DBB" w:rsidRPr="00C80F07" w:rsidRDefault="00777DBB" w:rsidP="0014679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color w:val="000000"/>
                <w:sz w:val="26"/>
                <w:szCs w:val="26"/>
              </w:rPr>
            </w:pPr>
            <w:r w:rsidRPr="00C80F07">
              <w:rPr>
                <w:bCs/>
                <w:i/>
                <w:sz w:val="26"/>
                <w:szCs w:val="26"/>
              </w:rPr>
              <w:t>У4</w:t>
            </w:r>
            <w:proofErr w:type="gramStart"/>
            <w:r w:rsidRPr="00C80F07">
              <w:rPr>
                <w:color w:val="000000"/>
                <w:sz w:val="26"/>
                <w:szCs w:val="26"/>
              </w:rPr>
              <w:t xml:space="preserve"> П</w:t>
            </w:r>
            <w:proofErr w:type="gramEnd"/>
            <w:r w:rsidRPr="00C80F07">
              <w:rPr>
                <w:color w:val="000000"/>
                <w:sz w:val="26"/>
                <w:szCs w:val="26"/>
              </w:rPr>
              <w:t>реодолевать искусственные и естественные препятствия с использованием разнообразных способов передвижения</w:t>
            </w:r>
          </w:p>
        </w:tc>
        <w:tc>
          <w:tcPr>
            <w:tcW w:w="1768" w:type="dxa"/>
          </w:tcPr>
          <w:p w:rsidR="00777DBB" w:rsidRDefault="00777DBB" w:rsidP="00146798">
            <w:pPr>
              <w:jc w:val="center"/>
            </w:pPr>
            <w:r w:rsidRPr="00A078EA">
              <w:rPr>
                <w:bCs/>
                <w:sz w:val="24"/>
                <w:szCs w:val="24"/>
              </w:rPr>
              <w:t>Комплексы упражнений</w:t>
            </w:r>
            <w:r>
              <w:rPr>
                <w:bCs/>
                <w:sz w:val="24"/>
                <w:szCs w:val="24"/>
              </w:rPr>
              <w:t xml:space="preserve"> Практические задания</w:t>
            </w:r>
          </w:p>
        </w:tc>
        <w:tc>
          <w:tcPr>
            <w:tcW w:w="1320" w:type="dxa"/>
            <w:vMerge/>
          </w:tcPr>
          <w:p w:rsidR="00777DBB" w:rsidRPr="00242920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B815F6" w:rsidTr="00146798">
        <w:trPr>
          <w:trHeight w:val="637"/>
          <w:jc w:val="center"/>
        </w:trPr>
        <w:tc>
          <w:tcPr>
            <w:tcW w:w="0" w:type="auto"/>
          </w:tcPr>
          <w:p w:rsidR="00777DBB" w:rsidRPr="00C80F07" w:rsidRDefault="00777DBB" w:rsidP="0014679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color w:val="000000"/>
                <w:sz w:val="26"/>
                <w:szCs w:val="26"/>
              </w:rPr>
            </w:pPr>
            <w:r w:rsidRPr="00C80F07">
              <w:rPr>
                <w:bCs/>
                <w:i/>
                <w:sz w:val="26"/>
                <w:szCs w:val="26"/>
              </w:rPr>
              <w:t>У5</w:t>
            </w:r>
            <w:proofErr w:type="gramStart"/>
            <w:r w:rsidRPr="00C80F07">
              <w:rPr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C80F07">
              <w:rPr>
                <w:color w:val="000000"/>
                <w:sz w:val="26"/>
                <w:szCs w:val="26"/>
              </w:rPr>
              <w:t xml:space="preserve">ыполнять приемы защиты и самообороны, страховки и </w:t>
            </w:r>
            <w:proofErr w:type="spellStart"/>
            <w:r w:rsidRPr="00C80F07">
              <w:rPr>
                <w:color w:val="000000"/>
                <w:sz w:val="26"/>
                <w:szCs w:val="26"/>
              </w:rPr>
              <w:t>самостраховки</w:t>
            </w:r>
            <w:proofErr w:type="spellEnd"/>
          </w:p>
          <w:p w:rsidR="00777DBB" w:rsidRPr="00C80F07" w:rsidRDefault="00777DBB" w:rsidP="00146798">
            <w:pPr>
              <w:keepNext/>
              <w:keepLines/>
              <w:suppressLineNumbers/>
              <w:suppressAutoHyphens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8" w:type="dxa"/>
          </w:tcPr>
          <w:p w:rsidR="00777DBB" w:rsidRDefault="00777DBB" w:rsidP="00146798">
            <w:pPr>
              <w:jc w:val="center"/>
            </w:pPr>
            <w:r w:rsidRPr="00CA2A98">
              <w:rPr>
                <w:bCs/>
                <w:sz w:val="24"/>
                <w:szCs w:val="24"/>
              </w:rPr>
              <w:t>Комплексы упражнений</w:t>
            </w:r>
            <w:r>
              <w:rPr>
                <w:bCs/>
                <w:sz w:val="24"/>
                <w:szCs w:val="24"/>
              </w:rPr>
              <w:t xml:space="preserve"> Практические задания</w:t>
            </w:r>
          </w:p>
        </w:tc>
        <w:tc>
          <w:tcPr>
            <w:tcW w:w="1320" w:type="dxa"/>
            <w:vMerge/>
          </w:tcPr>
          <w:p w:rsidR="00777DBB" w:rsidRPr="00242920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B815F6" w:rsidTr="00146798">
        <w:trPr>
          <w:trHeight w:val="637"/>
          <w:jc w:val="center"/>
        </w:trPr>
        <w:tc>
          <w:tcPr>
            <w:tcW w:w="0" w:type="auto"/>
          </w:tcPr>
          <w:p w:rsidR="00777DBB" w:rsidRPr="00C80F07" w:rsidRDefault="00777DBB" w:rsidP="0014679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sz w:val="26"/>
                <w:szCs w:val="26"/>
              </w:rPr>
            </w:pPr>
            <w:r w:rsidRPr="00C80F07">
              <w:rPr>
                <w:bCs/>
                <w:i/>
                <w:sz w:val="26"/>
                <w:szCs w:val="26"/>
              </w:rPr>
              <w:t>У6</w:t>
            </w:r>
            <w:proofErr w:type="gramStart"/>
            <w:r w:rsidRPr="00C80F07">
              <w:rPr>
                <w:color w:val="000000"/>
                <w:sz w:val="26"/>
                <w:szCs w:val="26"/>
              </w:rPr>
              <w:t xml:space="preserve"> О</w:t>
            </w:r>
            <w:proofErr w:type="gramEnd"/>
            <w:r w:rsidRPr="00C80F07">
              <w:rPr>
                <w:color w:val="000000"/>
                <w:sz w:val="26"/>
                <w:szCs w:val="26"/>
              </w:rPr>
              <w:t>существлять творческое сотрудничество в коллективных формах занятий физической культурой</w:t>
            </w:r>
          </w:p>
        </w:tc>
        <w:tc>
          <w:tcPr>
            <w:tcW w:w="1768" w:type="dxa"/>
          </w:tcPr>
          <w:p w:rsidR="00777DBB" w:rsidRDefault="00777DBB" w:rsidP="00146798">
            <w:pPr>
              <w:jc w:val="center"/>
            </w:pPr>
            <w:r>
              <w:rPr>
                <w:bCs/>
                <w:sz w:val="24"/>
                <w:szCs w:val="24"/>
              </w:rPr>
              <w:t>Практические задания</w:t>
            </w:r>
          </w:p>
        </w:tc>
        <w:tc>
          <w:tcPr>
            <w:tcW w:w="1320" w:type="dxa"/>
            <w:vMerge/>
          </w:tcPr>
          <w:p w:rsidR="00777DBB" w:rsidRPr="00242920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B815F6" w:rsidTr="00146798">
        <w:trPr>
          <w:trHeight w:val="416"/>
          <w:jc w:val="center"/>
        </w:trPr>
        <w:tc>
          <w:tcPr>
            <w:tcW w:w="0" w:type="auto"/>
          </w:tcPr>
          <w:p w:rsidR="00777DBB" w:rsidRPr="00C80F07" w:rsidRDefault="00777DBB" w:rsidP="0067032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sz w:val="26"/>
                <w:szCs w:val="26"/>
              </w:rPr>
            </w:pPr>
            <w:r w:rsidRPr="00C80F07">
              <w:rPr>
                <w:bCs/>
                <w:i/>
                <w:sz w:val="26"/>
                <w:szCs w:val="26"/>
              </w:rPr>
              <w:t>У7</w:t>
            </w:r>
            <w:proofErr w:type="gramStart"/>
            <w:r w:rsidRPr="00C80F07">
              <w:rPr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C80F07">
              <w:rPr>
                <w:color w:val="000000"/>
                <w:sz w:val="26"/>
                <w:szCs w:val="26"/>
              </w:rPr>
              <w:t>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</w:t>
            </w:r>
          </w:p>
        </w:tc>
        <w:tc>
          <w:tcPr>
            <w:tcW w:w="1768" w:type="dxa"/>
          </w:tcPr>
          <w:p w:rsidR="00777DBB" w:rsidRPr="00242920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Контрольные нормативы</w:t>
            </w:r>
          </w:p>
        </w:tc>
        <w:tc>
          <w:tcPr>
            <w:tcW w:w="1320" w:type="dxa"/>
            <w:vMerge/>
          </w:tcPr>
          <w:p w:rsidR="00777DBB" w:rsidRPr="00242920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B815F6" w:rsidTr="00146798">
        <w:trPr>
          <w:trHeight w:val="637"/>
          <w:jc w:val="center"/>
        </w:trPr>
        <w:tc>
          <w:tcPr>
            <w:tcW w:w="0" w:type="auto"/>
          </w:tcPr>
          <w:p w:rsidR="00777DBB" w:rsidRPr="00C80F07" w:rsidRDefault="00777DBB" w:rsidP="00146798">
            <w:pPr>
              <w:keepNext/>
              <w:keepLines/>
              <w:suppressLineNumbers/>
              <w:suppressAutoHyphens/>
              <w:rPr>
                <w:bCs/>
                <w:i/>
                <w:sz w:val="26"/>
                <w:szCs w:val="26"/>
              </w:rPr>
            </w:pPr>
            <w:r w:rsidRPr="00C80F07">
              <w:rPr>
                <w:bCs/>
                <w:i/>
                <w:sz w:val="26"/>
                <w:szCs w:val="26"/>
              </w:rPr>
              <w:t>З</w:t>
            </w:r>
            <w:proofErr w:type="gramStart"/>
            <w:r w:rsidRPr="00C80F07">
              <w:rPr>
                <w:bCs/>
                <w:i/>
                <w:sz w:val="26"/>
                <w:szCs w:val="26"/>
              </w:rPr>
              <w:t>1</w:t>
            </w:r>
            <w:proofErr w:type="gramEnd"/>
            <w:r w:rsidRPr="00C80F07">
              <w:rPr>
                <w:bCs/>
                <w:i/>
                <w:sz w:val="26"/>
                <w:szCs w:val="26"/>
              </w:rPr>
              <w:t xml:space="preserve">  </w:t>
            </w:r>
            <w:r w:rsidRPr="00C80F07">
              <w:rPr>
                <w:sz w:val="26"/>
                <w:szCs w:val="26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</w:t>
            </w:r>
          </w:p>
          <w:p w:rsidR="00777DBB" w:rsidRPr="00C80F07" w:rsidRDefault="00777DBB" w:rsidP="00146798">
            <w:pPr>
              <w:keepNext/>
              <w:keepLines/>
              <w:suppressLineNumbers/>
              <w:suppressAutoHyphens/>
              <w:rPr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1768" w:type="dxa"/>
          </w:tcPr>
          <w:p w:rsidR="00777DBB" w:rsidRPr="00242920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Задания в тестовой форме</w:t>
            </w:r>
          </w:p>
        </w:tc>
        <w:tc>
          <w:tcPr>
            <w:tcW w:w="1320" w:type="dxa"/>
            <w:vMerge/>
          </w:tcPr>
          <w:p w:rsidR="00777DBB" w:rsidRPr="00242920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B815F6" w:rsidTr="00146798">
        <w:trPr>
          <w:trHeight w:val="637"/>
          <w:jc w:val="center"/>
        </w:trPr>
        <w:tc>
          <w:tcPr>
            <w:tcW w:w="0" w:type="auto"/>
          </w:tcPr>
          <w:p w:rsidR="00777DBB" w:rsidRPr="00EA3C56" w:rsidRDefault="00777DBB" w:rsidP="00146798">
            <w:pPr>
              <w:pStyle w:val="a3"/>
              <w:tabs>
                <w:tab w:val="left" w:pos="360"/>
                <w:tab w:val="left" w:pos="540"/>
              </w:tabs>
              <w:spacing w:after="0"/>
              <w:rPr>
                <w:rFonts w:eastAsia="Times New Roman"/>
                <w:bCs/>
                <w:i/>
                <w:color w:val="000000"/>
                <w:sz w:val="26"/>
                <w:szCs w:val="26"/>
              </w:rPr>
            </w:pPr>
            <w:r w:rsidRPr="00DE6B00">
              <w:rPr>
                <w:rFonts w:eastAsia="Times New Roman"/>
                <w:bCs/>
                <w:i/>
                <w:sz w:val="26"/>
                <w:szCs w:val="26"/>
              </w:rPr>
              <w:t>З</w:t>
            </w:r>
            <w:proofErr w:type="gramStart"/>
            <w:r w:rsidRPr="00DE6B00">
              <w:rPr>
                <w:rFonts w:eastAsia="Times New Roman"/>
                <w:bCs/>
                <w:i/>
                <w:sz w:val="26"/>
                <w:szCs w:val="26"/>
              </w:rPr>
              <w:t>2</w:t>
            </w:r>
            <w:proofErr w:type="gramEnd"/>
            <w:r w:rsidRPr="00DE6B00">
              <w:rPr>
                <w:rFonts w:eastAsia="Times New Roman"/>
                <w:sz w:val="26"/>
                <w:szCs w:val="26"/>
              </w:rPr>
              <w:t xml:space="preserve"> Способы контроля и оценки индивидуального физического развития и физической подготовленности</w:t>
            </w:r>
          </w:p>
        </w:tc>
        <w:tc>
          <w:tcPr>
            <w:tcW w:w="1768" w:type="dxa"/>
          </w:tcPr>
          <w:p w:rsidR="00777DBB" w:rsidRDefault="00777DBB" w:rsidP="00146798">
            <w:pPr>
              <w:jc w:val="center"/>
            </w:pPr>
            <w:r>
              <w:rPr>
                <w:bCs/>
                <w:sz w:val="24"/>
                <w:szCs w:val="24"/>
              </w:rPr>
              <w:t>Задания в тестовой форме</w:t>
            </w:r>
          </w:p>
        </w:tc>
        <w:tc>
          <w:tcPr>
            <w:tcW w:w="1320" w:type="dxa"/>
            <w:vMerge/>
          </w:tcPr>
          <w:p w:rsidR="00777DBB" w:rsidRPr="00242920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777DBB" w:rsidRPr="00B815F6" w:rsidTr="00146798">
        <w:trPr>
          <w:trHeight w:val="637"/>
          <w:jc w:val="center"/>
        </w:trPr>
        <w:tc>
          <w:tcPr>
            <w:tcW w:w="0" w:type="auto"/>
          </w:tcPr>
          <w:p w:rsidR="00777DBB" w:rsidRPr="00EA3C56" w:rsidRDefault="00777DBB" w:rsidP="00146798">
            <w:pPr>
              <w:pStyle w:val="a3"/>
              <w:tabs>
                <w:tab w:val="left" w:pos="360"/>
                <w:tab w:val="left" w:pos="540"/>
              </w:tabs>
              <w:spacing w:after="0"/>
              <w:rPr>
                <w:rFonts w:eastAsia="Times New Roman"/>
                <w:sz w:val="26"/>
                <w:szCs w:val="26"/>
              </w:rPr>
            </w:pPr>
            <w:r w:rsidRPr="00DE6B00">
              <w:rPr>
                <w:rFonts w:eastAsia="Times New Roman"/>
                <w:bCs/>
                <w:i/>
                <w:sz w:val="26"/>
                <w:szCs w:val="26"/>
              </w:rPr>
              <w:t>З3</w:t>
            </w:r>
            <w:r w:rsidRPr="00DE6B00">
              <w:rPr>
                <w:rFonts w:eastAsia="Times New Roman"/>
                <w:sz w:val="26"/>
                <w:szCs w:val="26"/>
              </w:rPr>
              <w:t xml:space="preserve"> Правила и способы планирования системы индивидуальных занятий физическими упражнениями различной направленности</w:t>
            </w:r>
          </w:p>
          <w:p w:rsidR="00777DBB" w:rsidRPr="00EA3C56" w:rsidRDefault="00777DBB" w:rsidP="00146798">
            <w:pPr>
              <w:pStyle w:val="a3"/>
              <w:tabs>
                <w:tab w:val="left" w:pos="360"/>
                <w:tab w:val="left" w:pos="540"/>
              </w:tabs>
              <w:spacing w:after="0"/>
              <w:rPr>
                <w:rFonts w:eastAsia="Times New Roman"/>
                <w:bCs/>
                <w:i/>
                <w:sz w:val="26"/>
                <w:szCs w:val="26"/>
              </w:rPr>
            </w:pPr>
          </w:p>
        </w:tc>
        <w:tc>
          <w:tcPr>
            <w:tcW w:w="1768" w:type="dxa"/>
          </w:tcPr>
          <w:p w:rsidR="00777DBB" w:rsidRDefault="00777DBB" w:rsidP="00146798">
            <w:pPr>
              <w:jc w:val="center"/>
            </w:pPr>
            <w:r>
              <w:rPr>
                <w:bCs/>
                <w:sz w:val="24"/>
                <w:szCs w:val="24"/>
              </w:rPr>
              <w:t>Задания в тестовой форме</w:t>
            </w:r>
          </w:p>
        </w:tc>
        <w:tc>
          <w:tcPr>
            <w:tcW w:w="1320" w:type="dxa"/>
            <w:vMerge/>
          </w:tcPr>
          <w:p w:rsidR="00777DBB" w:rsidRPr="00242920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7DBB" w:rsidRDefault="00777DBB" w:rsidP="006E00D0">
      <w:pPr>
        <w:widowControl w:val="0"/>
        <w:tabs>
          <w:tab w:val="left" w:pos="0"/>
        </w:tabs>
        <w:suppressAutoHyphens/>
        <w:spacing w:line="360" w:lineRule="auto"/>
        <w:rPr>
          <w:i/>
          <w:sz w:val="28"/>
          <w:szCs w:val="28"/>
          <w:vertAlign w:val="superscript"/>
        </w:rPr>
      </w:pPr>
    </w:p>
    <w:p w:rsidR="00777DBB" w:rsidRDefault="00777DBB" w:rsidP="009454E0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242920">
        <w:rPr>
          <w:b/>
          <w:sz w:val="28"/>
          <w:szCs w:val="28"/>
        </w:rPr>
        <w:t xml:space="preserve">. </w:t>
      </w:r>
      <w:r w:rsidRPr="00B92959">
        <w:rPr>
          <w:b/>
          <w:sz w:val="28"/>
          <w:szCs w:val="28"/>
        </w:rPr>
        <w:t>Распределение типов контрольных заданий по элементам знаний и умений.</w:t>
      </w:r>
    </w:p>
    <w:p w:rsidR="00777DBB" w:rsidRPr="00190198" w:rsidRDefault="00777DBB" w:rsidP="009454E0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1"/>
        <w:gridCol w:w="579"/>
        <w:gridCol w:w="579"/>
        <w:gridCol w:w="579"/>
        <w:gridCol w:w="546"/>
        <w:gridCol w:w="579"/>
        <w:gridCol w:w="674"/>
        <w:gridCol w:w="731"/>
        <w:gridCol w:w="762"/>
        <w:gridCol w:w="709"/>
        <w:gridCol w:w="708"/>
      </w:tblGrid>
      <w:tr w:rsidR="00777DBB" w:rsidRPr="00A40AB1" w:rsidTr="00146798">
        <w:trPr>
          <w:trHeight w:val="451"/>
        </w:trPr>
        <w:tc>
          <w:tcPr>
            <w:tcW w:w="0" w:type="auto"/>
            <w:vMerge w:val="restart"/>
            <w:vAlign w:val="center"/>
          </w:tcPr>
          <w:p w:rsidR="00777DBB" w:rsidRPr="00A40AB1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Содержание</w:t>
            </w:r>
          </w:p>
          <w:p w:rsidR="00777DBB" w:rsidRPr="00A40AB1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учебного материала</w:t>
            </w:r>
          </w:p>
          <w:p w:rsidR="00777DBB" w:rsidRPr="00A40AB1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6446" w:type="dxa"/>
            <w:gridSpan w:val="10"/>
            <w:vAlign w:val="center"/>
          </w:tcPr>
          <w:p w:rsidR="00777DBB" w:rsidRPr="00A40AB1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777DBB" w:rsidRPr="00A40AB1" w:rsidTr="00146798">
        <w:trPr>
          <w:trHeight w:val="470"/>
        </w:trPr>
        <w:tc>
          <w:tcPr>
            <w:tcW w:w="0" w:type="auto"/>
            <w:vMerge/>
          </w:tcPr>
          <w:p w:rsidR="00777DBB" w:rsidRPr="00A40AB1" w:rsidRDefault="00777DBB" w:rsidP="001467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DBB" w:rsidRPr="00A40AB1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З</w:t>
            </w:r>
            <w:proofErr w:type="gramStart"/>
            <w:r w:rsidRPr="00A40AB1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777DBB" w:rsidRPr="00A40AB1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З</w:t>
            </w:r>
            <w:proofErr w:type="gramStart"/>
            <w:r w:rsidRPr="00A40AB1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777DBB" w:rsidRPr="00A40AB1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З3</w:t>
            </w:r>
          </w:p>
        </w:tc>
        <w:tc>
          <w:tcPr>
            <w:tcW w:w="0" w:type="auto"/>
            <w:vAlign w:val="center"/>
          </w:tcPr>
          <w:p w:rsidR="00777DBB" w:rsidRPr="00A40AB1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У</w:t>
            </w:r>
            <w:proofErr w:type="gramStart"/>
            <w:r w:rsidRPr="00A40AB1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777DBB" w:rsidRPr="00A40AB1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У</w:t>
            </w:r>
            <w:proofErr w:type="gramStart"/>
            <w:r w:rsidRPr="00A40AB1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74" w:type="dxa"/>
            <w:vAlign w:val="center"/>
          </w:tcPr>
          <w:p w:rsidR="00777DBB" w:rsidRPr="00A40AB1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У3</w:t>
            </w:r>
          </w:p>
        </w:tc>
        <w:tc>
          <w:tcPr>
            <w:tcW w:w="731" w:type="dxa"/>
            <w:vAlign w:val="center"/>
          </w:tcPr>
          <w:p w:rsidR="00777DBB" w:rsidRPr="00A40AB1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У</w:t>
            </w:r>
            <w:proofErr w:type="gramStart"/>
            <w:r w:rsidRPr="00A40AB1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762" w:type="dxa"/>
            <w:vAlign w:val="center"/>
          </w:tcPr>
          <w:p w:rsidR="00777DBB" w:rsidRPr="00A40AB1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У5</w:t>
            </w:r>
          </w:p>
        </w:tc>
        <w:tc>
          <w:tcPr>
            <w:tcW w:w="709" w:type="dxa"/>
            <w:vAlign w:val="center"/>
          </w:tcPr>
          <w:p w:rsidR="00777DBB" w:rsidRPr="00A40AB1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У</w:t>
            </w:r>
            <w:proofErr w:type="gramStart"/>
            <w:r w:rsidRPr="00A40AB1">
              <w:rPr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708" w:type="dxa"/>
            <w:vAlign w:val="center"/>
          </w:tcPr>
          <w:p w:rsidR="00777DBB" w:rsidRPr="00A40AB1" w:rsidRDefault="00777DBB" w:rsidP="00146798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У</w:t>
            </w:r>
            <w:proofErr w:type="gramStart"/>
            <w:r w:rsidRPr="00A40AB1">
              <w:rPr>
                <w:b/>
                <w:sz w:val="24"/>
                <w:szCs w:val="24"/>
              </w:rPr>
              <w:t>7</w:t>
            </w:r>
            <w:proofErr w:type="gramEnd"/>
          </w:p>
        </w:tc>
      </w:tr>
      <w:tr w:rsidR="00777DBB" w:rsidRPr="00A40AB1" w:rsidTr="00146798">
        <w:tc>
          <w:tcPr>
            <w:tcW w:w="0" w:type="auto"/>
          </w:tcPr>
          <w:p w:rsidR="00777DBB" w:rsidRPr="00A40AB1" w:rsidRDefault="00777DBB" w:rsidP="00146798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 xml:space="preserve">Раздел 1. </w:t>
            </w:r>
          </w:p>
          <w:p w:rsidR="00777DBB" w:rsidRPr="00A40AB1" w:rsidRDefault="00777DBB" w:rsidP="00146798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Легкая  атлетика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674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31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62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09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КН</w:t>
            </w:r>
          </w:p>
        </w:tc>
      </w:tr>
      <w:tr w:rsidR="00777DBB" w:rsidRPr="00A40AB1" w:rsidTr="00146798">
        <w:tc>
          <w:tcPr>
            <w:tcW w:w="0" w:type="auto"/>
            <w:vAlign w:val="center"/>
          </w:tcPr>
          <w:p w:rsidR="00777DBB" w:rsidRPr="00A40AB1" w:rsidRDefault="00777DBB" w:rsidP="00146798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 xml:space="preserve">Раздел 2.  </w:t>
            </w:r>
          </w:p>
          <w:p w:rsidR="00777DBB" w:rsidRPr="00A40AB1" w:rsidRDefault="00777DBB" w:rsidP="009454E0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Спортивные игры (</w:t>
            </w:r>
            <w:r>
              <w:rPr>
                <w:sz w:val="24"/>
                <w:szCs w:val="24"/>
              </w:rPr>
              <w:t>футбол, волейбол</w:t>
            </w:r>
            <w:r w:rsidRPr="00A40AB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  <w:highlight w:val="yellow"/>
              </w:rPr>
            </w:pPr>
            <w:r w:rsidRPr="00A40AB1">
              <w:rPr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674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62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09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КН</w:t>
            </w:r>
          </w:p>
        </w:tc>
      </w:tr>
      <w:tr w:rsidR="00777DBB" w:rsidRPr="00A40AB1" w:rsidTr="00146798">
        <w:tc>
          <w:tcPr>
            <w:tcW w:w="0" w:type="auto"/>
          </w:tcPr>
          <w:p w:rsidR="00777DBB" w:rsidRPr="00A40AB1" w:rsidRDefault="00777DBB" w:rsidP="00146798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 xml:space="preserve">Раздел 3. </w:t>
            </w:r>
          </w:p>
          <w:p w:rsidR="00777DBB" w:rsidRPr="00A40AB1" w:rsidRDefault="00777DBB" w:rsidP="00146798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 xml:space="preserve">Теоретическая часть 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ФО</w:t>
            </w:r>
          </w:p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ФО</w:t>
            </w:r>
          </w:p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77DBB" w:rsidRPr="00A40AB1" w:rsidTr="00146798">
        <w:tc>
          <w:tcPr>
            <w:tcW w:w="0" w:type="auto"/>
          </w:tcPr>
          <w:p w:rsidR="00777DBB" w:rsidRPr="00A40AB1" w:rsidRDefault="00777DBB" w:rsidP="00146798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 xml:space="preserve">Раздел 4. </w:t>
            </w:r>
          </w:p>
          <w:p w:rsidR="00777DBB" w:rsidRPr="00A40AB1" w:rsidRDefault="00777DBB" w:rsidP="00146798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 xml:space="preserve">Гимнастика. </w:t>
            </w:r>
          </w:p>
          <w:p w:rsidR="00777DBB" w:rsidRPr="00A40AB1" w:rsidRDefault="00777DBB" w:rsidP="00146798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Атлетическая гимнастика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674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62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09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КН</w:t>
            </w:r>
          </w:p>
        </w:tc>
      </w:tr>
      <w:tr w:rsidR="00777DBB" w:rsidRPr="00A40AB1" w:rsidTr="00146798">
        <w:tc>
          <w:tcPr>
            <w:tcW w:w="0" w:type="auto"/>
          </w:tcPr>
          <w:p w:rsidR="00777DBB" w:rsidRPr="00A40AB1" w:rsidRDefault="00777DBB" w:rsidP="0094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</w:t>
            </w:r>
            <w:r w:rsidRPr="00A40AB1">
              <w:rPr>
                <w:sz w:val="24"/>
                <w:szCs w:val="24"/>
              </w:rPr>
              <w:t xml:space="preserve">. </w:t>
            </w:r>
          </w:p>
          <w:p w:rsidR="00777DBB" w:rsidRPr="00A40AB1" w:rsidRDefault="00777DBB" w:rsidP="00945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674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31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62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09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КН</w:t>
            </w:r>
          </w:p>
        </w:tc>
      </w:tr>
      <w:tr w:rsidR="00777DBB" w:rsidRPr="00A40AB1" w:rsidTr="00146798">
        <w:tc>
          <w:tcPr>
            <w:tcW w:w="0" w:type="auto"/>
          </w:tcPr>
          <w:p w:rsidR="00777DBB" w:rsidRPr="00A40AB1" w:rsidRDefault="00777DBB" w:rsidP="00146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6</w:t>
            </w:r>
            <w:r w:rsidRPr="00A40AB1">
              <w:rPr>
                <w:sz w:val="24"/>
                <w:szCs w:val="24"/>
              </w:rPr>
              <w:t xml:space="preserve">. </w:t>
            </w:r>
          </w:p>
          <w:p w:rsidR="00777DBB" w:rsidRPr="00A40AB1" w:rsidRDefault="00777DBB" w:rsidP="00146798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Спортивные игры (</w:t>
            </w:r>
            <w:r>
              <w:rPr>
                <w:sz w:val="24"/>
                <w:szCs w:val="24"/>
              </w:rPr>
              <w:t xml:space="preserve">футбол, </w:t>
            </w:r>
            <w:r w:rsidRPr="00A40AB1">
              <w:rPr>
                <w:sz w:val="24"/>
                <w:szCs w:val="24"/>
              </w:rPr>
              <w:t>волейбол)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  <w:highlight w:val="yellow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674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62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09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КН</w:t>
            </w:r>
          </w:p>
        </w:tc>
      </w:tr>
      <w:tr w:rsidR="00777DBB" w:rsidRPr="00A40AB1" w:rsidTr="00146798">
        <w:tc>
          <w:tcPr>
            <w:tcW w:w="0" w:type="auto"/>
          </w:tcPr>
          <w:p w:rsidR="00777DBB" w:rsidRPr="00A40AB1" w:rsidRDefault="00777DBB" w:rsidP="00146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 7</w:t>
            </w:r>
          </w:p>
          <w:p w:rsidR="00777DBB" w:rsidRPr="00A40AB1" w:rsidRDefault="00777DBB" w:rsidP="00146798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 xml:space="preserve">Теоретическая часть 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ФО</w:t>
            </w:r>
          </w:p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ФО</w:t>
            </w:r>
          </w:p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</w:p>
        </w:tc>
      </w:tr>
      <w:tr w:rsidR="00777DBB" w:rsidRPr="00A40AB1" w:rsidTr="00146798">
        <w:tc>
          <w:tcPr>
            <w:tcW w:w="0" w:type="auto"/>
          </w:tcPr>
          <w:p w:rsidR="00777DBB" w:rsidRPr="00A40AB1" w:rsidRDefault="00777DBB" w:rsidP="00146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 8</w:t>
            </w:r>
          </w:p>
          <w:p w:rsidR="00777DBB" w:rsidRPr="00A40AB1" w:rsidRDefault="00777DBB" w:rsidP="00146798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 xml:space="preserve">Гимнастика. </w:t>
            </w:r>
          </w:p>
          <w:p w:rsidR="00777DBB" w:rsidRPr="00A40AB1" w:rsidRDefault="00777DBB" w:rsidP="00146798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Атлетическая гимнастика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674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31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62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09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КН</w:t>
            </w:r>
          </w:p>
        </w:tc>
      </w:tr>
      <w:tr w:rsidR="00777DBB" w:rsidRPr="00A40AB1" w:rsidTr="00146798">
        <w:tc>
          <w:tcPr>
            <w:tcW w:w="0" w:type="auto"/>
          </w:tcPr>
          <w:p w:rsidR="00777DBB" w:rsidRPr="00A40AB1" w:rsidRDefault="00777DBB" w:rsidP="00146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9</w:t>
            </w:r>
            <w:r w:rsidRPr="00A40AB1">
              <w:rPr>
                <w:sz w:val="24"/>
                <w:szCs w:val="24"/>
              </w:rPr>
              <w:t xml:space="preserve"> </w:t>
            </w:r>
          </w:p>
          <w:p w:rsidR="00777DBB" w:rsidRPr="00A40AB1" w:rsidRDefault="004E2676" w:rsidP="00146798">
            <w:pPr>
              <w:rPr>
                <w:sz w:val="24"/>
                <w:szCs w:val="24"/>
              </w:rPr>
            </w:pPr>
            <w:r w:rsidRPr="004E2676">
              <w:rPr>
                <w:noProof/>
              </w:rPr>
              <w:pict>
                <v:shape id="Поле 3" o:spid="_x0000_s1028" type="#_x0000_t202" style="position:absolute;margin-left:-7.2pt;margin-top:31.2pt;width:267.1pt;height:136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" stroked="f">
                  <v:textbox>
                    <w:txbxContent>
                      <w:p w:rsidR="00233A78" w:rsidRDefault="00233A78" w:rsidP="009454E0">
                        <w:pPr>
                          <w:keepNext/>
                          <w:keepLines/>
                          <w:suppressLineNumbers/>
                          <w:suppressAutoHyphens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012CD9">
                          <w:rPr>
                            <w:bCs/>
                            <w:sz w:val="28"/>
                            <w:szCs w:val="28"/>
                          </w:rPr>
                          <w:t xml:space="preserve">ТЗ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–</w:t>
                        </w:r>
                        <w:r w:rsidRPr="00012CD9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тестовое задание</w:t>
                        </w:r>
                      </w:p>
                      <w:p w:rsidR="00233A78" w:rsidRDefault="00233A78" w:rsidP="009454E0">
                        <w:pPr>
                          <w:keepNext/>
                          <w:keepLines/>
                          <w:suppressLineNumbers/>
                          <w:suppressAutoHyphens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ПЗ – практическое задание</w:t>
                        </w:r>
                      </w:p>
                      <w:p w:rsidR="00233A78" w:rsidRDefault="00233A78" w:rsidP="009454E0">
                        <w:pPr>
                          <w:keepNext/>
                          <w:keepLines/>
                          <w:suppressLineNumbers/>
                          <w:suppressAutoHyphens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ФО – фронтальный опрос</w:t>
                        </w:r>
                      </w:p>
                      <w:p w:rsidR="00233A78" w:rsidRDefault="00233A78" w:rsidP="009454E0">
                        <w:pPr>
                          <w:keepNext/>
                          <w:keepLines/>
                          <w:suppressLineNumbers/>
                          <w:suppressAutoHyphens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КН – контрольный норматив</w:t>
                        </w:r>
                      </w:p>
                      <w:p w:rsidR="00233A78" w:rsidRPr="00012CD9" w:rsidRDefault="00233A78" w:rsidP="009454E0">
                        <w:pPr>
                          <w:keepNext/>
                          <w:keepLines/>
                          <w:suppressLineNumbers/>
                          <w:suppressAutoHyphens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КУ – комплекс упражнений</w:t>
                        </w:r>
                      </w:p>
                      <w:p w:rsidR="00233A78" w:rsidRDefault="00233A78" w:rsidP="009454E0"/>
                    </w:txbxContent>
                  </v:textbox>
                </v:shape>
              </w:pict>
            </w:r>
            <w:r w:rsidR="00777DBB" w:rsidRPr="00A40AB1">
              <w:rPr>
                <w:sz w:val="24"/>
                <w:szCs w:val="24"/>
              </w:rPr>
              <w:t>Легкая  атлетика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674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31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762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09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777DBB" w:rsidRPr="00A40AB1" w:rsidRDefault="00777DBB" w:rsidP="00146798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КН</w:t>
            </w:r>
          </w:p>
        </w:tc>
      </w:tr>
    </w:tbl>
    <w:p w:rsidR="00777DBB" w:rsidRDefault="00777DBB" w:rsidP="006E00D0">
      <w:pPr>
        <w:widowControl w:val="0"/>
        <w:tabs>
          <w:tab w:val="left" w:pos="0"/>
        </w:tabs>
        <w:suppressAutoHyphens/>
        <w:spacing w:line="360" w:lineRule="auto"/>
        <w:rPr>
          <w:i/>
          <w:sz w:val="28"/>
          <w:szCs w:val="28"/>
          <w:vertAlign w:val="superscript"/>
        </w:rPr>
      </w:pPr>
    </w:p>
    <w:p w:rsidR="00777DBB" w:rsidRPr="0019422E" w:rsidRDefault="00777DBB" w:rsidP="006E00D0">
      <w:pPr>
        <w:widowControl w:val="0"/>
        <w:tabs>
          <w:tab w:val="left" w:pos="0"/>
        </w:tabs>
        <w:suppressAutoHyphens/>
        <w:spacing w:line="360" w:lineRule="auto"/>
        <w:rPr>
          <w:i/>
          <w:sz w:val="28"/>
          <w:szCs w:val="28"/>
          <w:vertAlign w:val="superscript"/>
        </w:rPr>
      </w:pPr>
    </w:p>
    <w:p w:rsidR="00777DBB" w:rsidRPr="00242920" w:rsidRDefault="00777DBB" w:rsidP="00641EA1">
      <w:pPr>
        <w:keepNext/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77DBB" w:rsidRDefault="00777DBB"/>
    <w:p w:rsidR="00777DBB" w:rsidRPr="00146798" w:rsidRDefault="00777DBB" w:rsidP="00146798"/>
    <w:p w:rsidR="00777DBB" w:rsidRPr="00146798" w:rsidRDefault="00777DBB" w:rsidP="00146798"/>
    <w:p w:rsidR="00777DBB" w:rsidRPr="00146798" w:rsidRDefault="00777DBB" w:rsidP="00146798"/>
    <w:p w:rsidR="00777DBB" w:rsidRPr="00146798" w:rsidRDefault="00777DBB" w:rsidP="00146798"/>
    <w:p w:rsidR="00777DBB" w:rsidRPr="00146798" w:rsidRDefault="00777DBB" w:rsidP="00146798"/>
    <w:p w:rsidR="00777DBB" w:rsidRPr="00146798" w:rsidRDefault="00777DBB" w:rsidP="00146798"/>
    <w:p w:rsidR="00777DBB" w:rsidRPr="00146798" w:rsidRDefault="00777DBB" w:rsidP="00146798"/>
    <w:p w:rsidR="00777DBB" w:rsidRPr="00146798" w:rsidRDefault="00777DBB" w:rsidP="00146798"/>
    <w:p w:rsidR="00777DBB" w:rsidRDefault="00777DBB" w:rsidP="00146798"/>
    <w:p w:rsidR="00777DBB" w:rsidRDefault="00777DBB" w:rsidP="00146798"/>
    <w:p w:rsidR="00777DBB" w:rsidRDefault="00777DBB" w:rsidP="00146798"/>
    <w:p w:rsidR="00777DBB" w:rsidRDefault="00777DBB" w:rsidP="00146798"/>
    <w:p w:rsidR="00777DBB" w:rsidRDefault="00777DBB" w:rsidP="00146798"/>
    <w:p w:rsidR="00777DBB" w:rsidRDefault="00777DBB" w:rsidP="00146798"/>
    <w:p w:rsidR="00777DBB" w:rsidRDefault="00777DBB" w:rsidP="00146798"/>
    <w:p w:rsidR="00777DBB" w:rsidRDefault="00777DBB" w:rsidP="00146798"/>
    <w:p w:rsidR="00777DBB" w:rsidRDefault="00777DBB" w:rsidP="00146798"/>
    <w:p w:rsidR="00777DBB" w:rsidRDefault="00777DBB" w:rsidP="00146798"/>
    <w:p w:rsidR="00777DBB" w:rsidRDefault="00777DBB" w:rsidP="00146798"/>
    <w:p w:rsidR="00777DBB" w:rsidRDefault="00777DBB" w:rsidP="00146798"/>
    <w:p w:rsidR="00777DBB" w:rsidRDefault="00777DBB" w:rsidP="00146798"/>
    <w:p w:rsidR="00777DBB" w:rsidRDefault="00777DBB" w:rsidP="00146798"/>
    <w:p w:rsidR="00777DBB" w:rsidRDefault="00777DBB" w:rsidP="00146798"/>
    <w:p w:rsidR="00777DBB" w:rsidRDefault="00777DBB" w:rsidP="00146798"/>
    <w:p w:rsidR="00777DBB" w:rsidRDefault="00777DBB" w:rsidP="0014679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242920">
        <w:rPr>
          <w:b/>
          <w:bCs/>
          <w:sz w:val="28"/>
          <w:szCs w:val="28"/>
        </w:rPr>
        <w:t xml:space="preserve">. </w:t>
      </w:r>
      <w:r w:rsidRPr="00B92959">
        <w:rPr>
          <w:b/>
          <w:sz w:val="28"/>
          <w:szCs w:val="28"/>
        </w:rPr>
        <w:t>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777DBB" w:rsidRPr="00B92959" w:rsidRDefault="00777DBB" w:rsidP="0014679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tbl>
      <w:tblPr>
        <w:tblW w:w="10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51"/>
        <w:gridCol w:w="850"/>
        <w:gridCol w:w="850"/>
        <w:gridCol w:w="851"/>
        <w:gridCol w:w="851"/>
        <w:gridCol w:w="850"/>
        <w:gridCol w:w="851"/>
        <w:gridCol w:w="850"/>
        <w:gridCol w:w="851"/>
        <w:gridCol w:w="850"/>
      </w:tblGrid>
      <w:tr w:rsidR="00777DBB" w:rsidRPr="00145906" w:rsidTr="00146798">
        <w:trPr>
          <w:trHeight w:val="451"/>
        </w:trPr>
        <w:tc>
          <w:tcPr>
            <w:tcW w:w="2376" w:type="dxa"/>
            <w:vMerge w:val="restart"/>
            <w:vAlign w:val="center"/>
          </w:tcPr>
          <w:p w:rsidR="00777DBB" w:rsidRPr="00145906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145906">
              <w:rPr>
                <w:b/>
                <w:sz w:val="24"/>
                <w:szCs w:val="24"/>
              </w:rPr>
              <w:t xml:space="preserve">Содержание </w:t>
            </w:r>
          </w:p>
          <w:p w:rsidR="00777DBB" w:rsidRPr="00145906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145906">
              <w:rPr>
                <w:b/>
                <w:sz w:val="24"/>
                <w:szCs w:val="24"/>
              </w:rPr>
              <w:t xml:space="preserve">учебного материала </w:t>
            </w:r>
          </w:p>
          <w:p w:rsidR="00777DBB" w:rsidRPr="00145906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145906">
              <w:rPr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8505" w:type="dxa"/>
            <w:gridSpan w:val="10"/>
            <w:vAlign w:val="center"/>
          </w:tcPr>
          <w:p w:rsidR="00777DBB" w:rsidRPr="00145906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145906">
              <w:rPr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777DBB" w:rsidRPr="00145906" w:rsidTr="00146798">
        <w:trPr>
          <w:trHeight w:val="470"/>
        </w:trPr>
        <w:tc>
          <w:tcPr>
            <w:tcW w:w="2376" w:type="dxa"/>
            <w:vMerge/>
          </w:tcPr>
          <w:p w:rsidR="00777DBB" w:rsidRPr="00145906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7DBB" w:rsidRPr="00A40AB1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A40AB1">
              <w:rPr>
                <w:i/>
                <w:sz w:val="24"/>
                <w:szCs w:val="24"/>
              </w:rPr>
              <w:t>З</w:t>
            </w:r>
            <w:proofErr w:type="gramStart"/>
            <w:r w:rsidRPr="00A40AB1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</w:tcPr>
          <w:p w:rsidR="00777DBB" w:rsidRPr="00A40AB1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A40AB1">
              <w:rPr>
                <w:i/>
                <w:sz w:val="24"/>
                <w:szCs w:val="24"/>
              </w:rPr>
              <w:t>З</w:t>
            </w:r>
            <w:proofErr w:type="gramStart"/>
            <w:r w:rsidRPr="00A40AB1">
              <w:rPr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</w:tcPr>
          <w:p w:rsidR="00777DBB" w:rsidRPr="00A40AB1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A40AB1">
              <w:rPr>
                <w:i/>
                <w:sz w:val="24"/>
                <w:szCs w:val="24"/>
              </w:rPr>
              <w:t>З3</w:t>
            </w:r>
          </w:p>
        </w:tc>
        <w:tc>
          <w:tcPr>
            <w:tcW w:w="851" w:type="dxa"/>
          </w:tcPr>
          <w:p w:rsidR="00777DBB" w:rsidRPr="00A40AB1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A40AB1">
              <w:rPr>
                <w:i/>
                <w:sz w:val="24"/>
                <w:szCs w:val="24"/>
              </w:rPr>
              <w:t>У</w:t>
            </w:r>
            <w:proofErr w:type="gramStart"/>
            <w:r w:rsidRPr="00A40AB1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</w:tcPr>
          <w:p w:rsidR="00777DBB" w:rsidRPr="00A40AB1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A40AB1">
              <w:rPr>
                <w:i/>
                <w:sz w:val="24"/>
                <w:szCs w:val="24"/>
              </w:rPr>
              <w:t>У</w:t>
            </w:r>
            <w:proofErr w:type="gramStart"/>
            <w:r w:rsidRPr="00A40AB1">
              <w:rPr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</w:tcPr>
          <w:p w:rsidR="00777DBB" w:rsidRPr="00A40AB1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A40AB1">
              <w:rPr>
                <w:i/>
                <w:sz w:val="24"/>
                <w:szCs w:val="24"/>
              </w:rPr>
              <w:t>У3</w:t>
            </w:r>
          </w:p>
        </w:tc>
        <w:tc>
          <w:tcPr>
            <w:tcW w:w="851" w:type="dxa"/>
          </w:tcPr>
          <w:p w:rsidR="00777DBB" w:rsidRPr="00A40AB1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A40AB1">
              <w:rPr>
                <w:i/>
                <w:sz w:val="24"/>
                <w:szCs w:val="24"/>
              </w:rPr>
              <w:t>У</w:t>
            </w:r>
            <w:proofErr w:type="gramStart"/>
            <w:r w:rsidRPr="00A40AB1">
              <w:rPr>
                <w:i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</w:tcPr>
          <w:p w:rsidR="00777DBB" w:rsidRPr="00A40AB1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A40AB1">
              <w:rPr>
                <w:i/>
                <w:sz w:val="24"/>
                <w:szCs w:val="24"/>
              </w:rPr>
              <w:t>У5</w:t>
            </w:r>
          </w:p>
        </w:tc>
        <w:tc>
          <w:tcPr>
            <w:tcW w:w="851" w:type="dxa"/>
          </w:tcPr>
          <w:p w:rsidR="00777DBB" w:rsidRPr="00A40AB1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A40AB1">
              <w:rPr>
                <w:i/>
                <w:sz w:val="24"/>
                <w:szCs w:val="24"/>
              </w:rPr>
              <w:t>У</w:t>
            </w:r>
            <w:proofErr w:type="gramStart"/>
            <w:r w:rsidRPr="00A40AB1">
              <w:rPr>
                <w:i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" w:type="dxa"/>
          </w:tcPr>
          <w:p w:rsidR="00777DBB" w:rsidRPr="00A40AB1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A40AB1">
              <w:rPr>
                <w:i/>
                <w:sz w:val="24"/>
                <w:szCs w:val="24"/>
              </w:rPr>
              <w:t>У</w:t>
            </w:r>
            <w:proofErr w:type="gramStart"/>
            <w:r w:rsidRPr="00A40AB1">
              <w:rPr>
                <w:i/>
                <w:sz w:val="24"/>
                <w:szCs w:val="24"/>
              </w:rPr>
              <w:t>7</w:t>
            </w:r>
            <w:proofErr w:type="gramEnd"/>
          </w:p>
        </w:tc>
      </w:tr>
      <w:tr w:rsidR="00777DBB" w:rsidRPr="00145906" w:rsidTr="00146798">
        <w:tc>
          <w:tcPr>
            <w:tcW w:w="2376" w:type="dxa"/>
          </w:tcPr>
          <w:p w:rsidR="00777DBB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145906">
              <w:rPr>
                <w:i/>
                <w:sz w:val="24"/>
                <w:szCs w:val="24"/>
              </w:rPr>
              <w:t xml:space="preserve">Раздел 1. </w:t>
            </w:r>
          </w:p>
          <w:p w:rsidR="00777DBB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145906">
              <w:rPr>
                <w:i/>
                <w:sz w:val="24"/>
                <w:szCs w:val="24"/>
              </w:rPr>
              <w:t>Легкая  атлетика</w:t>
            </w:r>
          </w:p>
          <w:p w:rsidR="00777DBB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  <w:p w:rsidR="00777DBB" w:rsidRPr="00145906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ind w:right="-137"/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1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№1 ДЗ №</w:t>
            </w:r>
            <w:r>
              <w:t>3</w:t>
            </w:r>
            <w:r w:rsidRPr="0044671F">
              <w:t xml:space="preserve"> </w:t>
            </w:r>
          </w:p>
        </w:tc>
        <w:tc>
          <w:tcPr>
            <w:tcW w:w="851" w:type="dxa"/>
          </w:tcPr>
          <w:p w:rsidR="00777DBB" w:rsidRPr="0044671F" w:rsidRDefault="00777DBB" w:rsidP="00146798">
            <w:pPr>
              <w:jc w:val="center"/>
            </w:pPr>
            <w:r w:rsidRPr="0044671F">
              <w:t>ДЗ №1 ДЗ №</w:t>
            </w:r>
            <w:r>
              <w:t>3</w:t>
            </w:r>
            <w:r w:rsidRPr="0044671F">
              <w:t xml:space="preserve"> </w:t>
            </w:r>
          </w:p>
        </w:tc>
        <w:tc>
          <w:tcPr>
            <w:tcW w:w="850" w:type="dxa"/>
          </w:tcPr>
          <w:p w:rsidR="00777DBB" w:rsidRPr="0044671F" w:rsidRDefault="00777DBB" w:rsidP="00146798">
            <w:pPr>
              <w:jc w:val="center"/>
            </w:pPr>
            <w:r w:rsidRPr="0044671F">
              <w:t>ДЗ №1 ДЗ №</w:t>
            </w:r>
            <w:r>
              <w:t>3</w:t>
            </w:r>
            <w:r w:rsidRPr="0044671F">
              <w:t xml:space="preserve"> </w:t>
            </w:r>
          </w:p>
        </w:tc>
        <w:tc>
          <w:tcPr>
            <w:tcW w:w="851" w:type="dxa"/>
          </w:tcPr>
          <w:p w:rsidR="00777DBB" w:rsidRPr="0044671F" w:rsidRDefault="00777DBB" w:rsidP="00146798">
            <w:pPr>
              <w:jc w:val="center"/>
            </w:pPr>
            <w:r w:rsidRPr="0044671F">
              <w:t>ДЗ №1 ДЗ №</w:t>
            </w:r>
            <w:r>
              <w:t>3</w:t>
            </w:r>
            <w:r w:rsidRPr="0044671F">
              <w:t xml:space="preserve"> </w:t>
            </w:r>
          </w:p>
        </w:tc>
        <w:tc>
          <w:tcPr>
            <w:tcW w:w="850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1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№1 ДЗ №</w:t>
            </w:r>
            <w:r>
              <w:t>3</w:t>
            </w:r>
          </w:p>
        </w:tc>
      </w:tr>
      <w:tr w:rsidR="00777DBB" w:rsidRPr="00145906" w:rsidTr="00146798">
        <w:tc>
          <w:tcPr>
            <w:tcW w:w="2376" w:type="dxa"/>
            <w:vAlign w:val="center"/>
          </w:tcPr>
          <w:p w:rsidR="00777DBB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145906">
              <w:rPr>
                <w:i/>
                <w:sz w:val="24"/>
                <w:szCs w:val="24"/>
              </w:rPr>
              <w:t>Раздел 2</w:t>
            </w:r>
            <w:r>
              <w:rPr>
                <w:i/>
                <w:sz w:val="24"/>
                <w:szCs w:val="24"/>
              </w:rPr>
              <w:t>.</w:t>
            </w:r>
            <w:r w:rsidRPr="00145906">
              <w:rPr>
                <w:i/>
                <w:sz w:val="24"/>
                <w:szCs w:val="24"/>
              </w:rPr>
              <w:t xml:space="preserve">  </w:t>
            </w:r>
          </w:p>
          <w:p w:rsidR="00777DBB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145906">
              <w:rPr>
                <w:i/>
                <w:sz w:val="24"/>
                <w:szCs w:val="24"/>
              </w:rPr>
              <w:t>портивные игры (</w:t>
            </w:r>
            <w:r>
              <w:rPr>
                <w:i/>
                <w:sz w:val="24"/>
                <w:szCs w:val="24"/>
              </w:rPr>
              <w:t>футбол, волейбол)</w:t>
            </w:r>
            <w:r w:rsidRPr="00145906">
              <w:rPr>
                <w:i/>
                <w:sz w:val="24"/>
                <w:szCs w:val="24"/>
              </w:rPr>
              <w:t xml:space="preserve"> </w:t>
            </w:r>
          </w:p>
          <w:p w:rsidR="00777DBB" w:rsidRPr="00145906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highlight w:val="yellow"/>
              </w:rPr>
            </w:pPr>
            <w:r w:rsidRPr="0044671F">
              <w:t>ДЗ №1 ДЗ №</w:t>
            </w:r>
            <w:r>
              <w:t>3</w:t>
            </w:r>
            <w:r w:rsidRPr="0044671F">
              <w:t xml:space="preserve"> </w:t>
            </w:r>
          </w:p>
        </w:tc>
        <w:tc>
          <w:tcPr>
            <w:tcW w:w="851" w:type="dxa"/>
          </w:tcPr>
          <w:p w:rsidR="00777DBB" w:rsidRPr="0044671F" w:rsidRDefault="00777DBB" w:rsidP="00146798">
            <w:pPr>
              <w:jc w:val="center"/>
            </w:pPr>
            <w:r w:rsidRPr="0044671F">
              <w:t>ДЗ №1 ДЗ №</w:t>
            </w:r>
            <w:r>
              <w:t>3</w:t>
            </w:r>
            <w:r w:rsidRPr="0044671F">
              <w:t xml:space="preserve"> </w:t>
            </w:r>
          </w:p>
        </w:tc>
        <w:tc>
          <w:tcPr>
            <w:tcW w:w="850" w:type="dxa"/>
          </w:tcPr>
          <w:p w:rsidR="00777DBB" w:rsidRPr="0044671F" w:rsidRDefault="00777DBB" w:rsidP="00146798">
            <w:pPr>
              <w:jc w:val="center"/>
            </w:pPr>
            <w:r w:rsidRPr="0044671F">
              <w:t>ДЗ №1 ДЗ №</w:t>
            </w:r>
            <w:r>
              <w:t>3</w:t>
            </w:r>
            <w:r w:rsidRPr="0044671F">
              <w:t xml:space="preserve"> </w:t>
            </w:r>
          </w:p>
        </w:tc>
        <w:tc>
          <w:tcPr>
            <w:tcW w:w="851" w:type="dxa"/>
          </w:tcPr>
          <w:p w:rsidR="00777DBB" w:rsidRPr="0044671F" w:rsidRDefault="00777DBB" w:rsidP="00146798">
            <w:pPr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jc w:val="center"/>
            </w:pPr>
            <w:r w:rsidRPr="0044671F">
              <w:t>ДЗ №1 ДЗ №</w:t>
            </w:r>
            <w:r>
              <w:t>3</w:t>
            </w:r>
            <w:r w:rsidRPr="0044671F">
              <w:t xml:space="preserve"> </w:t>
            </w:r>
          </w:p>
        </w:tc>
        <w:tc>
          <w:tcPr>
            <w:tcW w:w="851" w:type="dxa"/>
          </w:tcPr>
          <w:p w:rsidR="00777DBB" w:rsidRPr="0044671F" w:rsidRDefault="00777DBB" w:rsidP="00146798">
            <w:pPr>
              <w:jc w:val="center"/>
            </w:pPr>
            <w:r w:rsidRPr="0044671F">
              <w:t>ДЗ №1 ДЗ №</w:t>
            </w:r>
            <w:r>
              <w:t>3</w:t>
            </w:r>
            <w:r w:rsidRPr="0044671F">
              <w:t xml:space="preserve"> </w:t>
            </w:r>
          </w:p>
        </w:tc>
        <w:tc>
          <w:tcPr>
            <w:tcW w:w="850" w:type="dxa"/>
          </w:tcPr>
          <w:p w:rsidR="00777DBB" w:rsidRPr="0044671F" w:rsidRDefault="00777DBB" w:rsidP="00146798">
            <w:pPr>
              <w:jc w:val="center"/>
            </w:pPr>
          </w:p>
        </w:tc>
      </w:tr>
      <w:tr w:rsidR="00777DBB" w:rsidRPr="00145906" w:rsidTr="00146798">
        <w:tc>
          <w:tcPr>
            <w:tcW w:w="2376" w:type="dxa"/>
          </w:tcPr>
          <w:p w:rsidR="00777DBB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145906">
              <w:rPr>
                <w:i/>
                <w:sz w:val="24"/>
                <w:szCs w:val="24"/>
              </w:rPr>
              <w:t>Раздел 3</w:t>
            </w:r>
            <w:r>
              <w:rPr>
                <w:i/>
                <w:sz w:val="24"/>
                <w:szCs w:val="24"/>
              </w:rPr>
              <w:t xml:space="preserve">. </w:t>
            </w:r>
          </w:p>
          <w:p w:rsidR="00777DBB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Теоретическая часть</w:t>
            </w:r>
            <w:r w:rsidRPr="00145906">
              <w:rPr>
                <w:i/>
                <w:sz w:val="24"/>
                <w:szCs w:val="24"/>
              </w:rPr>
              <w:t xml:space="preserve"> </w:t>
            </w:r>
          </w:p>
          <w:p w:rsidR="00777DBB" w:rsidRPr="00145906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№1 ДЗ №</w:t>
            </w:r>
            <w:r>
              <w:t>3</w:t>
            </w:r>
            <w:r w:rsidRPr="0044671F">
              <w:t xml:space="preserve"> </w:t>
            </w:r>
          </w:p>
        </w:tc>
        <w:tc>
          <w:tcPr>
            <w:tcW w:w="850" w:type="dxa"/>
          </w:tcPr>
          <w:p w:rsidR="00777DBB" w:rsidRDefault="00777DBB" w:rsidP="00146798">
            <w:r w:rsidRPr="00E36AD8">
              <w:t xml:space="preserve">ДЗ №1 ДЗ №3 </w:t>
            </w:r>
          </w:p>
        </w:tc>
        <w:tc>
          <w:tcPr>
            <w:tcW w:w="850" w:type="dxa"/>
          </w:tcPr>
          <w:p w:rsidR="00777DBB" w:rsidRDefault="00777DBB" w:rsidP="00146798">
            <w:r w:rsidRPr="00E36AD8">
              <w:t xml:space="preserve">ДЗ №1 ДЗ №3 </w:t>
            </w:r>
          </w:p>
        </w:tc>
        <w:tc>
          <w:tcPr>
            <w:tcW w:w="851" w:type="dxa"/>
          </w:tcPr>
          <w:p w:rsidR="00777DBB" w:rsidRPr="0044671F" w:rsidRDefault="00777DBB" w:rsidP="00146798">
            <w:pPr>
              <w:jc w:val="center"/>
            </w:pPr>
          </w:p>
        </w:tc>
        <w:tc>
          <w:tcPr>
            <w:tcW w:w="851" w:type="dxa"/>
          </w:tcPr>
          <w:p w:rsidR="00777DBB" w:rsidRPr="0044671F" w:rsidRDefault="00777DBB" w:rsidP="00146798">
            <w:pPr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jc w:val="center"/>
            </w:pPr>
          </w:p>
        </w:tc>
        <w:tc>
          <w:tcPr>
            <w:tcW w:w="851" w:type="dxa"/>
          </w:tcPr>
          <w:p w:rsidR="00777DBB" w:rsidRPr="0044671F" w:rsidRDefault="00777DBB" w:rsidP="00146798">
            <w:pPr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jc w:val="center"/>
            </w:pPr>
          </w:p>
        </w:tc>
        <w:tc>
          <w:tcPr>
            <w:tcW w:w="851" w:type="dxa"/>
          </w:tcPr>
          <w:p w:rsidR="00777DBB" w:rsidRPr="0044671F" w:rsidRDefault="00777DBB" w:rsidP="00146798">
            <w:pPr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  <w:rPr>
                <w:highlight w:val="yellow"/>
              </w:rPr>
            </w:pPr>
          </w:p>
        </w:tc>
      </w:tr>
      <w:tr w:rsidR="00777DBB" w:rsidRPr="00145906" w:rsidTr="00146798">
        <w:tc>
          <w:tcPr>
            <w:tcW w:w="2376" w:type="dxa"/>
          </w:tcPr>
          <w:p w:rsidR="00777DBB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145906">
              <w:rPr>
                <w:i/>
                <w:sz w:val="24"/>
                <w:szCs w:val="24"/>
              </w:rPr>
              <w:t>Раздел 4</w:t>
            </w:r>
            <w:r>
              <w:rPr>
                <w:i/>
                <w:sz w:val="24"/>
                <w:szCs w:val="24"/>
              </w:rPr>
              <w:t xml:space="preserve">. </w:t>
            </w:r>
          </w:p>
          <w:p w:rsidR="00777DBB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</w:t>
            </w:r>
            <w:r w:rsidRPr="00145906">
              <w:rPr>
                <w:i/>
                <w:sz w:val="24"/>
                <w:szCs w:val="24"/>
              </w:rPr>
              <w:t>им</w:t>
            </w:r>
            <w:r>
              <w:rPr>
                <w:i/>
                <w:sz w:val="24"/>
                <w:szCs w:val="24"/>
              </w:rPr>
              <w:t xml:space="preserve">настика. </w:t>
            </w:r>
          </w:p>
          <w:p w:rsidR="00777DBB" w:rsidRPr="00145906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Атлетическая гимнастика</w:t>
            </w:r>
          </w:p>
        </w:tc>
        <w:tc>
          <w:tcPr>
            <w:tcW w:w="851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1" w:type="dxa"/>
          </w:tcPr>
          <w:p w:rsidR="00777DBB" w:rsidRPr="0044671F" w:rsidRDefault="00777DBB" w:rsidP="00146798">
            <w:pPr>
              <w:jc w:val="center"/>
            </w:pPr>
            <w:r w:rsidRPr="0044671F">
              <w:t>ДЗ №1 ДЗ №</w:t>
            </w:r>
            <w:r>
              <w:t>3</w:t>
            </w:r>
            <w:r w:rsidRPr="0044671F">
              <w:t xml:space="preserve"> </w:t>
            </w:r>
          </w:p>
        </w:tc>
        <w:tc>
          <w:tcPr>
            <w:tcW w:w="851" w:type="dxa"/>
          </w:tcPr>
          <w:p w:rsidR="00777DBB" w:rsidRDefault="00777DBB" w:rsidP="00146798">
            <w:r w:rsidRPr="00843349">
              <w:t xml:space="preserve">ДЗ №1 ДЗ №3 </w:t>
            </w:r>
          </w:p>
        </w:tc>
        <w:tc>
          <w:tcPr>
            <w:tcW w:w="850" w:type="dxa"/>
          </w:tcPr>
          <w:p w:rsidR="00777DBB" w:rsidRDefault="00777DBB" w:rsidP="00146798">
            <w:r w:rsidRPr="00843349">
              <w:t xml:space="preserve">ДЗ №1 ДЗ №3 </w:t>
            </w:r>
          </w:p>
        </w:tc>
        <w:tc>
          <w:tcPr>
            <w:tcW w:w="851" w:type="dxa"/>
          </w:tcPr>
          <w:p w:rsidR="00777DBB" w:rsidRPr="0044671F" w:rsidRDefault="00777DBB" w:rsidP="00146798">
            <w:pPr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jc w:val="center"/>
            </w:pPr>
            <w:r w:rsidRPr="0044671F">
              <w:t>ДЗ №1 ДЗ №</w:t>
            </w:r>
            <w:r>
              <w:t>3</w:t>
            </w:r>
            <w:r w:rsidRPr="0044671F">
              <w:t xml:space="preserve"> </w:t>
            </w:r>
          </w:p>
        </w:tc>
        <w:tc>
          <w:tcPr>
            <w:tcW w:w="851" w:type="dxa"/>
          </w:tcPr>
          <w:p w:rsidR="00777DBB" w:rsidRPr="0044671F" w:rsidRDefault="00777DBB" w:rsidP="00146798">
            <w:pPr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</w:t>
            </w:r>
            <w:r>
              <w:t>1</w:t>
            </w:r>
            <w:r w:rsidRPr="0044671F">
              <w:t xml:space="preserve"> ДЗ №</w:t>
            </w:r>
            <w:r>
              <w:t>3</w:t>
            </w:r>
          </w:p>
        </w:tc>
      </w:tr>
      <w:tr w:rsidR="00777DBB" w:rsidRPr="00145906" w:rsidTr="00146798">
        <w:tc>
          <w:tcPr>
            <w:tcW w:w="2376" w:type="dxa"/>
          </w:tcPr>
          <w:p w:rsidR="00777DBB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Раздел 5. </w:t>
            </w:r>
          </w:p>
          <w:p w:rsidR="00777DBB" w:rsidRPr="00145906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Лыжная подготовка</w:t>
            </w:r>
          </w:p>
        </w:tc>
        <w:tc>
          <w:tcPr>
            <w:tcW w:w="851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1" w:type="dxa"/>
          </w:tcPr>
          <w:p w:rsidR="00777DBB" w:rsidRPr="00FA3C92" w:rsidRDefault="00777DBB" w:rsidP="00146798">
            <w:pPr>
              <w:keepNext/>
              <w:keepLines/>
              <w:suppressLineNumbers/>
              <w:suppressAutoHyphens/>
              <w:jc w:val="center"/>
            </w:pPr>
            <w:r w:rsidRPr="00FA3C92">
              <w:t xml:space="preserve">ДЗ №1 ДЗ №3 </w:t>
            </w:r>
          </w:p>
        </w:tc>
        <w:tc>
          <w:tcPr>
            <w:tcW w:w="851" w:type="dxa"/>
          </w:tcPr>
          <w:p w:rsidR="00777DBB" w:rsidRPr="00FA3C92" w:rsidRDefault="00777DBB" w:rsidP="00146798">
            <w:pPr>
              <w:jc w:val="center"/>
            </w:pPr>
            <w:r w:rsidRPr="00FA3C92">
              <w:t xml:space="preserve">ДЗ №1 ДЗ №3 </w:t>
            </w:r>
          </w:p>
        </w:tc>
        <w:tc>
          <w:tcPr>
            <w:tcW w:w="850" w:type="dxa"/>
          </w:tcPr>
          <w:p w:rsidR="00777DBB" w:rsidRPr="00FA3C92" w:rsidRDefault="00777DBB" w:rsidP="00146798">
            <w:pPr>
              <w:jc w:val="center"/>
            </w:pPr>
            <w:r w:rsidRPr="00FA3C92">
              <w:t xml:space="preserve">ДЗ №1 ДЗ №3 </w:t>
            </w:r>
          </w:p>
        </w:tc>
        <w:tc>
          <w:tcPr>
            <w:tcW w:w="851" w:type="dxa"/>
          </w:tcPr>
          <w:p w:rsidR="00777DBB" w:rsidRPr="00FA3C92" w:rsidRDefault="00777DBB" w:rsidP="00146798">
            <w:pPr>
              <w:jc w:val="center"/>
            </w:pPr>
            <w:r w:rsidRPr="00FA3C92">
              <w:t xml:space="preserve">ДЗ №1 ДЗ №3 </w:t>
            </w:r>
          </w:p>
        </w:tc>
        <w:tc>
          <w:tcPr>
            <w:tcW w:w="850" w:type="dxa"/>
          </w:tcPr>
          <w:p w:rsidR="00777DBB" w:rsidRPr="00FA3C92" w:rsidRDefault="00777DBB" w:rsidP="00146798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1" w:type="dxa"/>
          </w:tcPr>
          <w:p w:rsidR="00777DBB" w:rsidRPr="00FA3C92" w:rsidRDefault="00777DBB" w:rsidP="00146798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777DBB" w:rsidRPr="00FA3C92" w:rsidRDefault="00777DBB" w:rsidP="00146798">
            <w:pPr>
              <w:keepNext/>
              <w:keepLines/>
              <w:suppressLineNumbers/>
              <w:suppressAutoHyphens/>
              <w:jc w:val="center"/>
            </w:pPr>
            <w:r w:rsidRPr="00FA3C92">
              <w:t>ДЗ №1 ДЗ №3</w:t>
            </w:r>
          </w:p>
        </w:tc>
      </w:tr>
      <w:tr w:rsidR="00777DBB" w:rsidRPr="00145906" w:rsidTr="00146798">
        <w:tc>
          <w:tcPr>
            <w:tcW w:w="2376" w:type="dxa"/>
          </w:tcPr>
          <w:p w:rsidR="00777DBB" w:rsidRPr="00145906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Раздел 6</w:t>
            </w:r>
            <w:r w:rsidRPr="00145906">
              <w:rPr>
                <w:i/>
                <w:sz w:val="24"/>
                <w:szCs w:val="24"/>
              </w:rPr>
              <w:t xml:space="preserve">. </w:t>
            </w:r>
          </w:p>
          <w:p w:rsidR="00777DBB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145906">
              <w:rPr>
                <w:i/>
                <w:sz w:val="24"/>
                <w:szCs w:val="24"/>
              </w:rPr>
              <w:t>Спортивные игры (</w:t>
            </w:r>
            <w:r>
              <w:rPr>
                <w:i/>
                <w:sz w:val="24"/>
                <w:szCs w:val="24"/>
              </w:rPr>
              <w:t xml:space="preserve">футбол, </w:t>
            </w:r>
            <w:r w:rsidRPr="00145906">
              <w:rPr>
                <w:i/>
                <w:sz w:val="24"/>
                <w:szCs w:val="24"/>
              </w:rPr>
              <w:t>волейбол)</w:t>
            </w:r>
          </w:p>
          <w:p w:rsidR="00777DBB" w:rsidRPr="00145906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1" w:type="dxa"/>
          </w:tcPr>
          <w:p w:rsidR="00777DBB" w:rsidRPr="0044671F" w:rsidRDefault="00777DBB" w:rsidP="00146798">
            <w:pPr>
              <w:jc w:val="center"/>
            </w:pPr>
          </w:p>
        </w:tc>
        <w:tc>
          <w:tcPr>
            <w:tcW w:w="851" w:type="dxa"/>
          </w:tcPr>
          <w:p w:rsidR="00777DBB" w:rsidRDefault="00777DBB" w:rsidP="00146798">
            <w:r w:rsidRPr="0020562E">
              <w:t xml:space="preserve">ДЗ №2 ДЗ №3 </w:t>
            </w:r>
          </w:p>
        </w:tc>
        <w:tc>
          <w:tcPr>
            <w:tcW w:w="850" w:type="dxa"/>
          </w:tcPr>
          <w:p w:rsidR="00777DBB" w:rsidRDefault="00777DBB" w:rsidP="00146798">
            <w:r w:rsidRPr="0020562E">
              <w:t xml:space="preserve">ДЗ №2 ДЗ №3 </w:t>
            </w:r>
          </w:p>
        </w:tc>
        <w:tc>
          <w:tcPr>
            <w:tcW w:w="851" w:type="dxa"/>
          </w:tcPr>
          <w:p w:rsidR="00777DBB" w:rsidRPr="0044671F" w:rsidRDefault="00777DBB" w:rsidP="00146798">
            <w:pPr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jc w:val="center"/>
            </w:pPr>
            <w:r w:rsidRPr="0044671F">
              <w:t>ДЗ №</w:t>
            </w:r>
            <w:r>
              <w:t>2</w:t>
            </w:r>
            <w:r w:rsidRPr="0044671F">
              <w:t xml:space="preserve"> ДЗ №</w:t>
            </w:r>
            <w:r>
              <w:t>3</w:t>
            </w:r>
            <w:r w:rsidRPr="0044671F">
              <w:t xml:space="preserve"> </w:t>
            </w:r>
          </w:p>
        </w:tc>
        <w:tc>
          <w:tcPr>
            <w:tcW w:w="851" w:type="dxa"/>
          </w:tcPr>
          <w:p w:rsidR="00777DBB" w:rsidRPr="0044671F" w:rsidRDefault="00777DBB" w:rsidP="00146798">
            <w:pPr>
              <w:jc w:val="center"/>
            </w:pPr>
            <w:r w:rsidRPr="0044671F">
              <w:t>ДЗ №</w:t>
            </w:r>
            <w:r>
              <w:t>2</w:t>
            </w:r>
            <w:r w:rsidRPr="0044671F">
              <w:t xml:space="preserve"> ДЗ №</w:t>
            </w:r>
            <w:r>
              <w:t>3</w:t>
            </w:r>
          </w:p>
        </w:tc>
        <w:tc>
          <w:tcPr>
            <w:tcW w:w="850" w:type="dxa"/>
          </w:tcPr>
          <w:p w:rsidR="00777DBB" w:rsidRPr="0044671F" w:rsidRDefault="00777DBB" w:rsidP="00146798">
            <w:pPr>
              <w:jc w:val="center"/>
            </w:pPr>
          </w:p>
        </w:tc>
      </w:tr>
      <w:tr w:rsidR="00777DBB" w:rsidRPr="00145906" w:rsidTr="00146798">
        <w:tc>
          <w:tcPr>
            <w:tcW w:w="2376" w:type="dxa"/>
          </w:tcPr>
          <w:p w:rsidR="00777DBB" w:rsidRPr="00145906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145906">
              <w:rPr>
                <w:i/>
                <w:sz w:val="24"/>
                <w:szCs w:val="24"/>
              </w:rPr>
              <w:t xml:space="preserve">Раздел  </w:t>
            </w:r>
            <w:r>
              <w:rPr>
                <w:i/>
                <w:sz w:val="24"/>
                <w:szCs w:val="24"/>
              </w:rPr>
              <w:t>7</w:t>
            </w:r>
          </w:p>
          <w:p w:rsidR="00777DBB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Теоретическая часть</w:t>
            </w:r>
            <w:r w:rsidRPr="00145906">
              <w:rPr>
                <w:i/>
                <w:sz w:val="24"/>
                <w:szCs w:val="24"/>
              </w:rPr>
              <w:t xml:space="preserve"> </w:t>
            </w:r>
          </w:p>
          <w:p w:rsidR="00777DBB" w:rsidRPr="00145906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77DBB" w:rsidRDefault="00777DBB" w:rsidP="00146798">
            <w:r w:rsidRPr="001D72C5">
              <w:t xml:space="preserve">ДЗ №2 ДЗ №4 </w:t>
            </w:r>
          </w:p>
        </w:tc>
        <w:tc>
          <w:tcPr>
            <w:tcW w:w="850" w:type="dxa"/>
          </w:tcPr>
          <w:p w:rsidR="00777DBB" w:rsidRDefault="00777DBB" w:rsidP="00146798">
            <w:r w:rsidRPr="001D72C5">
              <w:t xml:space="preserve">ДЗ №2 ДЗ №4 </w:t>
            </w:r>
          </w:p>
        </w:tc>
        <w:tc>
          <w:tcPr>
            <w:tcW w:w="850" w:type="dxa"/>
          </w:tcPr>
          <w:p w:rsidR="00777DBB" w:rsidRDefault="00777DBB" w:rsidP="00146798">
            <w:r w:rsidRPr="001D72C5">
              <w:t xml:space="preserve">ДЗ №2 ДЗ №4 </w:t>
            </w:r>
          </w:p>
        </w:tc>
        <w:tc>
          <w:tcPr>
            <w:tcW w:w="851" w:type="dxa"/>
          </w:tcPr>
          <w:p w:rsidR="00777DBB" w:rsidRPr="0044671F" w:rsidRDefault="00777DBB" w:rsidP="00146798">
            <w:pPr>
              <w:jc w:val="center"/>
            </w:pPr>
          </w:p>
        </w:tc>
        <w:tc>
          <w:tcPr>
            <w:tcW w:w="851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jc w:val="center"/>
            </w:pPr>
          </w:p>
        </w:tc>
        <w:tc>
          <w:tcPr>
            <w:tcW w:w="851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jc w:val="center"/>
            </w:pPr>
          </w:p>
        </w:tc>
        <w:tc>
          <w:tcPr>
            <w:tcW w:w="851" w:type="dxa"/>
          </w:tcPr>
          <w:p w:rsidR="00777DBB" w:rsidRPr="0044671F" w:rsidRDefault="00777DBB" w:rsidP="00146798">
            <w:pPr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777DBB" w:rsidRPr="00145906" w:rsidTr="00146798">
        <w:tc>
          <w:tcPr>
            <w:tcW w:w="2376" w:type="dxa"/>
          </w:tcPr>
          <w:p w:rsidR="00777DBB" w:rsidRPr="00145906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Раздел  8</w:t>
            </w:r>
          </w:p>
          <w:p w:rsidR="00777DBB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</w:t>
            </w:r>
            <w:r w:rsidRPr="00145906">
              <w:rPr>
                <w:i/>
                <w:sz w:val="24"/>
                <w:szCs w:val="24"/>
              </w:rPr>
              <w:t xml:space="preserve">имнастика. </w:t>
            </w:r>
          </w:p>
          <w:p w:rsidR="00777DBB" w:rsidRPr="00145906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145906">
              <w:rPr>
                <w:i/>
                <w:sz w:val="24"/>
                <w:szCs w:val="24"/>
              </w:rPr>
              <w:t>Атлетическая гимнастика</w:t>
            </w:r>
          </w:p>
        </w:tc>
        <w:tc>
          <w:tcPr>
            <w:tcW w:w="851" w:type="dxa"/>
          </w:tcPr>
          <w:p w:rsidR="00777DBB" w:rsidRPr="0044671F" w:rsidRDefault="00777DBB" w:rsidP="00146798">
            <w:pPr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jc w:val="center"/>
            </w:pPr>
          </w:p>
        </w:tc>
        <w:tc>
          <w:tcPr>
            <w:tcW w:w="851" w:type="dxa"/>
          </w:tcPr>
          <w:p w:rsidR="00777DBB" w:rsidRDefault="00777DBB" w:rsidP="00146798">
            <w:r w:rsidRPr="00184C2E">
              <w:t>ДЗ №2 ДЗ №4</w:t>
            </w:r>
          </w:p>
        </w:tc>
        <w:tc>
          <w:tcPr>
            <w:tcW w:w="851" w:type="dxa"/>
          </w:tcPr>
          <w:p w:rsidR="00777DBB" w:rsidRDefault="00777DBB" w:rsidP="00146798">
            <w:r w:rsidRPr="00C65B70">
              <w:t>ДЗ №2 ДЗ №4</w:t>
            </w:r>
          </w:p>
        </w:tc>
        <w:tc>
          <w:tcPr>
            <w:tcW w:w="850" w:type="dxa"/>
          </w:tcPr>
          <w:p w:rsidR="00777DBB" w:rsidRDefault="00777DBB" w:rsidP="00146798">
            <w:r w:rsidRPr="00C65B70">
              <w:t>ДЗ №2 ДЗ №4</w:t>
            </w:r>
          </w:p>
        </w:tc>
        <w:tc>
          <w:tcPr>
            <w:tcW w:w="851" w:type="dxa"/>
          </w:tcPr>
          <w:p w:rsidR="00777DBB" w:rsidRPr="0044671F" w:rsidRDefault="00777DBB" w:rsidP="00146798">
            <w:pPr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jc w:val="center"/>
            </w:pPr>
            <w:r w:rsidRPr="0044671F">
              <w:t>ДЗ №</w:t>
            </w:r>
            <w:r>
              <w:t>2</w:t>
            </w:r>
            <w:r w:rsidRPr="0044671F">
              <w:t xml:space="preserve"> ДЗ №</w:t>
            </w:r>
            <w:r>
              <w:t>4</w:t>
            </w:r>
          </w:p>
        </w:tc>
        <w:tc>
          <w:tcPr>
            <w:tcW w:w="851" w:type="dxa"/>
          </w:tcPr>
          <w:p w:rsidR="00777DBB" w:rsidRPr="0044671F" w:rsidRDefault="00777DBB" w:rsidP="00146798">
            <w:pPr>
              <w:jc w:val="center"/>
            </w:pPr>
          </w:p>
        </w:tc>
        <w:tc>
          <w:tcPr>
            <w:tcW w:w="850" w:type="dxa"/>
          </w:tcPr>
          <w:p w:rsidR="00777DBB" w:rsidRDefault="00777DBB" w:rsidP="00146798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</w:t>
            </w:r>
            <w:r>
              <w:t>2</w:t>
            </w:r>
          </w:p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  <w:r>
              <w:t>ДЗ №4</w:t>
            </w:r>
          </w:p>
        </w:tc>
      </w:tr>
      <w:tr w:rsidR="00777DBB" w:rsidRPr="00145906" w:rsidTr="00146798">
        <w:tc>
          <w:tcPr>
            <w:tcW w:w="2376" w:type="dxa"/>
          </w:tcPr>
          <w:p w:rsidR="00777DBB" w:rsidRPr="00145906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Раздел 9</w:t>
            </w:r>
          </w:p>
          <w:p w:rsidR="00777DBB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145906">
              <w:rPr>
                <w:i/>
                <w:sz w:val="24"/>
                <w:szCs w:val="24"/>
              </w:rPr>
              <w:t>Легкая  атлетика</w:t>
            </w:r>
          </w:p>
          <w:p w:rsidR="00777DBB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  <w:p w:rsidR="00777DBB" w:rsidRPr="00145906" w:rsidRDefault="00777DBB" w:rsidP="00146798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77DBB" w:rsidRPr="0044671F" w:rsidRDefault="00777DBB" w:rsidP="00146798">
            <w:pPr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1" w:type="dxa"/>
          </w:tcPr>
          <w:p w:rsidR="00777DBB" w:rsidRDefault="00777DBB" w:rsidP="00146798">
            <w:r w:rsidRPr="00184C2E">
              <w:t>ДЗ №2 ДЗ №4</w:t>
            </w:r>
          </w:p>
        </w:tc>
        <w:tc>
          <w:tcPr>
            <w:tcW w:w="851" w:type="dxa"/>
          </w:tcPr>
          <w:p w:rsidR="00777DBB" w:rsidRDefault="00777DBB" w:rsidP="00146798">
            <w:r w:rsidRPr="00F87136">
              <w:t>ДЗ №2 ДЗ №4</w:t>
            </w:r>
          </w:p>
        </w:tc>
        <w:tc>
          <w:tcPr>
            <w:tcW w:w="850" w:type="dxa"/>
          </w:tcPr>
          <w:p w:rsidR="00777DBB" w:rsidRDefault="00777DBB" w:rsidP="00146798">
            <w:r w:rsidRPr="00F87136">
              <w:t>ДЗ №2 ДЗ №4</w:t>
            </w:r>
          </w:p>
        </w:tc>
        <w:tc>
          <w:tcPr>
            <w:tcW w:w="851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</w:t>
            </w:r>
            <w:r>
              <w:t>2</w:t>
            </w:r>
            <w:r w:rsidRPr="0044671F">
              <w:t xml:space="preserve"> ДЗ №</w:t>
            </w:r>
            <w:r>
              <w:t>4</w:t>
            </w:r>
          </w:p>
        </w:tc>
        <w:tc>
          <w:tcPr>
            <w:tcW w:w="850" w:type="dxa"/>
          </w:tcPr>
          <w:p w:rsidR="00777DBB" w:rsidRPr="0044671F" w:rsidRDefault="00777DBB" w:rsidP="00146798">
            <w:pPr>
              <w:jc w:val="center"/>
            </w:pPr>
          </w:p>
        </w:tc>
        <w:tc>
          <w:tcPr>
            <w:tcW w:w="851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777DBB" w:rsidRPr="0044671F" w:rsidRDefault="00777DBB" w:rsidP="00146798">
            <w:pPr>
              <w:keepNext/>
              <w:keepLines/>
              <w:suppressLineNumbers/>
              <w:suppressAutoHyphens/>
              <w:jc w:val="center"/>
            </w:pPr>
            <w:r>
              <w:t xml:space="preserve">ДЗ №2 </w:t>
            </w:r>
            <w:r w:rsidRPr="0044671F">
              <w:t>ДЗ №</w:t>
            </w:r>
            <w:r>
              <w:t>4</w:t>
            </w:r>
          </w:p>
        </w:tc>
      </w:tr>
    </w:tbl>
    <w:p w:rsidR="00777DBB" w:rsidRDefault="00777DBB" w:rsidP="00146798">
      <w:pPr>
        <w:keepNext/>
        <w:keepLines/>
        <w:suppressLineNumbers/>
        <w:suppressAutoHyphens/>
        <w:spacing w:line="360" w:lineRule="auto"/>
        <w:rPr>
          <w:b/>
          <w:bCs/>
          <w:sz w:val="28"/>
          <w:szCs w:val="28"/>
        </w:rPr>
      </w:pPr>
    </w:p>
    <w:p w:rsidR="00777DBB" w:rsidRPr="00917824" w:rsidRDefault="00777DBB" w:rsidP="00146798">
      <w:pPr>
        <w:keepNext/>
        <w:keepLines/>
        <w:suppressLineNumbers/>
        <w:suppressAutoHyphens/>
        <w:spacing w:line="360" w:lineRule="auto"/>
        <w:rPr>
          <w:bCs/>
          <w:sz w:val="28"/>
          <w:szCs w:val="28"/>
        </w:rPr>
      </w:pPr>
      <w:r w:rsidRPr="00917824">
        <w:rPr>
          <w:bCs/>
          <w:sz w:val="28"/>
          <w:szCs w:val="28"/>
        </w:rPr>
        <w:t xml:space="preserve">ДЗ </w:t>
      </w:r>
      <w:r>
        <w:rPr>
          <w:bCs/>
          <w:sz w:val="28"/>
          <w:szCs w:val="28"/>
        </w:rPr>
        <w:t>№1 –</w:t>
      </w:r>
      <w:r w:rsidRPr="009178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Дифференцированный зачет №1 </w:t>
      </w:r>
    </w:p>
    <w:p w:rsidR="00777DBB" w:rsidRDefault="00777DBB" w:rsidP="00146798">
      <w:pPr>
        <w:keepNext/>
        <w:keepLines/>
        <w:suppressLineNumbers/>
        <w:suppressAutoHyphens/>
        <w:spacing w:line="360" w:lineRule="auto"/>
        <w:rPr>
          <w:bCs/>
          <w:sz w:val="28"/>
          <w:szCs w:val="28"/>
        </w:rPr>
      </w:pPr>
      <w:r w:rsidRPr="00917824">
        <w:rPr>
          <w:bCs/>
          <w:sz w:val="28"/>
          <w:szCs w:val="28"/>
        </w:rPr>
        <w:t xml:space="preserve">ДЗ </w:t>
      </w:r>
      <w:r>
        <w:rPr>
          <w:bCs/>
          <w:sz w:val="28"/>
          <w:szCs w:val="28"/>
        </w:rPr>
        <w:t>№2 –</w:t>
      </w:r>
      <w:r w:rsidRPr="009178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Дифференцированный зачет №2 </w:t>
      </w:r>
    </w:p>
    <w:p w:rsidR="00777DBB" w:rsidRPr="00917824" w:rsidRDefault="00777DBB" w:rsidP="00146798">
      <w:pPr>
        <w:keepNext/>
        <w:keepLines/>
        <w:suppressLineNumbers/>
        <w:suppressAutoHyphens/>
        <w:spacing w:line="360" w:lineRule="auto"/>
        <w:rPr>
          <w:bCs/>
          <w:sz w:val="28"/>
          <w:szCs w:val="28"/>
        </w:rPr>
      </w:pPr>
      <w:r w:rsidRPr="00917824">
        <w:rPr>
          <w:bCs/>
          <w:sz w:val="28"/>
          <w:szCs w:val="28"/>
        </w:rPr>
        <w:t xml:space="preserve">ДЗ </w:t>
      </w:r>
      <w:r>
        <w:rPr>
          <w:bCs/>
          <w:sz w:val="28"/>
          <w:szCs w:val="28"/>
        </w:rPr>
        <w:t>№3 –</w:t>
      </w:r>
      <w:r w:rsidRPr="009178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Дифференцированный зачет №3 </w:t>
      </w:r>
    </w:p>
    <w:p w:rsidR="00777DBB" w:rsidRDefault="00777DBB" w:rsidP="00146798">
      <w:pPr>
        <w:keepNext/>
        <w:keepLines/>
        <w:suppressLineNumbers/>
        <w:suppressAutoHyphens/>
        <w:spacing w:line="360" w:lineRule="auto"/>
        <w:rPr>
          <w:bCs/>
          <w:sz w:val="28"/>
          <w:szCs w:val="28"/>
        </w:rPr>
      </w:pPr>
      <w:r w:rsidRPr="00917824">
        <w:rPr>
          <w:bCs/>
          <w:sz w:val="28"/>
          <w:szCs w:val="28"/>
        </w:rPr>
        <w:t xml:space="preserve">ДЗ </w:t>
      </w:r>
      <w:r>
        <w:rPr>
          <w:bCs/>
          <w:sz w:val="28"/>
          <w:szCs w:val="28"/>
        </w:rPr>
        <w:t>№4 –</w:t>
      </w:r>
      <w:r w:rsidRPr="009178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Дифференцированный зачет №4 </w:t>
      </w:r>
    </w:p>
    <w:p w:rsidR="00777DBB" w:rsidRDefault="00777DBB" w:rsidP="00146798">
      <w:pPr>
        <w:keepNext/>
        <w:keepLines/>
        <w:suppressLineNumbers/>
        <w:suppressAutoHyphens/>
        <w:spacing w:line="360" w:lineRule="auto"/>
        <w:rPr>
          <w:bCs/>
          <w:sz w:val="28"/>
          <w:szCs w:val="28"/>
        </w:rPr>
      </w:pPr>
    </w:p>
    <w:p w:rsidR="00777DBB" w:rsidRDefault="00777DBB" w:rsidP="00146798">
      <w:pPr>
        <w:keepNext/>
        <w:keepLines/>
        <w:suppressLineNumbers/>
        <w:suppressAutoHyphens/>
        <w:spacing w:line="360" w:lineRule="auto"/>
        <w:rPr>
          <w:bCs/>
          <w:sz w:val="28"/>
          <w:szCs w:val="28"/>
        </w:rPr>
      </w:pPr>
    </w:p>
    <w:p w:rsidR="00777DBB" w:rsidRDefault="00777DBB" w:rsidP="00146798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</w:t>
      </w:r>
      <w:r>
        <w:rPr>
          <w:b/>
          <w:sz w:val="28"/>
          <w:szCs w:val="28"/>
        </w:rPr>
        <w:t>Структура</w:t>
      </w:r>
      <w:r w:rsidRPr="00E57E65">
        <w:rPr>
          <w:b/>
          <w:sz w:val="28"/>
          <w:szCs w:val="28"/>
        </w:rPr>
        <w:t xml:space="preserve"> контрольного задания</w:t>
      </w:r>
    </w:p>
    <w:p w:rsidR="00777DBB" w:rsidRDefault="00777DBB" w:rsidP="0014679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57E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Pr="00E57E65">
        <w:rPr>
          <w:b/>
          <w:sz w:val="28"/>
          <w:szCs w:val="28"/>
        </w:rPr>
        <w:t xml:space="preserve"> </w:t>
      </w:r>
      <w:r w:rsidRPr="00970E76">
        <w:rPr>
          <w:b/>
          <w:sz w:val="28"/>
          <w:szCs w:val="28"/>
        </w:rPr>
        <w:t>Текст задания</w:t>
      </w:r>
    </w:p>
    <w:p w:rsidR="00777DBB" w:rsidRPr="00190198" w:rsidRDefault="00777DBB" w:rsidP="00146798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Дифференцированный зачет №1</w:t>
      </w:r>
    </w:p>
    <w:p w:rsidR="00777DBB" w:rsidRPr="006C42D3" w:rsidRDefault="00777DBB" w:rsidP="00146798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b/>
          <w:bCs/>
          <w:color w:val="000000"/>
          <w:sz w:val="28"/>
          <w:szCs w:val="28"/>
          <w:lang w:eastAsia="en-US"/>
        </w:rPr>
        <w:t xml:space="preserve">Выполните тестовое задание </w:t>
      </w:r>
    </w:p>
    <w:p w:rsidR="00777DBB" w:rsidRPr="006C42D3" w:rsidRDefault="00777DBB" w:rsidP="00146798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b/>
          <w:bCs/>
          <w:color w:val="000000"/>
          <w:sz w:val="28"/>
          <w:szCs w:val="28"/>
          <w:lang w:eastAsia="en-US"/>
        </w:rPr>
        <w:t>Общие рекомендации по выполнению тест</w:t>
      </w:r>
      <w:r>
        <w:rPr>
          <w:b/>
          <w:bCs/>
          <w:color w:val="000000"/>
          <w:sz w:val="28"/>
          <w:szCs w:val="28"/>
          <w:lang w:eastAsia="en-US"/>
        </w:rPr>
        <w:t>ового задания</w:t>
      </w:r>
      <w:r w:rsidRPr="006C42D3">
        <w:rPr>
          <w:b/>
          <w:bCs/>
          <w:color w:val="000000"/>
          <w:sz w:val="28"/>
          <w:szCs w:val="28"/>
          <w:lang w:eastAsia="en-US"/>
        </w:rPr>
        <w:t xml:space="preserve"> </w:t>
      </w:r>
    </w:p>
    <w:p w:rsidR="00777DBB" w:rsidRPr="006C42D3" w:rsidRDefault="00777DBB" w:rsidP="00146798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color w:val="000000"/>
          <w:sz w:val="28"/>
          <w:szCs w:val="28"/>
          <w:lang w:eastAsia="en-US"/>
        </w:rPr>
        <w:t>1. Внимательно прочитайте задание, выберите правильны</w:t>
      </w:r>
      <w:r>
        <w:rPr>
          <w:color w:val="000000"/>
          <w:sz w:val="28"/>
          <w:szCs w:val="28"/>
          <w:lang w:eastAsia="en-US"/>
        </w:rPr>
        <w:t>й</w:t>
      </w:r>
      <w:r w:rsidRPr="006C42D3">
        <w:rPr>
          <w:color w:val="000000"/>
          <w:sz w:val="28"/>
          <w:szCs w:val="28"/>
          <w:lang w:eastAsia="en-US"/>
        </w:rPr>
        <w:t xml:space="preserve"> вариант ответа. </w:t>
      </w:r>
    </w:p>
    <w:p w:rsidR="00777DBB" w:rsidRPr="00146798" w:rsidRDefault="00777DBB" w:rsidP="00146798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color w:val="000000"/>
          <w:sz w:val="28"/>
          <w:szCs w:val="28"/>
          <w:lang w:eastAsia="en-US"/>
        </w:rPr>
        <w:t xml:space="preserve">2. Задание выполняется </w:t>
      </w:r>
      <w:r>
        <w:rPr>
          <w:color w:val="000000"/>
          <w:sz w:val="28"/>
          <w:szCs w:val="28"/>
          <w:lang w:eastAsia="en-US"/>
        </w:rPr>
        <w:t>на бланке ответа</w:t>
      </w:r>
      <w:r w:rsidRPr="006C42D3">
        <w:rPr>
          <w:color w:val="000000"/>
          <w:sz w:val="28"/>
          <w:szCs w:val="28"/>
          <w:lang w:eastAsia="en-US"/>
        </w:rPr>
        <w:t xml:space="preserve"> и сдается для проверки </w:t>
      </w:r>
      <w:r>
        <w:rPr>
          <w:color w:val="000000"/>
          <w:sz w:val="28"/>
          <w:szCs w:val="28"/>
          <w:lang w:eastAsia="en-US"/>
        </w:rPr>
        <w:t>преподавателю</w:t>
      </w:r>
      <w:r w:rsidRPr="006C42D3">
        <w:rPr>
          <w:color w:val="000000"/>
          <w:sz w:val="28"/>
          <w:szCs w:val="28"/>
          <w:lang w:eastAsia="en-US"/>
        </w:rPr>
        <w:t xml:space="preserve">. </w:t>
      </w:r>
    </w:p>
    <w:p w:rsidR="00777DBB" w:rsidRDefault="00777DBB" w:rsidP="00146798">
      <w:p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1D52">
        <w:rPr>
          <w:sz w:val="28"/>
          <w:szCs w:val="28"/>
        </w:rPr>
        <w:t xml:space="preserve">Способность выполнять </w:t>
      </w:r>
      <w:r w:rsidRPr="00881D52">
        <w:rPr>
          <w:color w:val="000000"/>
          <w:sz w:val="28"/>
          <w:szCs w:val="28"/>
        </w:rPr>
        <w:t>координационно-сложные двигательные действия</w:t>
      </w:r>
      <w:r>
        <w:rPr>
          <w:color w:val="000000"/>
          <w:sz w:val="28"/>
          <w:szCs w:val="28"/>
        </w:rPr>
        <w:t xml:space="preserve"> называется:</w:t>
      </w:r>
    </w:p>
    <w:p w:rsidR="00777DBB" w:rsidRDefault="00777DBB" w:rsidP="00146798">
      <w:pPr>
        <w:spacing w:line="276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881D52">
        <w:rPr>
          <w:color w:val="000000"/>
          <w:sz w:val="28"/>
          <w:szCs w:val="28"/>
        </w:rPr>
        <w:t xml:space="preserve"> ловкость</w:t>
      </w:r>
      <w:r>
        <w:rPr>
          <w:color w:val="000000"/>
          <w:sz w:val="28"/>
          <w:szCs w:val="28"/>
        </w:rPr>
        <w:t>ю</w:t>
      </w:r>
      <w:r w:rsidRPr="00881D52">
        <w:rPr>
          <w:color w:val="000000"/>
          <w:sz w:val="28"/>
          <w:szCs w:val="28"/>
        </w:rPr>
        <w:t xml:space="preserve"> </w:t>
      </w:r>
    </w:p>
    <w:p w:rsidR="00777DBB" w:rsidRDefault="00777DBB" w:rsidP="00146798">
      <w:pPr>
        <w:spacing w:line="276" w:lineRule="auto"/>
        <w:ind w:left="708"/>
        <w:rPr>
          <w:color w:val="000000"/>
          <w:sz w:val="28"/>
          <w:szCs w:val="28"/>
        </w:rPr>
      </w:pPr>
      <w:proofErr w:type="gramStart"/>
      <w:r w:rsidRPr="00881D52"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</w:t>
      </w:r>
      <w:r w:rsidRPr="00881D52">
        <w:rPr>
          <w:color w:val="000000"/>
          <w:sz w:val="28"/>
          <w:szCs w:val="28"/>
        </w:rPr>
        <w:t xml:space="preserve"> гибкость</w:t>
      </w:r>
      <w:r>
        <w:rPr>
          <w:color w:val="000000"/>
          <w:sz w:val="28"/>
          <w:szCs w:val="28"/>
        </w:rPr>
        <w:t>ю</w:t>
      </w:r>
    </w:p>
    <w:p w:rsidR="00777DBB" w:rsidRDefault="00777DBB" w:rsidP="00146798">
      <w:pPr>
        <w:spacing w:line="276" w:lineRule="auto"/>
        <w:ind w:left="708"/>
        <w:rPr>
          <w:color w:val="000000"/>
          <w:sz w:val="28"/>
          <w:szCs w:val="28"/>
        </w:rPr>
      </w:pPr>
      <w:proofErr w:type="gramStart"/>
      <w:r w:rsidRPr="00881D52"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</w:t>
      </w:r>
      <w:r w:rsidRPr="00881D52">
        <w:rPr>
          <w:color w:val="000000"/>
          <w:sz w:val="28"/>
          <w:szCs w:val="28"/>
        </w:rPr>
        <w:t xml:space="preserve"> силов</w:t>
      </w:r>
      <w:r>
        <w:rPr>
          <w:color w:val="000000"/>
          <w:sz w:val="28"/>
          <w:szCs w:val="28"/>
        </w:rPr>
        <w:t>ой</w:t>
      </w:r>
      <w:r w:rsidRPr="00881D52">
        <w:rPr>
          <w:color w:val="000000"/>
          <w:sz w:val="28"/>
          <w:szCs w:val="28"/>
        </w:rPr>
        <w:t xml:space="preserve"> выносливость</w:t>
      </w:r>
      <w:r>
        <w:rPr>
          <w:color w:val="000000"/>
          <w:sz w:val="28"/>
          <w:szCs w:val="28"/>
        </w:rPr>
        <w:t>ю</w:t>
      </w:r>
    </w:p>
    <w:p w:rsidR="00777DBB" w:rsidRPr="00881D52" w:rsidRDefault="00777DBB" w:rsidP="00146798">
      <w:pPr>
        <w:spacing w:line="276" w:lineRule="auto"/>
        <w:ind w:left="708"/>
        <w:rPr>
          <w:color w:val="000000"/>
          <w:sz w:val="28"/>
          <w:szCs w:val="28"/>
        </w:rPr>
      </w:pPr>
    </w:p>
    <w:p w:rsidR="00777DBB" w:rsidRPr="00881D52" w:rsidRDefault="00777DBB" w:rsidP="0014679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81D52">
        <w:rPr>
          <w:color w:val="000000"/>
          <w:sz w:val="28"/>
          <w:szCs w:val="28"/>
        </w:rPr>
        <w:t xml:space="preserve">Плоскостопие приводит </w:t>
      </w:r>
      <w:proofErr w:type="gramStart"/>
      <w:r w:rsidRPr="00881D52"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: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881D52">
        <w:rPr>
          <w:color w:val="000000"/>
          <w:sz w:val="28"/>
          <w:szCs w:val="28"/>
        </w:rPr>
        <w:t xml:space="preserve"> микротравмам позвоночника 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 w:rsidRPr="00881D52"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</w:t>
      </w:r>
      <w:r w:rsidRPr="00881D52">
        <w:rPr>
          <w:color w:val="000000"/>
          <w:sz w:val="28"/>
          <w:szCs w:val="28"/>
        </w:rPr>
        <w:t xml:space="preserve"> перегрузкам организма</w:t>
      </w:r>
    </w:p>
    <w:p w:rsidR="00777DBB" w:rsidRPr="00881D52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881D52">
        <w:rPr>
          <w:color w:val="000000"/>
          <w:sz w:val="28"/>
          <w:szCs w:val="28"/>
        </w:rPr>
        <w:t xml:space="preserve"> потере подвижности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</w:p>
    <w:p w:rsidR="00777DBB" w:rsidRDefault="00777DBB" w:rsidP="0014679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81D52">
        <w:rPr>
          <w:color w:val="000000"/>
          <w:sz w:val="28"/>
          <w:szCs w:val="28"/>
        </w:rPr>
        <w:t>Во время игры в баскетбол игра начинается при наличии на площадке</w:t>
      </w:r>
      <w:r>
        <w:rPr>
          <w:color w:val="000000"/>
          <w:sz w:val="28"/>
          <w:szCs w:val="28"/>
        </w:rPr>
        <w:t>: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трех игроков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 четырех игроков</w:t>
      </w:r>
    </w:p>
    <w:p w:rsidR="00777DBB" w:rsidRPr="00881D52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пяти игроков</w:t>
      </w:r>
    </w:p>
    <w:p w:rsidR="00777DBB" w:rsidRDefault="00777DBB" w:rsidP="00146798">
      <w:pPr>
        <w:spacing w:line="276" w:lineRule="auto"/>
        <w:rPr>
          <w:color w:val="000000"/>
          <w:sz w:val="28"/>
          <w:szCs w:val="28"/>
        </w:rPr>
      </w:pPr>
    </w:p>
    <w:p w:rsidR="00777DBB" w:rsidRPr="00881D52" w:rsidRDefault="00777DBB" w:rsidP="0014679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81D52">
        <w:rPr>
          <w:color w:val="000000"/>
          <w:sz w:val="28"/>
          <w:szCs w:val="28"/>
        </w:rPr>
        <w:t>При переломе плеча шиной фиксируют</w:t>
      </w:r>
      <w:r>
        <w:rPr>
          <w:color w:val="000000"/>
          <w:sz w:val="28"/>
          <w:szCs w:val="28"/>
        </w:rPr>
        <w:t>: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AC3424">
        <w:rPr>
          <w:color w:val="000000"/>
          <w:sz w:val="28"/>
          <w:szCs w:val="28"/>
        </w:rPr>
        <w:t xml:space="preserve"> </w:t>
      </w:r>
      <w:r w:rsidRPr="00881D52">
        <w:rPr>
          <w:color w:val="000000"/>
          <w:sz w:val="28"/>
          <w:szCs w:val="28"/>
        </w:rPr>
        <w:t>локтевой, лучезапястный суставы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</w:t>
      </w:r>
      <w:r w:rsidRPr="00AC3424">
        <w:rPr>
          <w:color w:val="000000"/>
          <w:sz w:val="28"/>
          <w:szCs w:val="28"/>
        </w:rPr>
        <w:t xml:space="preserve"> </w:t>
      </w:r>
      <w:r w:rsidRPr="00881D52">
        <w:rPr>
          <w:color w:val="000000"/>
          <w:sz w:val="28"/>
          <w:szCs w:val="28"/>
        </w:rPr>
        <w:t>плечевой, локтевой суставы</w:t>
      </w:r>
    </w:p>
    <w:p w:rsidR="00777DBB" w:rsidRPr="00881D52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AC3424">
        <w:rPr>
          <w:color w:val="000000"/>
          <w:sz w:val="28"/>
          <w:szCs w:val="28"/>
        </w:rPr>
        <w:t xml:space="preserve"> </w:t>
      </w:r>
      <w:r w:rsidRPr="00881D52">
        <w:rPr>
          <w:color w:val="000000"/>
          <w:sz w:val="28"/>
          <w:szCs w:val="28"/>
        </w:rPr>
        <w:t>лучезапястный, локтевой суставы</w:t>
      </w:r>
    </w:p>
    <w:p w:rsidR="00777DBB" w:rsidRPr="00881D52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</w:p>
    <w:p w:rsidR="00777DBB" w:rsidRPr="00881D52" w:rsidRDefault="00777DBB" w:rsidP="0014679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881D52">
        <w:rPr>
          <w:color w:val="000000"/>
          <w:sz w:val="28"/>
          <w:szCs w:val="28"/>
        </w:rPr>
        <w:t>К спортивным играм относится</w:t>
      </w:r>
      <w:r>
        <w:rPr>
          <w:color w:val="000000"/>
          <w:sz w:val="28"/>
          <w:szCs w:val="28"/>
        </w:rPr>
        <w:t>: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881D52">
        <w:rPr>
          <w:color w:val="000000"/>
          <w:sz w:val="28"/>
          <w:szCs w:val="28"/>
        </w:rPr>
        <w:t xml:space="preserve"> гандбол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</w:t>
      </w:r>
      <w:r w:rsidRPr="00AC3424">
        <w:rPr>
          <w:color w:val="000000"/>
          <w:sz w:val="28"/>
          <w:szCs w:val="28"/>
        </w:rPr>
        <w:t xml:space="preserve"> </w:t>
      </w:r>
      <w:r w:rsidRPr="00881D52">
        <w:rPr>
          <w:color w:val="000000"/>
          <w:sz w:val="28"/>
          <w:szCs w:val="28"/>
        </w:rPr>
        <w:t>лапта</w:t>
      </w:r>
    </w:p>
    <w:p w:rsidR="00777DBB" w:rsidRPr="00881D52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AC3424">
        <w:rPr>
          <w:color w:val="000000"/>
          <w:sz w:val="28"/>
          <w:szCs w:val="28"/>
        </w:rPr>
        <w:t xml:space="preserve"> </w:t>
      </w:r>
      <w:r w:rsidRPr="00881D52">
        <w:rPr>
          <w:color w:val="000000"/>
          <w:sz w:val="28"/>
          <w:szCs w:val="28"/>
        </w:rPr>
        <w:t>салочки</w:t>
      </w:r>
    </w:p>
    <w:p w:rsidR="00777DBB" w:rsidRPr="00881D52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</w:p>
    <w:p w:rsidR="00777DBB" w:rsidRPr="00881D52" w:rsidRDefault="00777DBB" w:rsidP="0014679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881D52">
        <w:rPr>
          <w:color w:val="000000"/>
          <w:sz w:val="28"/>
          <w:szCs w:val="28"/>
        </w:rPr>
        <w:t xml:space="preserve">Динамическая сила необходима </w:t>
      </w:r>
      <w:proofErr w:type="gramStart"/>
      <w:r w:rsidRPr="00881D52"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>: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AC3424">
        <w:rPr>
          <w:color w:val="000000"/>
          <w:sz w:val="28"/>
          <w:szCs w:val="28"/>
        </w:rPr>
        <w:t xml:space="preserve"> </w:t>
      </w:r>
      <w:proofErr w:type="gramStart"/>
      <w:r w:rsidRPr="00881D52">
        <w:rPr>
          <w:color w:val="000000"/>
          <w:sz w:val="28"/>
          <w:szCs w:val="28"/>
        </w:rPr>
        <w:t>толкании</w:t>
      </w:r>
      <w:proofErr w:type="gramEnd"/>
      <w:r w:rsidRPr="00881D52">
        <w:rPr>
          <w:color w:val="000000"/>
          <w:sz w:val="28"/>
          <w:szCs w:val="28"/>
        </w:rPr>
        <w:t xml:space="preserve"> ядра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</w:t>
      </w:r>
      <w:r w:rsidRPr="00AC3424">
        <w:rPr>
          <w:color w:val="000000"/>
          <w:sz w:val="28"/>
          <w:szCs w:val="28"/>
        </w:rPr>
        <w:t xml:space="preserve"> </w:t>
      </w:r>
      <w:r w:rsidRPr="00881D52">
        <w:rPr>
          <w:color w:val="000000"/>
          <w:sz w:val="28"/>
          <w:szCs w:val="28"/>
        </w:rPr>
        <w:t>гимнастике</w:t>
      </w:r>
    </w:p>
    <w:p w:rsidR="00777DBB" w:rsidRPr="00881D52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AC3424">
        <w:rPr>
          <w:color w:val="000000"/>
          <w:sz w:val="28"/>
          <w:szCs w:val="28"/>
        </w:rPr>
        <w:t xml:space="preserve"> </w:t>
      </w:r>
      <w:r w:rsidRPr="00881D52">
        <w:rPr>
          <w:color w:val="000000"/>
          <w:sz w:val="28"/>
          <w:szCs w:val="28"/>
        </w:rPr>
        <w:t>беге</w:t>
      </w:r>
    </w:p>
    <w:p w:rsidR="00777DBB" w:rsidRPr="00881D52" w:rsidRDefault="00777DBB" w:rsidP="001467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881D52">
        <w:rPr>
          <w:sz w:val="28"/>
          <w:szCs w:val="28"/>
        </w:rPr>
        <w:t>Расстояние от центра кольца до линии 3-х очкового броска в баскетболе</w:t>
      </w:r>
      <w:r>
        <w:rPr>
          <w:sz w:val="28"/>
          <w:szCs w:val="28"/>
        </w:rPr>
        <w:t xml:space="preserve"> составляет: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5 м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7м</w:t>
      </w:r>
    </w:p>
    <w:p w:rsidR="00777DBB" w:rsidRPr="00881D52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6,25</w:t>
      </w:r>
      <w:r>
        <w:rPr>
          <w:sz w:val="28"/>
          <w:szCs w:val="28"/>
        </w:rPr>
        <w:t xml:space="preserve"> м</w:t>
      </w:r>
    </w:p>
    <w:p w:rsidR="00777DBB" w:rsidRPr="00881D52" w:rsidRDefault="00777DBB" w:rsidP="00146798">
      <w:pPr>
        <w:spacing w:line="276" w:lineRule="auto"/>
        <w:ind w:firstLine="709"/>
        <w:rPr>
          <w:sz w:val="28"/>
          <w:szCs w:val="28"/>
        </w:rPr>
      </w:pPr>
    </w:p>
    <w:p w:rsidR="00777DBB" w:rsidRPr="00881D52" w:rsidRDefault="00777DBB" w:rsidP="001467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81D52">
        <w:rPr>
          <w:sz w:val="28"/>
          <w:szCs w:val="28"/>
        </w:rPr>
        <w:t>Наиболее опасны</w:t>
      </w:r>
      <w:r>
        <w:rPr>
          <w:sz w:val="28"/>
          <w:szCs w:val="28"/>
        </w:rPr>
        <w:t>м</w:t>
      </w:r>
      <w:r w:rsidRPr="00881D52">
        <w:rPr>
          <w:sz w:val="28"/>
          <w:szCs w:val="28"/>
        </w:rPr>
        <w:t xml:space="preserve"> для жизни </w:t>
      </w:r>
      <w:r>
        <w:rPr>
          <w:sz w:val="28"/>
          <w:szCs w:val="28"/>
        </w:rPr>
        <w:t>является</w:t>
      </w:r>
      <w:r w:rsidRPr="00AC3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 </w:t>
      </w:r>
      <w:r w:rsidRPr="00881D52">
        <w:rPr>
          <w:sz w:val="28"/>
          <w:szCs w:val="28"/>
        </w:rPr>
        <w:t>перелом</w:t>
      </w:r>
      <w:r>
        <w:rPr>
          <w:sz w:val="28"/>
          <w:szCs w:val="28"/>
        </w:rPr>
        <w:t>.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открытый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</w:t>
      </w:r>
      <w:r w:rsidRPr="00AC3424">
        <w:rPr>
          <w:sz w:val="28"/>
          <w:szCs w:val="28"/>
        </w:rPr>
        <w:t xml:space="preserve"> </w:t>
      </w:r>
      <w:proofErr w:type="gramStart"/>
      <w:r w:rsidRPr="00881D52">
        <w:rPr>
          <w:sz w:val="28"/>
          <w:szCs w:val="28"/>
        </w:rPr>
        <w:t>закрытый</w:t>
      </w:r>
      <w:proofErr w:type="gramEnd"/>
      <w:r w:rsidRPr="00881D52">
        <w:rPr>
          <w:sz w:val="28"/>
          <w:szCs w:val="28"/>
        </w:rPr>
        <w:t xml:space="preserve"> с вывихом</w:t>
      </w:r>
    </w:p>
    <w:p w:rsidR="00777DBB" w:rsidRPr="00881D52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закрытый</w:t>
      </w:r>
    </w:p>
    <w:p w:rsidR="00777DBB" w:rsidRPr="00881D52" w:rsidRDefault="00777DBB" w:rsidP="00146798">
      <w:pPr>
        <w:spacing w:line="276" w:lineRule="auto"/>
        <w:ind w:firstLine="709"/>
        <w:rPr>
          <w:sz w:val="28"/>
          <w:szCs w:val="28"/>
        </w:rPr>
      </w:pPr>
    </w:p>
    <w:p w:rsidR="00777DBB" w:rsidRPr="00881D52" w:rsidRDefault="00777DBB" w:rsidP="001467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81D52">
        <w:rPr>
          <w:sz w:val="28"/>
          <w:szCs w:val="28"/>
        </w:rPr>
        <w:t>Продолжительность туристического похода для детей 16-17 лет не должн</w:t>
      </w:r>
      <w:r>
        <w:rPr>
          <w:sz w:val="28"/>
          <w:szCs w:val="28"/>
        </w:rPr>
        <w:t>а</w:t>
      </w:r>
      <w:r w:rsidRPr="00881D52">
        <w:rPr>
          <w:sz w:val="28"/>
          <w:szCs w:val="28"/>
        </w:rPr>
        <w:t xml:space="preserve"> превышать</w:t>
      </w:r>
      <w:r>
        <w:rPr>
          <w:sz w:val="28"/>
          <w:szCs w:val="28"/>
        </w:rPr>
        <w:t>: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пятнадцати дней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 десяти дней</w:t>
      </w:r>
    </w:p>
    <w:p w:rsidR="00777DBB" w:rsidRPr="00881D52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пяти дней</w:t>
      </w:r>
    </w:p>
    <w:p w:rsidR="00777DBB" w:rsidRPr="00881D52" w:rsidRDefault="00777DBB" w:rsidP="00146798">
      <w:pPr>
        <w:spacing w:line="276" w:lineRule="auto"/>
        <w:ind w:firstLine="709"/>
        <w:rPr>
          <w:sz w:val="28"/>
          <w:szCs w:val="28"/>
        </w:rPr>
      </w:pPr>
    </w:p>
    <w:p w:rsidR="00777DBB" w:rsidRPr="00881D52" w:rsidRDefault="00777DBB" w:rsidP="001467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81D52">
        <w:rPr>
          <w:sz w:val="28"/>
          <w:szCs w:val="28"/>
        </w:rPr>
        <w:t>Основн</w:t>
      </w:r>
      <w:r>
        <w:rPr>
          <w:sz w:val="28"/>
          <w:szCs w:val="28"/>
        </w:rPr>
        <w:t>ым</w:t>
      </w:r>
      <w:r w:rsidRPr="00881D52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</w:t>
      </w:r>
      <w:r w:rsidRPr="00881D5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ом</w:t>
      </w:r>
      <w:r w:rsidRPr="00881D52">
        <w:rPr>
          <w:sz w:val="28"/>
          <w:szCs w:val="28"/>
        </w:rPr>
        <w:t xml:space="preserve"> для клеток организма</w:t>
      </w:r>
      <w:r>
        <w:rPr>
          <w:sz w:val="28"/>
          <w:szCs w:val="28"/>
        </w:rPr>
        <w:t xml:space="preserve"> являются: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углеводы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жиры</w:t>
      </w:r>
    </w:p>
    <w:p w:rsidR="00777DBB" w:rsidRPr="00881D52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белки</w:t>
      </w:r>
    </w:p>
    <w:p w:rsidR="00777DBB" w:rsidRPr="00881D52" w:rsidRDefault="00777DBB" w:rsidP="00146798">
      <w:pPr>
        <w:spacing w:line="276" w:lineRule="auto"/>
        <w:ind w:firstLine="709"/>
        <w:rPr>
          <w:sz w:val="28"/>
          <w:szCs w:val="28"/>
        </w:rPr>
      </w:pPr>
    </w:p>
    <w:p w:rsidR="00777DBB" w:rsidRPr="00881D52" w:rsidRDefault="00777DBB" w:rsidP="001467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881D52">
        <w:rPr>
          <w:sz w:val="28"/>
          <w:szCs w:val="28"/>
        </w:rPr>
        <w:t>Стран</w:t>
      </w:r>
      <w:r>
        <w:rPr>
          <w:sz w:val="28"/>
          <w:szCs w:val="28"/>
        </w:rPr>
        <w:t>ой</w:t>
      </w:r>
      <w:r w:rsidRPr="00881D52">
        <w:rPr>
          <w:sz w:val="28"/>
          <w:szCs w:val="28"/>
        </w:rPr>
        <w:t>-родоначальниц</w:t>
      </w:r>
      <w:r>
        <w:rPr>
          <w:sz w:val="28"/>
          <w:szCs w:val="28"/>
        </w:rPr>
        <w:t>ей</w:t>
      </w:r>
      <w:r w:rsidRPr="00881D52">
        <w:rPr>
          <w:sz w:val="28"/>
          <w:szCs w:val="28"/>
        </w:rPr>
        <w:t xml:space="preserve"> Олимпийских игр</w:t>
      </w:r>
      <w:r>
        <w:rPr>
          <w:sz w:val="28"/>
          <w:szCs w:val="28"/>
        </w:rPr>
        <w:t xml:space="preserve"> является: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Древний Египет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Древний Рим</w:t>
      </w:r>
    </w:p>
    <w:p w:rsidR="00777DBB" w:rsidRPr="00881D52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Древняя Греция</w:t>
      </w:r>
    </w:p>
    <w:p w:rsidR="00777DBB" w:rsidRDefault="00777DBB" w:rsidP="00146798">
      <w:pPr>
        <w:spacing w:line="276" w:lineRule="auto"/>
        <w:rPr>
          <w:sz w:val="28"/>
          <w:szCs w:val="28"/>
        </w:rPr>
      </w:pPr>
    </w:p>
    <w:p w:rsidR="00777DBB" w:rsidRPr="00881D52" w:rsidRDefault="00777DBB" w:rsidP="001467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12. Н</w:t>
      </w:r>
      <w:r w:rsidRPr="00881D52">
        <w:rPr>
          <w:sz w:val="28"/>
          <w:szCs w:val="28"/>
        </w:rPr>
        <w:t>аибольший эффект развития координационных способностей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обеспечивает</w:t>
      </w:r>
      <w:r>
        <w:rPr>
          <w:sz w:val="28"/>
          <w:szCs w:val="28"/>
        </w:rPr>
        <w:t>: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стрельба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баскетбол</w:t>
      </w:r>
    </w:p>
    <w:p w:rsidR="00777DBB" w:rsidRPr="00881D52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бег</w:t>
      </w:r>
    </w:p>
    <w:p w:rsidR="00777DBB" w:rsidRPr="00881D52" w:rsidRDefault="00777DBB" w:rsidP="00146798">
      <w:pPr>
        <w:spacing w:line="276" w:lineRule="auto"/>
        <w:ind w:firstLine="709"/>
        <w:rPr>
          <w:sz w:val="28"/>
          <w:szCs w:val="28"/>
        </w:rPr>
      </w:pPr>
    </w:p>
    <w:p w:rsidR="00777DBB" w:rsidRPr="00881D52" w:rsidRDefault="00777DBB" w:rsidP="001467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13. М</w:t>
      </w:r>
      <w:r w:rsidRPr="00881D52">
        <w:rPr>
          <w:sz w:val="28"/>
          <w:szCs w:val="28"/>
        </w:rPr>
        <w:t xml:space="preserve">ужчины не принимают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AC3424">
        <w:rPr>
          <w:sz w:val="28"/>
          <w:szCs w:val="28"/>
        </w:rPr>
        <w:t xml:space="preserve"> </w:t>
      </w:r>
      <w:proofErr w:type="gramStart"/>
      <w:r w:rsidRPr="00881D52">
        <w:rPr>
          <w:sz w:val="28"/>
          <w:szCs w:val="28"/>
        </w:rPr>
        <w:t>керлинг</w:t>
      </w:r>
      <w:r>
        <w:rPr>
          <w:sz w:val="28"/>
          <w:szCs w:val="28"/>
        </w:rPr>
        <w:t>е</w:t>
      </w:r>
      <w:proofErr w:type="gramEnd"/>
      <w:r w:rsidRPr="00AC3424">
        <w:rPr>
          <w:sz w:val="28"/>
          <w:szCs w:val="28"/>
        </w:rPr>
        <w:t xml:space="preserve"> 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художественн</w:t>
      </w:r>
      <w:r>
        <w:rPr>
          <w:sz w:val="28"/>
          <w:szCs w:val="28"/>
        </w:rPr>
        <w:t>ой</w:t>
      </w:r>
      <w:r w:rsidRPr="00881D52">
        <w:rPr>
          <w:sz w:val="28"/>
          <w:szCs w:val="28"/>
        </w:rPr>
        <w:t xml:space="preserve"> гимнастик</w:t>
      </w:r>
      <w:r>
        <w:rPr>
          <w:sz w:val="28"/>
          <w:szCs w:val="28"/>
        </w:rPr>
        <w:t>е</w:t>
      </w:r>
    </w:p>
    <w:p w:rsidR="00777DBB" w:rsidRPr="00881D52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спортивн</w:t>
      </w:r>
      <w:r>
        <w:rPr>
          <w:sz w:val="28"/>
          <w:szCs w:val="28"/>
        </w:rPr>
        <w:t>ой</w:t>
      </w:r>
      <w:r w:rsidRPr="00881D52">
        <w:rPr>
          <w:sz w:val="28"/>
          <w:szCs w:val="28"/>
        </w:rPr>
        <w:t xml:space="preserve"> гимнастик</w:t>
      </w:r>
      <w:r>
        <w:rPr>
          <w:sz w:val="28"/>
          <w:szCs w:val="28"/>
        </w:rPr>
        <w:t>е</w:t>
      </w:r>
    </w:p>
    <w:p w:rsidR="00777DBB" w:rsidRPr="00881D52" w:rsidRDefault="00777DBB" w:rsidP="00146798">
      <w:pPr>
        <w:spacing w:line="276" w:lineRule="auto"/>
        <w:ind w:firstLine="709"/>
        <w:rPr>
          <w:sz w:val="28"/>
          <w:szCs w:val="28"/>
        </w:rPr>
      </w:pPr>
    </w:p>
    <w:p w:rsidR="00777DBB" w:rsidRDefault="00777DBB" w:rsidP="001467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Pr="00881D52">
        <w:rPr>
          <w:sz w:val="28"/>
          <w:szCs w:val="28"/>
        </w:rPr>
        <w:t>. Сам</w:t>
      </w:r>
      <w:r>
        <w:rPr>
          <w:sz w:val="28"/>
          <w:szCs w:val="28"/>
        </w:rPr>
        <w:t>ым</w:t>
      </w:r>
      <w:r w:rsidRPr="00881D52">
        <w:rPr>
          <w:sz w:val="28"/>
          <w:szCs w:val="28"/>
        </w:rPr>
        <w:t xml:space="preserve"> опасн</w:t>
      </w:r>
      <w:r>
        <w:rPr>
          <w:sz w:val="28"/>
          <w:szCs w:val="28"/>
        </w:rPr>
        <w:t>ым</w:t>
      </w:r>
      <w:r w:rsidRPr="00881D52">
        <w:rPr>
          <w:sz w:val="28"/>
          <w:szCs w:val="28"/>
        </w:rPr>
        <w:t xml:space="preserve"> кровотечение</w:t>
      </w:r>
      <w:r>
        <w:rPr>
          <w:sz w:val="28"/>
          <w:szCs w:val="28"/>
        </w:rPr>
        <w:t>м является: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артериальное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венозное</w:t>
      </w:r>
    </w:p>
    <w:p w:rsidR="00777DBB" w:rsidRPr="00881D52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капиллярное</w:t>
      </w:r>
    </w:p>
    <w:p w:rsidR="00777DBB" w:rsidRPr="00881D52" w:rsidRDefault="00777DBB" w:rsidP="001467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15. В</w:t>
      </w:r>
      <w:r w:rsidRPr="00881D52">
        <w:rPr>
          <w:sz w:val="28"/>
          <w:szCs w:val="28"/>
        </w:rPr>
        <w:t>ид спорта</w:t>
      </w:r>
      <w:r>
        <w:rPr>
          <w:sz w:val="28"/>
          <w:szCs w:val="28"/>
        </w:rPr>
        <w:t>, который не является</w:t>
      </w:r>
      <w:r w:rsidRPr="00881D52">
        <w:rPr>
          <w:sz w:val="28"/>
          <w:szCs w:val="28"/>
        </w:rPr>
        <w:t xml:space="preserve"> олимпийским</w:t>
      </w:r>
      <w:r>
        <w:rPr>
          <w:sz w:val="28"/>
          <w:szCs w:val="28"/>
        </w:rPr>
        <w:t xml:space="preserve"> – это: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хоккей с мячом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сноуборд</w:t>
      </w:r>
    </w:p>
    <w:p w:rsidR="00777DBB" w:rsidRPr="00881D52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керлинг</w:t>
      </w:r>
    </w:p>
    <w:p w:rsidR="00777DBB" w:rsidRDefault="00777DBB" w:rsidP="00146798">
      <w:pPr>
        <w:spacing w:line="276" w:lineRule="auto"/>
        <w:rPr>
          <w:sz w:val="28"/>
          <w:szCs w:val="28"/>
        </w:rPr>
      </w:pPr>
    </w:p>
    <w:p w:rsidR="00777DBB" w:rsidRPr="00881D52" w:rsidRDefault="00777DBB" w:rsidP="001467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81D52">
        <w:rPr>
          <w:sz w:val="28"/>
          <w:szCs w:val="28"/>
        </w:rPr>
        <w:t>Нарушение осанки приводит к расстройству</w:t>
      </w:r>
      <w:r>
        <w:rPr>
          <w:sz w:val="28"/>
          <w:szCs w:val="28"/>
        </w:rPr>
        <w:t>: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сердц</w:t>
      </w:r>
      <w:r>
        <w:rPr>
          <w:sz w:val="28"/>
          <w:szCs w:val="28"/>
        </w:rPr>
        <w:t>а</w:t>
      </w:r>
      <w:r w:rsidRPr="00881D52">
        <w:rPr>
          <w:sz w:val="28"/>
          <w:szCs w:val="28"/>
        </w:rPr>
        <w:t>, легких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памяти</w:t>
      </w:r>
    </w:p>
    <w:p w:rsidR="00777DBB" w:rsidRPr="00881D52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зрение</w:t>
      </w:r>
    </w:p>
    <w:p w:rsidR="00777DBB" w:rsidRPr="00881D52" w:rsidRDefault="00777DBB" w:rsidP="00146798">
      <w:pPr>
        <w:spacing w:line="276" w:lineRule="auto"/>
        <w:ind w:firstLine="709"/>
        <w:rPr>
          <w:sz w:val="28"/>
          <w:szCs w:val="28"/>
        </w:rPr>
      </w:pPr>
    </w:p>
    <w:p w:rsidR="00777DBB" w:rsidRPr="00881D52" w:rsidRDefault="00777DBB" w:rsidP="001467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17. Спортивная игра, которая </w:t>
      </w:r>
      <w:r w:rsidRPr="00881D52">
        <w:rPr>
          <w:sz w:val="28"/>
          <w:szCs w:val="28"/>
        </w:rPr>
        <w:t>относ</w:t>
      </w:r>
      <w:r>
        <w:rPr>
          <w:sz w:val="28"/>
          <w:szCs w:val="28"/>
        </w:rPr>
        <w:t>и</w:t>
      </w:r>
      <w:r w:rsidRPr="00881D52">
        <w:rPr>
          <w:sz w:val="28"/>
          <w:szCs w:val="28"/>
        </w:rPr>
        <w:t xml:space="preserve">тся </w:t>
      </w:r>
      <w:r>
        <w:rPr>
          <w:sz w:val="28"/>
          <w:szCs w:val="28"/>
        </w:rPr>
        <w:t>к</w:t>
      </w:r>
      <w:r w:rsidRPr="00881D52">
        <w:rPr>
          <w:sz w:val="28"/>
          <w:szCs w:val="28"/>
        </w:rPr>
        <w:t xml:space="preserve"> подвижным играм</w:t>
      </w:r>
      <w:r>
        <w:rPr>
          <w:sz w:val="28"/>
          <w:szCs w:val="28"/>
        </w:rPr>
        <w:t>: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плавание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бег в мешках</w:t>
      </w:r>
    </w:p>
    <w:p w:rsidR="00777DBB" w:rsidRPr="00881D52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баскетбол</w:t>
      </w:r>
    </w:p>
    <w:p w:rsidR="00777DBB" w:rsidRDefault="00777DBB" w:rsidP="00146798">
      <w:pPr>
        <w:spacing w:line="276" w:lineRule="auto"/>
        <w:rPr>
          <w:sz w:val="28"/>
          <w:szCs w:val="28"/>
        </w:rPr>
      </w:pPr>
    </w:p>
    <w:p w:rsidR="00777DBB" w:rsidRDefault="00777DBB" w:rsidP="001467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18. М</w:t>
      </w:r>
      <w:r w:rsidRPr="00881D52">
        <w:rPr>
          <w:sz w:val="28"/>
          <w:szCs w:val="28"/>
        </w:rPr>
        <w:t>яч заброшен в кольцо из-за площадки при вбрасывании</w:t>
      </w:r>
      <w:r>
        <w:rPr>
          <w:sz w:val="28"/>
          <w:szCs w:val="28"/>
        </w:rPr>
        <w:t>. В игре в баскетбол он: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засчитывается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не засчитывается</w:t>
      </w:r>
    </w:p>
    <w:p w:rsidR="00777DBB" w:rsidRPr="00881D52" w:rsidRDefault="00777DBB" w:rsidP="00146798">
      <w:pPr>
        <w:spacing w:line="276" w:lineRule="auto"/>
        <w:ind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засчитывается, если его коснулся игрок на площадке</w:t>
      </w:r>
    </w:p>
    <w:p w:rsidR="00777DBB" w:rsidRDefault="00777DBB" w:rsidP="00146798">
      <w:pPr>
        <w:spacing w:line="276" w:lineRule="auto"/>
        <w:ind w:firstLine="709"/>
        <w:rPr>
          <w:sz w:val="28"/>
          <w:szCs w:val="28"/>
        </w:rPr>
      </w:pPr>
    </w:p>
    <w:p w:rsidR="00777DBB" w:rsidRPr="00881D52" w:rsidRDefault="00777DBB" w:rsidP="001467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19. В</w:t>
      </w:r>
      <w:r w:rsidRPr="00881D52">
        <w:rPr>
          <w:sz w:val="28"/>
          <w:szCs w:val="28"/>
        </w:rPr>
        <w:t>ид</w:t>
      </w:r>
      <w:r>
        <w:rPr>
          <w:sz w:val="28"/>
          <w:szCs w:val="28"/>
        </w:rPr>
        <w:t>ом</w:t>
      </w:r>
      <w:r w:rsidRPr="00881D52">
        <w:rPr>
          <w:sz w:val="28"/>
          <w:szCs w:val="28"/>
        </w:rPr>
        <w:t xml:space="preserve"> спорта, </w:t>
      </w:r>
      <w:r>
        <w:rPr>
          <w:sz w:val="28"/>
          <w:szCs w:val="28"/>
        </w:rPr>
        <w:t xml:space="preserve">в </w:t>
      </w:r>
      <w:r w:rsidRPr="00881D52">
        <w:rPr>
          <w:sz w:val="28"/>
          <w:szCs w:val="28"/>
        </w:rPr>
        <w:t>котор</w:t>
      </w:r>
      <w:r>
        <w:rPr>
          <w:sz w:val="28"/>
          <w:szCs w:val="28"/>
        </w:rPr>
        <w:t>ом</w:t>
      </w:r>
      <w:r w:rsidRPr="00881D52">
        <w:rPr>
          <w:sz w:val="28"/>
          <w:szCs w:val="28"/>
        </w:rPr>
        <w:t xml:space="preserve"> обеспечивает</w:t>
      </w:r>
      <w:r>
        <w:rPr>
          <w:sz w:val="28"/>
          <w:szCs w:val="28"/>
        </w:rPr>
        <w:t>ся</w:t>
      </w:r>
      <w:r w:rsidRPr="00881D52">
        <w:rPr>
          <w:sz w:val="28"/>
          <w:szCs w:val="28"/>
        </w:rPr>
        <w:t xml:space="preserve"> наибольший эффект развития гибкости</w:t>
      </w:r>
      <w:r>
        <w:rPr>
          <w:sz w:val="28"/>
          <w:szCs w:val="28"/>
        </w:rPr>
        <w:t>, является: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гимнастика</w:t>
      </w:r>
    </w:p>
    <w:p w:rsidR="00777DBB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керлинг</w:t>
      </w:r>
    </w:p>
    <w:p w:rsidR="00777DBB" w:rsidRPr="00881D52" w:rsidRDefault="00777DBB" w:rsidP="0014679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бокс</w:t>
      </w:r>
    </w:p>
    <w:p w:rsidR="00777DBB" w:rsidRDefault="00777DBB" w:rsidP="00146798">
      <w:pPr>
        <w:spacing w:line="276" w:lineRule="auto"/>
        <w:rPr>
          <w:sz w:val="28"/>
          <w:szCs w:val="28"/>
        </w:rPr>
      </w:pPr>
    </w:p>
    <w:p w:rsidR="00777DBB" w:rsidRPr="00637D6A" w:rsidRDefault="00777DBB" w:rsidP="001467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637D6A">
        <w:rPr>
          <w:sz w:val="28"/>
          <w:szCs w:val="28"/>
        </w:rPr>
        <w:t xml:space="preserve">Энергия для существования организма измеряется </w:t>
      </w:r>
      <w:proofErr w:type="gramStart"/>
      <w:r w:rsidRPr="00637D6A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777DBB" w:rsidRDefault="00777DBB" w:rsidP="00146798">
      <w:pPr>
        <w:spacing w:line="276" w:lineRule="auto"/>
        <w:rPr>
          <w:sz w:val="28"/>
          <w:szCs w:val="28"/>
        </w:rPr>
      </w:pPr>
      <w:r w:rsidRPr="00637D6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а.</w:t>
      </w:r>
      <w:r w:rsidRPr="00637D6A">
        <w:rPr>
          <w:sz w:val="28"/>
          <w:szCs w:val="28"/>
        </w:rPr>
        <w:t xml:space="preserve"> </w:t>
      </w:r>
      <w:proofErr w:type="gramStart"/>
      <w:r w:rsidRPr="00637D6A">
        <w:rPr>
          <w:sz w:val="28"/>
          <w:szCs w:val="28"/>
        </w:rPr>
        <w:t>ваттах</w:t>
      </w:r>
      <w:proofErr w:type="gramEnd"/>
    </w:p>
    <w:p w:rsidR="00777DBB" w:rsidRDefault="00777DBB" w:rsidP="00146798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637D6A">
        <w:rPr>
          <w:sz w:val="28"/>
          <w:szCs w:val="28"/>
        </w:rPr>
        <w:t xml:space="preserve"> </w:t>
      </w:r>
      <w:proofErr w:type="gramStart"/>
      <w:r w:rsidRPr="00637D6A">
        <w:rPr>
          <w:sz w:val="28"/>
          <w:szCs w:val="28"/>
        </w:rPr>
        <w:t>калориях</w:t>
      </w:r>
      <w:proofErr w:type="gramEnd"/>
    </w:p>
    <w:p w:rsidR="00777DBB" w:rsidRDefault="00777DBB" w:rsidP="00146798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37D6A">
        <w:rPr>
          <w:sz w:val="28"/>
          <w:szCs w:val="28"/>
        </w:rPr>
        <w:t xml:space="preserve"> углеводах</w:t>
      </w:r>
    </w:p>
    <w:p w:rsidR="00777DBB" w:rsidRDefault="00777DBB" w:rsidP="00146798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777DBB" w:rsidRDefault="00777DBB" w:rsidP="00146798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</w:p>
    <w:p w:rsidR="00777DBB" w:rsidRDefault="00777DBB" w:rsidP="00146798">
      <w:pPr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  <w:sz w:val="28"/>
          <w:szCs w:val="28"/>
          <w:lang w:eastAsia="en-US"/>
        </w:rPr>
      </w:pPr>
    </w:p>
    <w:p w:rsidR="00777DBB" w:rsidRDefault="00777DBB" w:rsidP="00146798">
      <w:pPr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  <w:sz w:val="28"/>
          <w:szCs w:val="28"/>
          <w:lang w:eastAsia="en-US"/>
        </w:rPr>
      </w:pPr>
    </w:p>
    <w:p w:rsidR="00777DBB" w:rsidRDefault="00777DBB" w:rsidP="00146798">
      <w:pPr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  <w:sz w:val="28"/>
          <w:szCs w:val="28"/>
          <w:lang w:eastAsia="en-US"/>
        </w:rPr>
      </w:pPr>
    </w:p>
    <w:p w:rsidR="00777DBB" w:rsidRDefault="00777DBB" w:rsidP="00146798">
      <w:pPr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  <w:sz w:val="28"/>
          <w:szCs w:val="28"/>
          <w:lang w:eastAsia="en-US"/>
        </w:rPr>
      </w:pPr>
    </w:p>
    <w:p w:rsidR="00777DBB" w:rsidRDefault="00777DBB" w:rsidP="00146798">
      <w:pPr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  <w:sz w:val="28"/>
          <w:szCs w:val="28"/>
          <w:lang w:eastAsia="en-US"/>
        </w:rPr>
      </w:pPr>
    </w:p>
    <w:p w:rsidR="00777DBB" w:rsidRPr="005C6A7C" w:rsidRDefault="00777DBB" w:rsidP="00146798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 w:rsidRPr="005C6A7C">
        <w:rPr>
          <w:b/>
          <w:sz w:val="28"/>
          <w:szCs w:val="28"/>
        </w:rPr>
        <w:lastRenderedPageBreak/>
        <w:t>Дифференцированный зачет №2</w:t>
      </w:r>
    </w:p>
    <w:p w:rsidR="00777DBB" w:rsidRPr="006C42D3" w:rsidRDefault="00777DBB" w:rsidP="00146798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b/>
          <w:bCs/>
          <w:color w:val="000000"/>
          <w:sz w:val="28"/>
          <w:szCs w:val="28"/>
          <w:lang w:eastAsia="en-US"/>
        </w:rPr>
        <w:t xml:space="preserve">Выполните тестовое задание </w:t>
      </w:r>
    </w:p>
    <w:p w:rsidR="00777DBB" w:rsidRPr="006C42D3" w:rsidRDefault="00777DBB" w:rsidP="00146798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b/>
          <w:bCs/>
          <w:color w:val="000000"/>
          <w:sz w:val="28"/>
          <w:szCs w:val="28"/>
          <w:lang w:eastAsia="en-US"/>
        </w:rPr>
        <w:t>Общие рекомендации по выполнению тест</w:t>
      </w:r>
      <w:r>
        <w:rPr>
          <w:b/>
          <w:bCs/>
          <w:color w:val="000000"/>
          <w:sz w:val="28"/>
          <w:szCs w:val="28"/>
          <w:lang w:eastAsia="en-US"/>
        </w:rPr>
        <w:t>ового задания</w:t>
      </w:r>
      <w:r w:rsidRPr="006C42D3">
        <w:rPr>
          <w:b/>
          <w:bCs/>
          <w:color w:val="000000"/>
          <w:sz w:val="28"/>
          <w:szCs w:val="28"/>
          <w:lang w:eastAsia="en-US"/>
        </w:rPr>
        <w:t xml:space="preserve"> </w:t>
      </w:r>
    </w:p>
    <w:p w:rsidR="00777DBB" w:rsidRPr="006C42D3" w:rsidRDefault="00777DBB" w:rsidP="001467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C42D3">
        <w:rPr>
          <w:color w:val="000000"/>
          <w:sz w:val="28"/>
          <w:szCs w:val="28"/>
          <w:lang w:eastAsia="en-US"/>
        </w:rPr>
        <w:t>1. Внимательно прочитайте задание, выберите правильны</w:t>
      </w:r>
      <w:r>
        <w:rPr>
          <w:color w:val="000000"/>
          <w:sz w:val="28"/>
          <w:szCs w:val="28"/>
          <w:lang w:eastAsia="en-US"/>
        </w:rPr>
        <w:t>й</w:t>
      </w:r>
      <w:r w:rsidRPr="006C42D3">
        <w:rPr>
          <w:color w:val="000000"/>
          <w:sz w:val="28"/>
          <w:szCs w:val="28"/>
          <w:lang w:eastAsia="en-US"/>
        </w:rPr>
        <w:t xml:space="preserve"> вариант ответа. </w:t>
      </w:r>
    </w:p>
    <w:p w:rsidR="00777DBB" w:rsidRDefault="00777DBB" w:rsidP="001467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C42D3">
        <w:rPr>
          <w:color w:val="000000"/>
          <w:sz w:val="28"/>
          <w:szCs w:val="28"/>
          <w:lang w:eastAsia="en-US"/>
        </w:rPr>
        <w:t xml:space="preserve">2. Задание выполняется </w:t>
      </w:r>
      <w:r>
        <w:rPr>
          <w:color w:val="000000"/>
          <w:sz w:val="28"/>
          <w:szCs w:val="28"/>
          <w:lang w:eastAsia="en-US"/>
        </w:rPr>
        <w:t>на бланке ответа</w:t>
      </w:r>
      <w:r w:rsidRPr="006C42D3">
        <w:rPr>
          <w:color w:val="000000"/>
          <w:sz w:val="28"/>
          <w:szCs w:val="28"/>
          <w:lang w:eastAsia="en-US"/>
        </w:rPr>
        <w:t xml:space="preserve"> и сдается для проверки </w:t>
      </w:r>
      <w:r>
        <w:rPr>
          <w:color w:val="000000"/>
          <w:sz w:val="28"/>
          <w:szCs w:val="28"/>
          <w:lang w:eastAsia="en-US"/>
        </w:rPr>
        <w:t>преподавателю</w:t>
      </w:r>
      <w:r w:rsidRPr="006C42D3">
        <w:rPr>
          <w:color w:val="000000"/>
          <w:sz w:val="28"/>
          <w:szCs w:val="28"/>
          <w:lang w:eastAsia="en-US"/>
        </w:rPr>
        <w:t xml:space="preserve">. </w:t>
      </w:r>
    </w:p>
    <w:p w:rsidR="00777DBB" w:rsidRPr="006C42D3" w:rsidRDefault="00777DBB" w:rsidP="001467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6A7C">
        <w:rPr>
          <w:sz w:val="28"/>
          <w:szCs w:val="28"/>
        </w:rPr>
        <w:t>Способность противостоять утомлению при достаточно длительных нагрузках силового характера</w:t>
      </w:r>
      <w:r>
        <w:rPr>
          <w:sz w:val="28"/>
          <w:szCs w:val="28"/>
        </w:rPr>
        <w:t xml:space="preserve"> называется: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быстрот</w:t>
      </w:r>
      <w:r>
        <w:rPr>
          <w:sz w:val="28"/>
          <w:szCs w:val="28"/>
        </w:rPr>
        <w:t>ой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гибкость</w:t>
      </w:r>
      <w:r>
        <w:rPr>
          <w:sz w:val="28"/>
          <w:szCs w:val="28"/>
        </w:rPr>
        <w:t>ю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r w:rsidRPr="005C6A7C">
        <w:rPr>
          <w:sz w:val="28"/>
          <w:szCs w:val="28"/>
        </w:rPr>
        <w:t>силов</w:t>
      </w:r>
      <w:r>
        <w:rPr>
          <w:sz w:val="28"/>
          <w:szCs w:val="28"/>
        </w:rPr>
        <w:t>ой</w:t>
      </w:r>
      <w:r w:rsidRPr="005C6A7C">
        <w:rPr>
          <w:sz w:val="28"/>
          <w:szCs w:val="28"/>
        </w:rPr>
        <w:t xml:space="preserve"> выносливость</w:t>
      </w:r>
      <w:r>
        <w:rPr>
          <w:sz w:val="28"/>
          <w:szCs w:val="28"/>
        </w:rPr>
        <w:t>ю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2.  Нарушение осанки приводит к расстройству</w:t>
      </w:r>
      <w:r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сердц</w:t>
      </w:r>
      <w:r>
        <w:rPr>
          <w:sz w:val="28"/>
          <w:szCs w:val="28"/>
        </w:rPr>
        <w:t>а</w:t>
      </w:r>
      <w:r w:rsidRPr="005C6A7C">
        <w:rPr>
          <w:sz w:val="28"/>
          <w:szCs w:val="28"/>
        </w:rPr>
        <w:t>, легких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памяти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зрени</w:t>
      </w:r>
      <w:r>
        <w:rPr>
          <w:sz w:val="28"/>
          <w:szCs w:val="28"/>
        </w:rPr>
        <w:t>я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3.  </w:t>
      </w:r>
      <w:r>
        <w:rPr>
          <w:sz w:val="28"/>
          <w:szCs w:val="28"/>
        </w:rPr>
        <w:t>Если во</w:t>
      </w:r>
      <w:r w:rsidRPr="005C6A7C">
        <w:rPr>
          <w:sz w:val="28"/>
          <w:szCs w:val="28"/>
        </w:rPr>
        <w:t xml:space="preserve"> время игры в волейбол мяч попадает в линию</w:t>
      </w:r>
      <w:r>
        <w:rPr>
          <w:sz w:val="28"/>
          <w:szCs w:val="28"/>
        </w:rPr>
        <w:t>, то: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мяч засчитан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мяч не засчитан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 w:rsidRPr="005C6A7C">
        <w:rPr>
          <w:sz w:val="28"/>
          <w:szCs w:val="28"/>
        </w:rPr>
        <w:t>переподача</w:t>
      </w:r>
      <w:proofErr w:type="spellEnd"/>
      <w:r w:rsidRPr="005C6A7C">
        <w:rPr>
          <w:sz w:val="28"/>
          <w:szCs w:val="28"/>
        </w:rPr>
        <w:t xml:space="preserve"> мяча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4.  При переломе голени шину фиксируют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</w:t>
      </w:r>
      <w:proofErr w:type="spellStart"/>
      <w:r w:rsidRPr="005C6A7C">
        <w:rPr>
          <w:sz w:val="28"/>
          <w:szCs w:val="28"/>
        </w:rPr>
        <w:t>голеностопе</w:t>
      </w:r>
      <w:proofErr w:type="spellEnd"/>
      <w:r w:rsidRPr="005C6A7C">
        <w:rPr>
          <w:sz w:val="28"/>
          <w:szCs w:val="28"/>
        </w:rPr>
        <w:t xml:space="preserve">, коленном </w:t>
      </w:r>
      <w:proofErr w:type="gramStart"/>
      <w:r w:rsidRPr="005C6A7C">
        <w:rPr>
          <w:sz w:val="28"/>
          <w:szCs w:val="28"/>
        </w:rPr>
        <w:t>суставе</w:t>
      </w:r>
      <w:proofErr w:type="gramEnd"/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</w:t>
      </w:r>
      <w:proofErr w:type="gramStart"/>
      <w:r w:rsidRPr="005C6A7C">
        <w:rPr>
          <w:sz w:val="28"/>
          <w:szCs w:val="28"/>
        </w:rPr>
        <w:t>бедре</w:t>
      </w:r>
      <w:proofErr w:type="gramEnd"/>
      <w:r w:rsidRPr="005C6A7C">
        <w:rPr>
          <w:sz w:val="28"/>
          <w:szCs w:val="28"/>
        </w:rPr>
        <w:t>, стопе, голени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голени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5.  К подвижным играм относятся</w:t>
      </w:r>
      <w:r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плавание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бег в мешках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баскетбол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6.  Скоростная выносливость необходима </w:t>
      </w:r>
      <w:proofErr w:type="gramStart"/>
      <w:r>
        <w:rPr>
          <w:sz w:val="28"/>
          <w:szCs w:val="28"/>
        </w:rPr>
        <w:t>занятиях</w:t>
      </w:r>
      <w:proofErr w:type="gramEnd"/>
      <w:r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</w:t>
      </w:r>
      <w:r>
        <w:rPr>
          <w:sz w:val="28"/>
          <w:szCs w:val="28"/>
        </w:rPr>
        <w:t>боксом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>
        <w:rPr>
          <w:sz w:val="28"/>
          <w:szCs w:val="28"/>
        </w:rPr>
        <w:t>стайерским бегом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баскетболом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>Оказывая первую доврачебную помощь при</w:t>
      </w:r>
      <w:r w:rsidRPr="005C6A7C">
        <w:rPr>
          <w:sz w:val="28"/>
          <w:szCs w:val="28"/>
        </w:rPr>
        <w:t xml:space="preserve"> тепловом ударе необходимо</w:t>
      </w:r>
      <w:r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окунуть </w:t>
      </w:r>
      <w:r>
        <w:rPr>
          <w:sz w:val="28"/>
          <w:szCs w:val="28"/>
        </w:rPr>
        <w:t xml:space="preserve">пострадавшего </w:t>
      </w:r>
      <w:r w:rsidRPr="005C6A7C">
        <w:rPr>
          <w:sz w:val="28"/>
          <w:szCs w:val="28"/>
        </w:rPr>
        <w:t>в холодную воду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расстегнуть </w:t>
      </w:r>
      <w:r>
        <w:rPr>
          <w:sz w:val="28"/>
          <w:szCs w:val="28"/>
        </w:rPr>
        <w:t xml:space="preserve">пострадавшему одежду </w:t>
      </w:r>
      <w:r w:rsidRPr="005C6A7C">
        <w:rPr>
          <w:sz w:val="28"/>
          <w:szCs w:val="28"/>
        </w:rPr>
        <w:t>и наложить холодное полотенце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 xml:space="preserve">поместить </w:t>
      </w:r>
      <w:r>
        <w:rPr>
          <w:sz w:val="28"/>
          <w:szCs w:val="28"/>
        </w:rPr>
        <w:t xml:space="preserve">пострадавшего </w:t>
      </w:r>
      <w:r w:rsidRPr="005C6A7C">
        <w:rPr>
          <w:sz w:val="28"/>
          <w:szCs w:val="28"/>
        </w:rPr>
        <w:t>в холод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C6A7C">
        <w:rPr>
          <w:sz w:val="28"/>
          <w:szCs w:val="28"/>
        </w:rPr>
        <w:t xml:space="preserve">оследние </w:t>
      </w:r>
      <w:r>
        <w:rPr>
          <w:sz w:val="28"/>
          <w:szCs w:val="28"/>
        </w:rPr>
        <w:t xml:space="preserve">летние Олимпийские </w:t>
      </w:r>
      <w:r w:rsidRPr="005C6A7C">
        <w:rPr>
          <w:sz w:val="28"/>
          <w:szCs w:val="28"/>
        </w:rPr>
        <w:t>игры современности</w:t>
      </w:r>
      <w:r w:rsidRPr="00034495"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состоялись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</w:t>
      </w:r>
      <w:proofErr w:type="spellStart"/>
      <w:r w:rsidRPr="005C6A7C">
        <w:rPr>
          <w:sz w:val="28"/>
          <w:szCs w:val="28"/>
        </w:rPr>
        <w:t>Лейк-Плесид</w:t>
      </w:r>
      <w:r>
        <w:rPr>
          <w:sz w:val="28"/>
          <w:szCs w:val="28"/>
        </w:rPr>
        <w:t>е</w:t>
      </w:r>
      <w:proofErr w:type="spellEnd"/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proofErr w:type="spellStart"/>
      <w:r w:rsidRPr="005C6A7C">
        <w:rPr>
          <w:sz w:val="28"/>
          <w:szCs w:val="28"/>
        </w:rPr>
        <w:t>Солт-Лейк-Сити</w:t>
      </w:r>
      <w:proofErr w:type="spellEnd"/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Пекин</w:t>
      </w:r>
      <w:r>
        <w:rPr>
          <w:sz w:val="28"/>
          <w:szCs w:val="28"/>
        </w:rPr>
        <w:t>е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 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5C6A7C">
        <w:rPr>
          <w:sz w:val="28"/>
          <w:szCs w:val="28"/>
        </w:rPr>
        <w:t>однодневно</w:t>
      </w:r>
      <w:r>
        <w:rPr>
          <w:sz w:val="28"/>
          <w:szCs w:val="28"/>
        </w:rPr>
        <w:t>м</w:t>
      </w:r>
      <w:r w:rsidRPr="005C6A7C">
        <w:rPr>
          <w:sz w:val="28"/>
          <w:szCs w:val="28"/>
        </w:rPr>
        <w:t xml:space="preserve"> поход</w:t>
      </w:r>
      <w:r>
        <w:rPr>
          <w:sz w:val="28"/>
          <w:szCs w:val="28"/>
        </w:rPr>
        <w:t>е</w:t>
      </w:r>
      <w:r w:rsidRPr="005C6A7C">
        <w:rPr>
          <w:sz w:val="28"/>
          <w:szCs w:val="28"/>
        </w:rPr>
        <w:t xml:space="preserve"> дет</w:t>
      </w:r>
      <w:r>
        <w:rPr>
          <w:sz w:val="28"/>
          <w:szCs w:val="28"/>
        </w:rPr>
        <w:t>и</w:t>
      </w:r>
      <w:r w:rsidRPr="005C6A7C">
        <w:rPr>
          <w:sz w:val="28"/>
          <w:szCs w:val="28"/>
        </w:rPr>
        <w:t xml:space="preserve"> 16-17 лет </w:t>
      </w:r>
      <w:r>
        <w:rPr>
          <w:sz w:val="28"/>
          <w:szCs w:val="28"/>
        </w:rPr>
        <w:t xml:space="preserve">должны пройти </w:t>
      </w:r>
      <w:r w:rsidRPr="005C6A7C">
        <w:rPr>
          <w:sz w:val="28"/>
          <w:szCs w:val="28"/>
        </w:rPr>
        <w:t>не более</w:t>
      </w:r>
      <w:r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30 км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20км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12 км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5C6A7C">
        <w:rPr>
          <w:sz w:val="28"/>
          <w:szCs w:val="28"/>
        </w:rPr>
        <w:t>. Энергия</w:t>
      </w:r>
      <w:r>
        <w:rPr>
          <w:sz w:val="28"/>
          <w:szCs w:val="28"/>
        </w:rPr>
        <w:t xml:space="preserve">, необходимая </w:t>
      </w:r>
      <w:r w:rsidRPr="005C6A7C">
        <w:rPr>
          <w:sz w:val="28"/>
          <w:szCs w:val="28"/>
        </w:rPr>
        <w:t xml:space="preserve">для существования организма измеряется </w:t>
      </w:r>
      <w:proofErr w:type="gramStart"/>
      <w:r w:rsidRPr="005C6A7C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</w:t>
      </w:r>
      <w:proofErr w:type="gramStart"/>
      <w:r w:rsidRPr="005C6A7C">
        <w:rPr>
          <w:sz w:val="28"/>
          <w:szCs w:val="28"/>
        </w:rPr>
        <w:t>ваттах</w:t>
      </w:r>
      <w:proofErr w:type="gramEnd"/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</w:t>
      </w:r>
      <w:proofErr w:type="gramStart"/>
      <w:r w:rsidRPr="005C6A7C">
        <w:rPr>
          <w:sz w:val="28"/>
          <w:szCs w:val="28"/>
        </w:rPr>
        <w:t>калориях</w:t>
      </w:r>
      <w:proofErr w:type="gramEnd"/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углеводах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 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5C6A7C">
        <w:rPr>
          <w:sz w:val="28"/>
          <w:szCs w:val="28"/>
        </w:rPr>
        <w:t>т</w:t>
      </w:r>
      <w:r>
        <w:rPr>
          <w:sz w:val="28"/>
          <w:szCs w:val="28"/>
        </w:rPr>
        <w:t>с</w:t>
      </w:r>
      <w:r w:rsidRPr="005C6A7C">
        <w:rPr>
          <w:sz w:val="28"/>
          <w:szCs w:val="28"/>
        </w:rPr>
        <w:t>чет Олимпийских игр Древней Греции</w:t>
      </w:r>
      <w:r w:rsidRPr="00034495"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776 г</w:t>
      </w:r>
      <w:proofErr w:type="gramStart"/>
      <w:r w:rsidRPr="005C6A7C">
        <w:rPr>
          <w:sz w:val="28"/>
          <w:szCs w:val="28"/>
        </w:rPr>
        <w:t>.д</w:t>
      </w:r>
      <w:proofErr w:type="gramEnd"/>
      <w:r w:rsidRPr="005C6A7C">
        <w:rPr>
          <w:sz w:val="28"/>
          <w:szCs w:val="28"/>
        </w:rPr>
        <w:t>о н.э.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876 г..</w:t>
      </w:r>
      <w:proofErr w:type="gramStart"/>
      <w:r w:rsidRPr="005C6A7C">
        <w:rPr>
          <w:sz w:val="28"/>
          <w:szCs w:val="28"/>
        </w:rPr>
        <w:t>до</w:t>
      </w:r>
      <w:proofErr w:type="gramEnd"/>
      <w:r w:rsidRPr="005C6A7C">
        <w:rPr>
          <w:sz w:val="28"/>
          <w:szCs w:val="28"/>
        </w:rPr>
        <w:t xml:space="preserve"> н.э.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 xml:space="preserve">976 г. </w:t>
      </w:r>
      <w:proofErr w:type="gramStart"/>
      <w:r w:rsidRPr="005C6A7C">
        <w:rPr>
          <w:sz w:val="28"/>
          <w:szCs w:val="28"/>
        </w:rPr>
        <w:t>до</w:t>
      </w:r>
      <w:proofErr w:type="gramEnd"/>
      <w:r w:rsidRPr="005C6A7C">
        <w:rPr>
          <w:sz w:val="28"/>
          <w:szCs w:val="28"/>
        </w:rPr>
        <w:t xml:space="preserve"> н.э.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5C6A7C">
        <w:rPr>
          <w:sz w:val="28"/>
          <w:szCs w:val="28"/>
        </w:rPr>
        <w:t>ид спорта, который обеспечивает наибольший эффект развития гибкости</w:t>
      </w:r>
      <w:r>
        <w:rPr>
          <w:sz w:val="28"/>
          <w:szCs w:val="28"/>
        </w:rPr>
        <w:t xml:space="preserve"> – это: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бокс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гимнастика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керлинг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5C6A7C">
        <w:rPr>
          <w:sz w:val="28"/>
          <w:szCs w:val="28"/>
        </w:rPr>
        <w:t>ля опорного прыжка</w:t>
      </w:r>
      <w:r w:rsidRPr="00AF6E3A"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в гимнастике применяется</w:t>
      </w:r>
      <w:r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батут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гимнастика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керлинг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</w:t>
      </w:r>
    </w:p>
    <w:p w:rsidR="00777DBB" w:rsidRPr="00AF6E3A" w:rsidRDefault="00777DBB" w:rsidP="0001362D">
      <w:pPr>
        <w:spacing w:line="276" w:lineRule="auto"/>
        <w:rPr>
          <w:sz w:val="28"/>
          <w:szCs w:val="28"/>
        </w:rPr>
      </w:pPr>
      <w:r w:rsidRPr="00AF6E3A">
        <w:rPr>
          <w:sz w:val="28"/>
          <w:szCs w:val="28"/>
        </w:rPr>
        <w:t xml:space="preserve">14. </w:t>
      </w:r>
      <w:r>
        <w:rPr>
          <w:sz w:val="28"/>
          <w:szCs w:val="28"/>
        </w:rPr>
        <w:t>П</w:t>
      </w:r>
      <w:r w:rsidRPr="00AF6E3A">
        <w:rPr>
          <w:sz w:val="28"/>
          <w:szCs w:val="28"/>
        </w:rPr>
        <w:t>од физической культурой понимается</w:t>
      </w:r>
      <w:r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AF6E3A">
        <w:rPr>
          <w:sz w:val="28"/>
          <w:szCs w:val="28"/>
        </w:rPr>
        <w:t xml:space="preserve">выполнение физических упражнений 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</w:t>
      </w:r>
      <w:r w:rsidRPr="00AF6E3A">
        <w:rPr>
          <w:sz w:val="28"/>
          <w:szCs w:val="28"/>
        </w:rPr>
        <w:t>здоров</w:t>
      </w:r>
      <w:r>
        <w:rPr>
          <w:sz w:val="28"/>
          <w:szCs w:val="28"/>
        </w:rPr>
        <w:t>ого</w:t>
      </w:r>
      <w:r w:rsidRPr="00AF6E3A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Pr="00AF6E3A">
        <w:rPr>
          <w:sz w:val="28"/>
          <w:szCs w:val="28"/>
        </w:rPr>
        <w:t xml:space="preserve"> жизни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наличие </w:t>
      </w:r>
      <w:r w:rsidRPr="00AF6E3A">
        <w:rPr>
          <w:sz w:val="28"/>
          <w:szCs w:val="28"/>
        </w:rPr>
        <w:t>спортивны</w:t>
      </w:r>
      <w:r>
        <w:rPr>
          <w:sz w:val="28"/>
          <w:szCs w:val="28"/>
        </w:rPr>
        <w:t>х</w:t>
      </w:r>
      <w:r w:rsidRPr="00AF6E3A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й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C6A7C">
        <w:rPr>
          <w:sz w:val="28"/>
          <w:szCs w:val="28"/>
        </w:rPr>
        <w:t xml:space="preserve">. Кровь возвращается к сердцу </w:t>
      </w:r>
      <w:proofErr w:type="gramStart"/>
      <w:r w:rsidRPr="005C6A7C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а.</w:t>
      </w:r>
      <w:r w:rsidRPr="005C6A7C">
        <w:rPr>
          <w:sz w:val="28"/>
          <w:szCs w:val="28"/>
        </w:rPr>
        <w:t xml:space="preserve"> артериям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капиллярам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r w:rsidRPr="005C6A7C">
        <w:rPr>
          <w:sz w:val="28"/>
          <w:szCs w:val="28"/>
        </w:rPr>
        <w:t>венам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5C6A7C">
        <w:rPr>
          <w:sz w:val="28"/>
          <w:szCs w:val="28"/>
        </w:rPr>
        <w:t>дея и инициатива возрождению Олимпийских игр</w:t>
      </w:r>
      <w:r w:rsidRPr="00AF6E3A"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принадлежит</w:t>
      </w:r>
      <w:r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Хуан Антонио </w:t>
      </w:r>
      <w:proofErr w:type="spellStart"/>
      <w:r w:rsidRPr="005C6A7C">
        <w:rPr>
          <w:sz w:val="28"/>
          <w:szCs w:val="28"/>
        </w:rPr>
        <w:t>Самаранчу</w:t>
      </w:r>
      <w:proofErr w:type="spellEnd"/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Пьер</w:t>
      </w: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Д</w:t>
      </w:r>
      <w:proofErr w:type="gramEnd"/>
      <w:r w:rsidRPr="005C6A7C">
        <w:rPr>
          <w:sz w:val="28"/>
          <w:szCs w:val="28"/>
        </w:rPr>
        <w:t>е Кубертену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 w:rsidRPr="00AF6E3A"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Зевсу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</w:t>
      </w: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5C6A7C">
        <w:rPr>
          <w:sz w:val="28"/>
          <w:szCs w:val="28"/>
        </w:rPr>
        <w:t>ЧСС у человека в состоянии покоя</w:t>
      </w:r>
      <w:r>
        <w:rPr>
          <w:sz w:val="28"/>
          <w:szCs w:val="28"/>
        </w:rPr>
        <w:t xml:space="preserve"> составляет: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от 40 до 80 </w:t>
      </w:r>
      <w:proofErr w:type="spellStart"/>
      <w:r w:rsidRPr="005C6A7C">
        <w:rPr>
          <w:sz w:val="28"/>
          <w:szCs w:val="28"/>
        </w:rPr>
        <w:t>уд\мин</w:t>
      </w:r>
      <w:proofErr w:type="spellEnd"/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от 90 до 100 </w:t>
      </w:r>
      <w:proofErr w:type="spellStart"/>
      <w:r w:rsidRPr="005C6A7C">
        <w:rPr>
          <w:sz w:val="28"/>
          <w:szCs w:val="28"/>
        </w:rPr>
        <w:t>уд\мин</w:t>
      </w:r>
      <w:proofErr w:type="spellEnd"/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AF6E3A"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 xml:space="preserve">от 30 до 70 </w:t>
      </w:r>
      <w:proofErr w:type="spellStart"/>
      <w:r w:rsidRPr="005C6A7C">
        <w:rPr>
          <w:sz w:val="28"/>
          <w:szCs w:val="28"/>
        </w:rPr>
        <w:t>уд\мин</w:t>
      </w:r>
      <w:proofErr w:type="spellEnd"/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C6A7C">
        <w:rPr>
          <w:sz w:val="28"/>
          <w:szCs w:val="28"/>
        </w:rPr>
        <w:t>Длина круговой беговой дорожки</w:t>
      </w:r>
      <w:r>
        <w:rPr>
          <w:sz w:val="28"/>
          <w:szCs w:val="28"/>
        </w:rPr>
        <w:t xml:space="preserve"> составляет: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400 м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600 м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AF6E3A"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300 м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5C6A7C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5C6A7C">
        <w:rPr>
          <w:sz w:val="28"/>
          <w:szCs w:val="28"/>
        </w:rPr>
        <w:t>Вес мужской легкоатлетической гранаты</w:t>
      </w:r>
      <w:r>
        <w:rPr>
          <w:sz w:val="28"/>
          <w:szCs w:val="28"/>
        </w:rPr>
        <w:t xml:space="preserve"> составляет: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600 г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700 г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AF6E3A"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800 г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5C6A7C">
        <w:rPr>
          <w:sz w:val="28"/>
          <w:szCs w:val="28"/>
        </w:rPr>
        <w:t>Высота сетки</w:t>
      </w:r>
      <w:r w:rsidRPr="00AF6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C6A7C">
        <w:rPr>
          <w:sz w:val="28"/>
          <w:szCs w:val="28"/>
        </w:rPr>
        <w:t>мужско</w:t>
      </w:r>
      <w:r>
        <w:rPr>
          <w:sz w:val="28"/>
          <w:szCs w:val="28"/>
        </w:rPr>
        <w:t>м</w:t>
      </w:r>
      <w:r w:rsidRPr="005C6A7C">
        <w:rPr>
          <w:sz w:val="28"/>
          <w:szCs w:val="28"/>
        </w:rPr>
        <w:t xml:space="preserve"> волейбол</w:t>
      </w:r>
      <w:r>
        <w:rPr>
          <w:sz w:val="28"/>
          <w:szCs w:val="28"/>
        </w:rPr>
        <w:t>е составляет: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243 </w:t>
      </w:r>
      <w:r>
        <w:rPr>
          <w:sz w:val="28"/>
          <w:szCs w:val="28"/>
        </w:rPr>
        <w:t>с</w:t>
      </w:r>
      <w:r w:rsidRPr="005C6A7C">
        <w:rPr>
          <w:sz w:val="28"/>
          <w:szCs w:val="28"/>
        </w:rPr>
        <w:t>м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220 </w:t>
      </w:r>
      <w:r>
        <w:rPr>
          <w:sz w:val="28"/>
          <w:szCs w:val="28"/>
        </w:rPr>
        <w:t>с</w:t>
      </w:r>
      <w:r w:rsidRPr="005C6A7C">
        <w:rPr>
          <w:sz w:val="28"/>
          <w:szCs w:val="28"/>
        </w:rPr>
        <w:t>м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AF6E3A"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 xml:space="preserve">263 </w:t>
      </w:r>
      <w:r>
        <w:rPr>
          <w:sz w:val="28"/>
          <w:szCs w:val="28"/>
        </w:rPr>
        <w:t>с</w:t>
      </w:r>
      <w:r w:rsidRPr="005C6A7C">
        <w:rPr>
          <w:sz w:val="28"/>
          <w:szCs w:val="28"/>
        </w:rPr>
        <w:t>м</w:t>
      </w:r>
    </w:p>
    <w:p w:rsidR="00777DBB" w:rsidRDefault="00777DBB" w:rsidP="00146798">
      <w:pPr>
        <w:spacing w:line="360" w:lineRule="auto"/>
        <w:rPr>
          <w:sz w:val="28"/>
          <w:szCs w:val="28"/>
        </w:rPr>
      </w:pPr>
    </w:p>
    <w:p w:rsidR="00777DBB" w:rsidRDefault="00777DBB" w:rsidP="00146798">
      <w:pPr>
        <w:spacing w:line="360" w:lineRule="auto"/>
        <w:rPr>
          <w:sz w:val="28"/>
          <w:szCs w:val="28"/>
        </w:rPr>
      </w:pPr>
    </w:p>
    <w:p w:rsidR="00777DBB" w:rsidRDefault="00777DBB" w:rsidP="00146798">
      <w:pPr>
        <w:spacing w:line="360" w:lineRule="auto"/>
        <w:rPr>
          <w:sz w:val="28"/>
          <w:szCs w:val="28"/>
        </w:rPr>
      </w:pPr>
    </w:p>
    <w:p w:rsidR="00777DBB" w:rsidRDefault="00777DBB" w:rsidP="00146798">
      <w:pPr>
        <w:spacing w:line="360" w:lineRule="auto"/>
        <w:rPr>
          <w:sz w:val="28"/>
          <w:szCs w:val="28"/>
        </w:rPr>
      </w:pPr>
    </w:p>
    <w:p w:rsidR="00777DBB" w:rsidRDefault="00777DBB" w:rsidP="00146798">
      <w:pPr>
        <w:spacing w:line="360" w:lineRule="auto"/>
        <w:rPr>
          <w:sz w:val="28"/>
          <w:szCs w:val="28"/>
        </w:rPr>
      </w:pPr>
    </w:p>
    <w:p w:rsidR="00777DBB" w:rsidRDefault="00777DBB" w:rsidP="00146798">
      <w:pPr>
        <w:spacing w:line="360" w:lineRule="auto"/>
        <w:rPr>
          <w:sz w:val="28"/>
          <w:szCs w:val="28"/>
        </w:rPr>
      </w:pPr>
    </w:p>
    <w:p w:rsidR="00777DBB" w:rsidRDefault="00777DBB" w:rsidP="00146798">
      <w:pPr>
        <w:spacing w:line="360" w:lineRule="auto"/>
        <w:rPr>
          <w:sz w:val="28"/>
          <w:szCs w:val="28"/>
        </w:rPr>
      </w:pPr>
    </w:p>
    <w:p w:rsidR="00777DBB" w:rsidRDefault="00777DBB" w:rsidP="00146798">
      <w:pPr>
        <w:spacing w:line="360" w:lineRule="auto"/>
        <w:rPr>
          <w:sz w:val="28"/>
          <w:szCs w:val="28"/>
        </w:rPr>
      </w:pPr>
    </w:p>
    <w:p w:rsidR="00777DBB" w:rsidRDefault="00777DBB" w:rsidP="00146798">
      <w:pPr>
        <w:spacing w:line="360" w:lineRule="auto"/>
        <w:rPr>
          <w:sz w:val="28"/>
          <w:szCs w:val="28"/>
        </w:rPr>
      </w:pPr>
    </w:p>
    <w:p w:rsidR="00777DBB" w:rsidRPr="005C6A7C" w:rsidRDefault="00777DBB" w:rsidP="00146798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 w:rsidRPr="005C6A7C">
        <w:rPr>
          <w:b/>
          <w:sz w:val="28"/>
          <w:szCs w:val="28"/>
        </w:rPr>
        <w:lastRenderedPageBreak/>
        <w:t>Дифференцированный зачет №</w:t>
      </w:r>
      <w:r>
        <w:rPr>
          <w:b/>
          <w:sz w:val="28"/>
          <w:szCs w:val="28"/>
        </w:rPr>
        <w:t>3</w:t>
      </w:r>
    </w:p>
    <w:p w:rsidR="00777DBB" w:rsidRPr="006C42D3" w:rsidRDefault="00777DBB" w:rsidP="00146798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b/>
          <w:bCs/>
          <w:color w:val="000000"/>
          <w:sz w:val="28"/>
          <w:szCs w:val="28"/>
          <w:lang w:eastAsia="en-US"/>
        </w:rPr>
        <w:t xml:space="preserve">Выполните тестовое задание </w:t>
      </w:r>
    </w:p>
    <w:p w:rsidR="00777DBB" w:rsidRPr="006C42D3" w:rsidRDefault="00777DBB" w:rsidP="00146798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b/>
          <w:bCs/>
          <w:color w:val="000000"/>
          <w:sz w:val="28"/>
          <w:szCs w:val="28"/>
          <w:lang w:eastAsia="en-US"/>
        </w:rPr>
        <w:t>Общие рекомендации по выполнению тест</w:t>
      </w:r>
      <w:r>
        <w:rPr>
          <w:b/>
          <w:bCs/>
          <w:color w:val="000000"/>
          <w:sz w:val="28"/>
          <w:szCs w:val="28"/>
          <w:lang w:eastAsia="en-US"/>
        </w:rPr>
        <w:t>ового задания</w:t>
      </w:r>
      <w:r w:rsidRPr="006C42D3">
        <w:rPr>
          <w:b/>
          <w:bCs/>
          <w:color w:val="000000"/>
          <w:sz w:val="28"/>
          <w:szCs w:val="28"/>
          <w:lang w:eastAsia="en-US"/>
        </w:rPr>
        <w:t xml:space="preserve"> </w:t>
      </w:r>
    </w:p>
    <w:p w:rsidR="00777DBB" w:rsidRPr="006C42D3" w:rsidRDefault="00777DBB" w:rsidP="001467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C42D3">
        <w:rPr>
          <w:color w:val="000000"/>
          <w:sz w:val="28"/>
          <w:szCs w:val="28"/>
          <w:lang w:eastAsia="en-US"/>
        </w:rPr>
        <w:t>1. Внимательно прочитайте задание, выберите правильны</w:t>
      </w:r>
      <w:r>
        <w:rPr>
          <w:color w:val="000000"/>
          <w:sz w:val="28"/>
          <w:szCs w:val="28"/>
          <w:lang w:eastAsia="en-US"/>
        </w:rPr>
        <w:t>й</w:t>
      </w:r>
      <w:r w:rsidRPr="006C42D3">
        <w:rPr>
          <w:color w:val="000000"/>
          <w:sz w:val="28"/>
          <w:szCs w:val="28"/>
          <w:lang w:eastAsia="en-US"/>
        </w:rPr>
        <w:t xml:space="preserve"> вариант ответа. </w:t>
      </w:r>
    </w:p>
    <w:p w:rsidR="00777DBB" w:rsidRPr="006C42D3" w:rsidRDefault="00777DBB" w:rsidP="001467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C42D3">
        <w:rPr>
          <w:color w:val="000000"/>
          <w:sz w:val="28"/>
          <w:szCs w:val="28"/>
          <w:lang w:eastAsia="en-US"/>
        </w:rPr>
        <w:t xml:space="preserve">2. Задание выполняется </w:t>
      </w:r>
      <w:r>
        <w:rPr>
          <w:color w:val="000000"/>
          <w:sz w:val="28"/>
          <w:szCs w:val="28"/>
          <w:lang w:eastAsia="en-US"/>
        </w:rPr>
        <w:t>на бланке ответа</w:t>
      </w:r>
      <w:r w:rsidRPr="006C42D3">
        <w:rPr>
          <w:color w:val="000000"/>
          <w:sz w:val="28"/>
          <w:szCs w:val="28"/>
          <w:lang w:eastAsia="en-US"/>
        </w:rPr>
        <w:t xml:space="preserve"> и сдается для проверки </w:t>
      </w:r>
      <w:r>
        <w:rPr>
          <w:color w:val="000000"/>
          <w:sz w:val="28"/>
          <w:szCs w:val="28"/>
          <w:lang w:eastAsia="en-US"/>
        </w:rPr>
        <w:t>преподавателю</w:t>
      </w:r>
      <w:r w:rsidRPr="006C42D3">
        <w:rPr>
          <w:color w:val="000000"/>
          <w:sz w:val="28"/>
          <w:szCs w:val="28"/>
          <w:lang w:eastAsia="en-US"/>
        </w:rPr>
        <w:t xml:space="preserve">. </w:t>
      </w:r>
    </w:p>
    <w:p w:rsidR="00777DBB" w:rsidRPr="00AF6E3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П</w:t>
      </w:r>
      <w:r w:rsidRPr="00AF6E3A">
        <w:rPr>
          <w:sz w:val="28"/>
          <w:szCs w:val="28"/>
        </w:rPr>
        <w:t>од физической культурой понимается</w:t>
      </w:r>
      <w:r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AF6E3A">
        <w:rPr>
          <w:sz w:val="28"/>
          <w:szCs w:val="28"/>
        </w:rPr>
        <w:t xml:space="preserve">выполнение физических упражнений 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</w:t>
      </w:r>
      <w:r w:rsidRPr="00AF6E3A">
        <w:rPr>
          <w:sz w:val="28"/>
          <w:szCs w:val="28"/>
        </w:rPr>
        <w:t>здоров</w:t>
      </w:r>
      <w:r>
        <w:rPr>
          <w:sz w:val="28"/>
          <w:szCs w:val="28"/>
        </w:rPr>
        <w:t>ого</w:t>
      </w:r>
      <w:r w:rsidRPr="00AF6E3A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Pr="00AF6E3A">
        <w:rPr>
          <w:sz w:val="28"/>
          <w:szCs w:val="28"/>
        </w:rPr>
        <w:t xml:space="preserve"> жизни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наличие </w:t>
      </w:r>
      <w:r w:rsidRPr="00AF6E3A">
        <w:rPr>
          <w:sz w:val="28"/>
          <w:szCs w:val="28"/>
        </w:rPr>
        <w:t>спортивны</w:t>
      </w:r>
      <w:r>
        <w:rPr>
          <w:sz w:val="28"/>
          <w:szCs w:val="28"/>
        </w:rPr>
        <w:t>х</w:t>
      </w:r>
      <w:r w:rsidRPr="00AF6E3A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й</w:t>
      </w:r>
    </w:p>
    <w:p w:rsidR="00777DBB" w:rsidRPr="0001362D" w:rsidRDefault="00777DBB" w:rsidP="0001362D">
      <w:pPr>
        <w:spacing w:line="276" w:lineRule="auto"/>
        <w:rPr>
          <w:sz w:val="24"/>
          <w:szCs w:val="24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3BDA">
        <w:rPr>
          <w:sz w:val="28"/>
          <w:szCs w:val="28"/>
        </w:rPr>
        <w:t>ЧСС у человека в состоянии покоя</w:t>
      </w:r>
      <w:r>
        <w:rPr>
          <w:sz w:val="28"/>
          <w:szCs w:val="28"/>
        </w:rPr>
        <w:t xml:space="preserve"> составляет: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 xml:space="preserve">от 40 до 80 </w:t>
      </w:r>
      <w:proofErr w:type="spellStart"/>
      <w:r w:rsidRPr="00FA3BDA">
        <w:rPr>
          <w:sz w:val="28"/>
          <w:szCs w:val="28"/>
        </w:rPr>
        <w:t>уд\мин</w:t>
      </w:r>
      <w:proofErr w:type="spellEnd"/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 xml:space="preserve">от 90 до 100 </w:t>
      </w:r>
      <w:proofErr w:type="spellStart"/>
      <w:r w:rsidRPr="00FA3BDA">
        <w:rPr>
          <w:sz w:val="28"/>
          <w:szCs w:val="28"/>
        </w:rPr>
        <w:t>уд\мин</w:t>
      </w:r>
      <w:proofErr w:type="spellEnd"/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 xml:space="preserve"> от 30 до 70 </w:t>
      </w:r>
      <w:proofErr w:type="spellStart"/>
      <w:r w:rsidRPr="00FA3BDA">
        <w:rPr>
          <w:sz w:val="28"/>
          <w:szCs w:val="28"/>
        </w:rPr>
        <w:t>уд\мин</w:t>
      </w:r>
      <w:proofErr w:type="spellEnd"/>
    </w:p>
    <w:p w:rsidR="00777DBB" w:rsidRPr="0001362D" w:rsidRDefault="00777DBB" w:rsidP="0001362D">
      <w:pPr>
        <w:spacing w:line="276" w:lineRule="auto"/>
        <w:rPr>
          <w:sz w:val="24"/>
          <w:szCs w:val="24"/>
        </w:rPr>
      </w:pPr>
    </w:p>
    <w:p w:rsidR="00777DBB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О</w:t>
      </w:r>
      <w:r w:rsidRPr="00FA3BDA">
        <w:rPr>
          <w:sz w:val="28"/>
          <w:szCs w:val="28"/>
        </w:rPr>
        <w:t xml:space="preserve">лимпийский флаг </w:t>
      </w:r>
      <w:r>
        <w:rPr>
          <w:sz w:val="28"/>
          <w:szCs w:val="28"/>
        </w:rPr>
        <w:t>имеет…….</w:t>
      </w:r>
      <w:r w:rsidRPr="00FA3BDA">
        <w:rPr>
          <w:sz w:val="28"/>
          <w:szCs w:val="28"/>
        </w:rPr>
        <w:t xml:space="preserve"> Цвет</w:t>
      </w:r>
      <w:r>
        <w:rPr>
          <w:sz w:val="28"/>
          <w:szCs w:val="28"/>
        </w:rPr>
        <w:t>.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красный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синий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белый</w:t>
      </w:r>
    </w:p>
    <w:p w:rsidR="00777DBB" w:rsidRPr="0001362D" w:rsidRDefault="00777DBB" w:rsidP="0001362D">
      <w:pPr>
        <w:spacing w:line="276" w:lineRule="auto"/>
        <w:rPr>
          <w:sz w:val="24"/>
          <w:szCs w:val="24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Следует </w:t>
      </w:r>
      <w:r w:rsidRPr="00FA3BDA">
        <w:rPr>
          <w:sz w:val="28"/>
          <w:szCs w:val="28"/>
        </w:rPr>
        <w:t>прекра</w:t>
      </w:r>
      <w:r>
        <w:rPr>
          <w:sz w:val="28"/>
          <w:szCs w:val="28"/>
        </w:rPr>
        <w:t>тить</w:t>
      </w:r>
      <w:r w:rsidRPr="00FA3BDA">
        <w:rPr>
          <w:sz w:val="28"/>
          <w:szCs w:val="28"/>
        </w:rPr>
        <w:t xml:space="preserve"> прием пищи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…….. </w:t>
      </w:r>
      <w:r w:rsidRPr="00FA3BDA">
        <w:rPr>
          <w:sz w:val="28"/>
          <w:szCs w:val="28"/>
        </w:rPr>
        <w:t>до тренировки</w:t>
      </w:r>
      <w:r>
        <w:rPr>
          <w:sz w:val="28"/>
          <w:szCs w:val="28"/>
        </w:rPr>
        <w:t>.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за 4 часа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за 30 мин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за 2 часа</w:t>
      </w:r>
    </w:p>
    <w:p w:rsidR="00777DBB" w:rsidRPr="0001362D" w:rsidRDefault="00777DBB" w:rsidP="0001362D">
      <w:pPr>
        <w:spacing w:line="276" w:lineRule="auto"/>
        <w:rPr>
          <w:sz w:val="24"/>
          <w:szCs w:val="24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A3BDA">
        <w:rPr>
          <w:sz w:val="28"/>
          <w:szCs w:val="28"/>
        </w:rPr>
        <w:t>Размер баскетбольной площадки</w:t>
      </w:r>
      <w:r>
        <w:rPr>
          <w:sz w:val="28"/>
          <w:szCs w:val="28"/>
        </w:rPr>
        <w:t xml:space="preserve"> составляет: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 xml:space="preserve">20 </w:t>
      </w:r>
      <w:proofErr w:type="spellStart"/>
      <w:r w:rsidRPr="00FA3BDA">
        <w:rPr>
          <w:sz w:val="28"/>
          <w:szCs w:val="28"/>
        </w:rPr>
        <w:t>х</w:t>
      </w:r>
      <w:proofErr w:type="spellEnd"/>
      <w:r w:rsidRPr="00FA3BDA">
        <w:rPr>
          <w:sz w:val="28"/>
          <w:szCs w:val="28"/>
        </w:rPr>
        <w:t xml:space="preserve"> 12 м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 xml:space="preserve">28 </w:t>
      </w:r>
      <w:proofErr w:type="spellStart"/>
      <w:r w:rsidRPr="00FA3BDA">
        <w:rPr>
          <w:sz w:val="28"/>
          <w:szCs w:val="28"/>
        </w:rPr>
        <w:t>х</w:t>
      </w:r>
      <w:proofErr w:type="spellEnd"/>
      <w:r w:rsidRPr="00FA3BDA">
        <w:rPr>
          <w:sz w:val="28"/>
          <w:szCs w:val="28"/>
        </w:rPr>
        <w:t xml:space="preserve"> 15 м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 xml:space="preserve">26 </w:t>
      </w:r>
      <w:proofErr w:type="spellStart"/>
      <w:r w:rsidRPr="00FA3BDA">
        <w:rPr>
          <w:sz w:val="28"/>
          <w:szCs w:val="28"/>
        </w:rPr>
        <w:t>х</w:t>
      </w:r>
      <w:proofErr w:type="spellEnd"/>
      <w:r w:rsidRPr="00FA3BDA">
        <w:rPr>
          <w:sz w:val="28"/>
          <w:szCs w:val="28"/>
        </w:rPr>
        <w:t xml:space="preserve"> 14 м</w:t>
      </w:r>
    </w:p>
    <w:p w:rsidR="00777DBB" w:rsidRPr="0001362D" w:rsidRDefault="00777DBB" w:rsidP="0001362D">
      <w:pPr>
        <w:spacing w:line="276" w:lineRule="auto"/>
        <w:rPr>
          <w:sz w:val="24"/>
          <w:szCs w:val="24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A3BDA">
        <w:rPr>
          <w:sz w:val="28"/>
          <w:szCs w:val="28"/>
        </w:rPr>
        <w:t>Длина круговой беговой дорожки</w:t>
      </w:r>
      <w:r>
        <w:rPr>
          <w:sz w:val="28"/>
          <w:szCs w:val="28"/>
        </w:rPr>
        <w:t xml:space="preserve"> составляет: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400 м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600 м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300 м</w:t>
      </w:r>
    </w:p>
    <w:p w:rsidR="00777DBB" w:rsidRPr="0001362D" w:rsidRDefault="00777DBB" w:rsidP="0001362D">
      <w:pPr>
        <w:spacing w:line="276" w:lineRule="auto"/>
        <w:rPr>
          <w:sz w:val="24"/>
          <w:szCs w:val="24"/>
        </w:rPr>
      </w:pPr>
    </w:p>
    <w:p w:rsidR="00777DBB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A3BDA">
        <w:rPr>
          <w:sz w:val="28"/>
          <w:szCs w:val="28"/>
        </w:rPr>
        <w:t>Вес мужской легкоатлетической гранаты</w:t>
      </w:r>
      <w:r>
        <w:rPr>
          <w:sz w:val="28"/>
          <w:szCs w:val="28"/>
        </w:rPr>
        <w:t xml:space="preserve"> составляет: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600 г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700 г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800 г</w:t>
      </w: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FA3BDA">
        <w:rPr>
          <w:sz w:val="28"/>
          <w:szCs w:val="28"/>
        </w:rPr>
        <w:t xml:space="preserve">Высота сетки </w:t>
      </w:r>
      <w:r>
        <w:rPr>
          <w:sz w:val="28"/>
          <w:szCs w:val="28"/>
        </w:rPr>
        <w:t xml:space="preserve">в мужском </w:t>
      </w:r>
      <w:r w:rsidRPr="00FA3BDA">
        <w:rPr>
          <w:sz w:val="28"/>
          <w:szCs w:val="28"/>
        </w:rPr>
        <w:t>волейбол</w:t>
      </w:r>
      <w:r>
        <w:rPr>
          <w:sz w:val="28"/>
          <w:szCs w:val="28"/>
        </w:rPr>
        <w:t xml:space="preserve">е составляет: </w:t>
      </w:r>
      <w:r w:rsidRPr="00FA3BDA">
        <w:rPr>
          <w:sz w:val="28"/>
          <w:szCs w:val="28"/>
        </w:rPr>
        <w:t xml:space="preserve"> 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243 м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220 м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263 м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В</w:t>
      </w:r>
      <w:r w:rsidRPr="00FA3BDA">
        <w:rPr>
          <w:sz w:val="28"/>
          <w:szCs w:val="28"/>
        </w:rPr>
        <w:t xml:space="preserve"> нашей стране</w:t>
      </w:r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 xml:space="preserve">Олимпийские игры проходили </w:t>
      </w:r>
      <w:r>
        <w:rPr>
          <w:sz w:val="28"/>
          <w:szCs w:val="28"/>
        </w:rPr>
        <w:t>в ….</w:t>
      </w:r>
      <w:r w:rsidRPr="00FA3BD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A3BDA">
        <w:rPr>
          <w:sz w:val="28"/>
          <w:szCs w:val="28"/>
        </w:rPr>
        <w:t>оду</w:t>
      </w:r>
      <w:r>
        <w:rPr>
          <w:sz w:val="28"/>
          <w:szCs w:val="28"/>
        </w:rPr>
        <w:t>.</w:t>
      </w:r>
      <w:r w:rsidRPr="00FA3BDA">
        <w:rPr>
          <w:sz w:val="28"/>
          <w:szCs w:val="28"/>
        </w:rPr>
        <w:t xml:space="preserve"> 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1960 г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1980 г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1970 г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A3BDA">
        <w:rPr>
          <w:sz w:val="28"/>
          <w:szCs w:val="28"/>
        </w:rPr>
        <w:t xml:space="preserve">Советская Олимпийская команда в 1952 году завоевала </w:t>
      </w:r>
      <w:r>
        <w:rPr>
          <w:sz w:val="28"/>
          <w:szCs w:val="28"/>
        </w:rPr>
        <w:t xml:space="preserve">…….. </w:t>
      </w:r>
      <w:r w:rsidRPr="00FA3BDA">
        <w:rPr>
          <w:sz w:val="28"/>
          <w:szCs w:val="28"/>
        </w:rPr>
        <w:t>золотых медалей</w:t>
      </w:r>
      <w:r>
        <w:rPr>
          <w:sz w:val="28"/>
          <w:szCs w:val="28"/>
        </w:rPr>
        <w:t>.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22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5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30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11. В</w:t>
      </w:r>
      <w:r w:rsidRPr="00FA3BDA">
        <w:rPr>
          <w:sz w:val="28"/>
          <w:szCs w:val="28"/>
        </w:rPr>
        <w:t xml:space="preserve"> баскетболе играют </w:t>
      </w:r>
      <w:r>
        <w:rPr>
          <w:sz w:val="28"/>
          <w:szCs w:val="28"/>
        </w:rPr>
        <w:t>…..</w:t>
      </w:r>
      <w:r w:rsidRPr="00FA3BDA">
        <w:rPr>
          <w:sz w:val="28"/>
          <w:szCs w:val="28"/>
        </w:rPr>
        <w:t xml:space="preserve"> периодов и </w:t>
      </w:r>
      <w:r>
        <w:rPr>
          <w:sz w:val="28"/>
          <w:szCs w:val="28"/>
        </w:rPr>
        <w:t>….</w:t>
      </w:r>
      <w:r w:rsidRPr="00FA3BD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A3BDA">
        <w:rPr>
          <w:sz w:val="28"/>
          <w:szCs w:val="28"/>
        </w:rPr>
        <w:t>инут</w:t>
      </w:r>
      <w:r>
        <w:rPr>
          <w:sz w:val="28"/>
          <w:szCs w:val="28"/>
        </w:rPr>
        <w:t>.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2х15 мин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4х10 мин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3х30 мин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A3BDA">
        <w:rPr>
          <w:sz w:val="28"/>
          <w:szCs w:val="28"/>
        </w:rPr>
        <w:t xml:space="preserve">Алкоголь накапливается и задерживается в организме </w:t>
      </w:r>
      <w:proofErr w:type="gramStart"/>
      <w:r w:rsidRPr="00FA3BDA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3-5 мин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5-7 мин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15-20 мин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13. Прием </w:t>
      </w:r>
      <w:proofErr w:type="spellStart"/>
      <w:r>
        <w:rPr>
          <w:sz w:val="28"/>
          <w:szCs w:val="28"/>
        </w:rPr>
        <w:t>а</w:t>
      </w:r>
      <w:r w:rsidRPr="00FA3BDA">
        <w:rPr>
          <w:sz w:val="28"/>
          <w:szCs w:val="28"/>
        </w:rPr>
        <w:t>наболитически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препарат</w:t>
      </w:r>
      <w:r>
        <w:rPr>
          <w:sz w:val="28"/>
          <w:szCs w:val="28"/>
        </w:rPr>
        <w:t>ов ……</w:t>
      </w:r>
      <w:r w:rsidRPr="00FA3BDA">
        <w:rPr>
          <w:sz w:val="28"/>
          <w:szCs w:val="28"/>
        </w:rPr>
        <w:t xml:space="preserve"> естественное развитие организма</w:t>
      </w:r>
      <w:r>
        <w:rPr>
          <w:sz w:val="28"/>
          <w:szCs w:val="28"/>
        </w:rPr>
        <w:t>.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наруша</w:t>
      </w:r>
      <w:r>
        <w:rPr>
          <w:sz w:val="28"/>
          <w:szCs w:val="28"/>
        </w:rPr>
        <w:t>е</w:t>
      </w:r>
      <w:r w:rsidRPr="00FA3BDA">
        <w:rPr>
          <w:sz w:val="28"/>
          <w:szCs w:val="28"/>
        </w:rPr>
        <w:t>т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стимулиру</w:t>
      </w:r>
      <w:r>
        <w:rPr>
          <w:sz w:val="28"/>
          <w:szCs w:val="28"/>
        </w:rPr>
        <w:t>е</w:t>
      </w:r>
      <w:r w:rsidRPr="00FA3BDA">
        <w:rPr>
          <w:sz w:val="28"/>
          <w:szCs w:val="28"/>
        </w:rPr>
        <w:t>т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ускоря</w:t>
      </w:r>
      <w:r>
        <w:rPr>
          <w:sz w:val="28"/>
          <w:szCs w:val="28"/>
        </w:rPr>
        <w:t>е</w:t>
      </w:r>
      <w:r w:rsidRPr="00FA3BDA">
        <w:rPr>
          <w:sz w:val="28"/>
          <w:szCs w:val="28"/>
        </w:rPr>
        <w:t>т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A3BDA">
        <w:rPr>
          <w:sz w:val="28"/>
          <w:szCs w:val="28"/>
        </w:rPr>
        <w:t>Правильной можно считать осанку</w:t>
      </w:r>
      <w:r>
        <w:rPr>
          <w:sz w:val="28"/>
          <w:szCs w:val="28"/>
        </w:rPr>
        <w:t>,</w:t>
      </w:r>
      <w:r w:rsidRPr="00FA3BDA">
        <w:rPr>
          <w:sz w:val="28"/>
          <w:szCs w:val="28"/>
        </w:rPr>
        <w:t xml:space="preserve"> если стоя у стены, </w:t>
      </w:r>
      <w:r>
        <w:rPr>
          <w:sz w:val="28"/>
          <w:szCs w:val="28"/>
        </w:rPr>
        <w:t xml:space="preserve">человек </w:t>
      </w:r>
      <w:r w:rsidRPr="00FA3BDA">
        <w:rPr>
          <w:sz w:val="28"/>
          <w:szCs w:val="28"/>
        </w:rPr>
        <w:t>касаетс</w:t>
      </w:r>
      <w:r>
        <w:rPr>
          <w:sz w:val="28"/>
          <w:szCs w:val="28"/>
        </w:rPr>
        <w:t>я</w:t>
      </w:r>
      <w:r w:rsidRPr="00FA3BDA">
        <w:rPr>
          <w:sz w:val="28"/>
          <w:szCs w:val="28"/>
        </w:rPr>
        <w:t xml:space="preserve"> ее</w:t>
      </w:r>
      <w:r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затылком, ягодицами, пятками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затылком, спиной, пятками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затылком; лопатками, ягодицами, пятками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FA3BDA">
        <w:rPr>
          <w:sz w:val="28"/>
          <w:szCs w:val="28"/>
        </w:rPr>
        <w:t>В первых известных сейчас Олимпийских Играх, состоя</w:t>
      </w:r>
      <w:r>
        <w:rPr>
          <w:sz w:val="28"/>
          <w:szCs w:val="28"/>
        </w:rPr>
        <w:t>вш</w:t>
      </w:r>
      <w:r w:rsidRPr="00FA3BDA">
        <w:rPr>
          <w:sz w:val="28"/>
          <w:szCs w:val="28"/>
        </w:rPr>
        <w:t xml:space="preserve">ихся в 776 г. </w:t>
      </w:r>
      <w:proofErr w:type="gramStart"/>
      <w:r>
        <w:rPr>
          <w:sz w:val="28"/>
          <w:szCs w:val="28"/>
        </w:rPr>
        <w:t>д</w:t>
      </w:r>
      <w:r w:rsidRPr="00FA3BDA">
        <w:rPr>
          <w:sz w:val="28"/>
          <w:szCs w:val="28"/>
        </w:rPr>
        <w:t>о</w:t>
      </w:r>
      <w:proofErr w:type="gramEnd"/>
      <w:r w:rsidRPr="00FA3BDA">
        <w:rPr>
          <w:sz w:val="28"/>
          <w:szCs w:val="28"/>
        </w:rPr>
        <w:t xml:space="preserve"> н.э.</w:t>
      </w:r>
      <w:r>
        <w:rPr>
          <w:sz w:val="28"/>
          <w:szCs w:val="28"/>
        </w:rPr>
        <w:t>,</w:t>
      </w:r>
      <w:r w:rsidRPr="00FA3BDA">
        <w:rPr>
          <w:sz w:val="28"/>
          <w:szCs w:val="28"/>
        </w:rPr>
        <w:t xml:space="preserve"> атлеты состязались в беге на дистанции, равной</w:t>
      </w:r>
      <w:r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двойной длине стадиона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200 м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одной стадии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В </w:t>
      </w:r>
      <w:r w:rsidRPr="00FA3BDA">
        <w:rPr>
          <w:sz w:val="28"/>
          <w:szCs w:val="28"/>
        </w:rPr>
        <w:t>уроках физкультуры выделяют подготовительную, основную, заключительную части</w:t>
      </w:r>
      <w:r>
        <w:rPr>
          <w:sz w:val="28"/>
          <w:szCs w:val="28"/>
        </w:rPr>
        <w:t>, потому что:</w:t>
      </w:r>
      <w:r w:rsidRPr="00FA3BDA">
        <w:rPr>
          <w:sz w:val="28"/>
          <w:szCs w:val="28"/>
        </w:rPr>
        <w:t xml:space="preserve"> 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 xml:space="preserve">перед уроком, как правило, ставятся </w:t>
      </w:r>
      <w:proofErr w:type="gramStart"/>
      <w:r w:rsidRPr="00FA3BDA">
        <w:rPr>
          <w:sz w:val="28"/>
          <w:szCs w:val="28"/>
        </w:rPr>
        <w:t>задачи</w:t>
      </w:r>
      <w:proofErr w:type="gramEnd"/>
      <w:r w:rsidRPr="00FA3BDA">
        <w:rPr>
          <w:sz w:val="28"/>
          <w:szCs w:val="28"/>
        </w:rPr>
        <w:t xml:space="preserve"> и каждая часть предназначена для решения одной из них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так учителю удобнее распределять различные по характеру упражнения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545E7D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выделение частей урока связано с необходимостью управлять динамкой работоспособности занимающихся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17. Ф</w:t>
      </w:r>
      <w:r w:rsidRPr="00FA3BDA">
        <w:rPr>
          <w:sz w:val="28"/>
          <w:szCs w:val="28"/>
        </w:rPr>
        <w:t>изическо</w:t>
      </w:r>
      <w:r>
        <w:rPr>
          <w:sz w:val="28"/>
          <w:szCs w:val="28"/>
        </w:rPr>
        <w:t>е</w:t>
      </w:r>
      <w:r w:rsidRPr="00FA3BDA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о</w:t>
      </w:r>
      <w:r w:rsidRPr="00FA3BD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A3BDA">
        <w:rPr>
          <w:sz w:val="28"/>
          <w:szCs w:val="28"/>
        </w:rPr>
        <w:t>быстрота</w:t>
      </w:r>
      <w:r>
        <w:rPr>
          <w:sz w:val="28"/>
          <w:szCs w:val="28"/>
        </w:rPr>
        <w:t>»</w:t>
      </w:r>
      <w:r w:rsidRPr="00FA3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лучше всего проявляется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proofErr w:type="gramStart"/>
      <w:r w:rsidRPr="00FA3BDA">
        <w:rPr>
          <w:sz w:val="28"/>
          <w:szCs w:val="28"/>
        </w:rPr>
        <w:t>бег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на </w:t>
      </w:r>
      <w:r w:rsidRPr="00FA3BDA">
        <w:rPr>
          <w:sz w:val="28"/>
          <w:szCs w:val="28"/>
        </w:rPr>
        <w:t>100 м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беге</w:t>
      </w:r>
      <w:proofErr w:type="gramEnd"/>
      <w:r>
        <w:rPr>
          <w:sz w:val="28"/>
          <w:szCs w:val="28"/>
        </w:rPr>
        <w:t xml:space="preserve"> на </w:t>
      </w:r>
      <w:r w:rsidRPr="00FA3BDA"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м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в.</w:t>
      </w:r>
      <w:r w:rsidRPr="00545E7D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в хоккее</w:t>
      </w:r>
      <w:proofErr w:type="gramEnd"/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18. О</w:t>
      </w:r>
      <w:r w:rsidRPr="00FA3BDA">
        <w:rPr>
          <w:sz w:val="28"/>
          <w:szCs w:val="28"/>
        </w:rPr>
        <w:t>лимпийски</w:t>
      </w:r>
      <w:r>
        <w:rPr>
          <w:sz w:val="28"/>
          <w:szCs w:val="28"/>
        </w:rPr>
        <w:t>е коль</w:t>
      </w:r>
      <w:r w:rsidRPr="00FA3BDA">
        <w:rPr>
          <w:sz w:val="28"/>
          <w:szCs w:val="28"/>
        </w:rPr>
        <w:t>ц</w:t>
      </w:r>
      <w:r>
        <w:rPr>
          <w:sz w:val="28"/>
          <w:szCs w:val="28"/>
        </w:rPr>
        <w:t xml:space="preserve">а </w:t>
      </w:r>
      <w:r w:rsidRPr="00FA3BDA">
        <w:rPr>
          <w:sz w:val="28"/>
          <w:szCs w:val="28"/>
        </w:rPr>
        <w:t>на флаге</w:t>
      </w:r>
      <w:r w:rsidRPr="00545E7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располагаются в следующем порядке: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красный, синий, желтый, зеленый, черный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 xml:space="preserve">зеленый, черный, красный, синий, желтый 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 w:rsidRPr="00545E7D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синий, желтый, красный, зеленый, черный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FA3BDA">
        <w:rPr>
          <w:sz w:val="28"/>
          <w:szCs w:val="28"/>
        </w:rPr>
        <w:t>Вес баскетбольного мяча</w:t>
      </w:r>
      <w:r>
        <w:rPr>
          <w:sz w:val="28"/>
          <w:szCs w:val="28"/>
        </w:rPr>
        <w:t xml:space="preserve"> составляет: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500-600</w:t>
      </w:r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г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100-200</w:t>
      </w:r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г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545E7D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900-950</w:t>
      </w:r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г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20. Если в</w:t>
      </w:r>
      <w:r w:rsidRPr="00FA3BDA">
        <w:rPr>
          <w:sz w:val="28"/>
          <w:szCs w:val="28"/>
        </w:rPr>
        <w:t>о время игры в волейбол игрок отбивает мяч ногой</w:t>
      </w:r>
      <w:r>
        <w:rPr>
          <w:sz w:val="28"/>
          <w:szCs w:val="28"/>
        </w:rPr>
        <w:t xml:space="preserve">, то: </w:t>
      </w:r>
      <w:r w:rsidRPr="00FA3BDA">
        <w:rPr>
          <w:sz w:val="28"/>
          <w:szCs w:val="28"/>
        </w:rPr>
        <w:t xml:space="preserve"> 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звучит свисток, игра останавливается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игра продолжается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 w:rsidRPr="00545E7D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игрок удаляется</w:t>
      </w:r>
    </w:p>
    <w:p w:rsidR="00777DBB" w:rsidRDefault="00777DBB" w:rsidP="00146798">
      <w:pPr>
        <w:spacing w:line="360" w:lineRule="auto"/>
        <w:rPr>
          <w:sz w:val="28"/>
          <w:szCs w:val="28"/>
        </w:rPr>
      </w:pPr>
    </w:p>
    <w:p w:rsidR="00777DBB" w:rsidRDefault="00777DBB" w:rsidP="00146798">
      <w:pPr>
        <w:spacing w:line="360" w:lineRule="auto"/>
        <w:rPr>
          <w:sz w:val="28"/>
          <w:szCs w:val="28"/>
        </w:rPr>
      </w:pPr>
    </w:p>
    <w:p w:rsidR="00777DBB" w:rsidRDefault="00777DBB" w:rsidP="00146798">
      <w:pPr>
        <w:spacing w:line="360" w:lineRule="auto"/>
        <w:rPr>
          <w:sz w:val="28"/>
          <w:szCs w:val="28"/>
        </w:rPr>
      </w:pPr>
    </w:p>
    <w:p w:rsidR="00777DBB" w:rsidRDefault="00777DBB" w:rsidP="00146798">
      <w:pPr>
        <w:spacing w:line="360" w:lineRule="auto"/>
        <w:rPr>
          <w:sz w:val="28"/>
          <w:szCs w:val="28"/>
        </w:rPr>
      </w:pPr>
    </w:p>
    <w:p w:rsidR="00777DBB" w:rsidRDefault="00777DBB" w:rsidP="00146798">
      <w:pPr>
        <w:spacing w:line="360" w:lineRule="auto"/>
        <w:rPr>
          <w:sz w:val="28"/>
          <w:szCs w:val="28"/>
        </w:rPr>
      </w:pPr>
    </w:p>
    <w:p w:rsidR="00777DBB" w:rsidRDefault="00777DBB" w:rsidP="00146798">
      <w:pPr>
        <w:spacing w:line="360" w:lineRule="auto"/>
        <w:rPr>
          <w:sz w:val="28"/>
          <w:szCs w:val="28"/>
        </w:rPr>
      </w:pPr>
    </w:p>
    <w:p w:rsidR="00777DBB" w:rsidRDefault="00777DBB" w:rsidP="00146798">
      <w:pPr>
        <w:spacing w:line="360" w:lineRule="auto"/>
        <w:rPr>
          <w:sz w:val="28"/>
          <w:szCs w:val="28"/>
        </w:rPr>
      </w:pPr>
    </w:p>
    <w:p w:rsidR="00777DBB" w:rsidRDefault="00777DBB" w:rsidP="00146798">
      <w:pPr>
        <w:spacing w:line="360" w:lineRule="auto"/>
        <w:rPr>
          <w:sz w:val="28"/>
          <w:szCs w:val="28"/>
        </w:rPr>
      </w:pPr>
    </w:p>
    <w:p w:rsidR="00777DBB" w:rsidRDefault="00777DBB" w:rsidP="00146798">
      <w:pPr>
        <w:spacing w:line="360" w:lineRule="auto"/>
        <w:rPr>
          <w:sz w:val="28"/>
          <w:szCs w:val="28"/>
        </w:rPr>
      </w:pPr>
    </w:p>
    <w:p w:rsidR="00777DBB" w:rsidRPr="005C6A7C" w:rsidRDefault="00777DBB" w:rsidP="00146798">
      <w:pPr>
        <w:spacing w:line="360" w:lineRule="auto"/>
        <w:rPr>
          <w:sz w:val="28"/>
          <w:szCs w:val="28"/>
        </w:rPr>
      </w:pPr>
    </w:p>
    <w:p w:rsidR="00777DBB" w:rsidRPr="005C6A7C" w:rsidRDefault="00777DBB" w:rsidP="00146798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 w:rsidRPr="005C6A7C">
        <w:rPr>
          <w:b/>
          <w:sz w:val="28"/>
          <w:szCs w:val="28"/>
        </w:rPr>
        <w:lastRenderedPageBreak/>
        <w:t>Дифференцированный зачет №</w:t>
      </w:r>
      <w:r>
        <w:rPr>
          <w:b/>
          <w:sz w:val="28"/>
          <w:szCs w:val="28"/>
        </w:rPr>
        <w:t>4</w:t>
      </w:r>
    </w:p>
    <w:p w:rsidR="00777DBB" w:rsidRPr="006C42D3" w:rsidRDefault="00777DBB" w:rsidP="00146798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b/>
          <w:bCs/>
          <w:color w:val="000000"/>
          <w:sz w:val="28"/>
          <w:szCs w:val="28"/>
          <w:lang w:eastAsia="en-US"/>
        </w:rPr>
        <w:t xml:space="preserve">Выполните тестовое задание </w:t>
      </w:r>
    </w:p>
    <w:p w:rsidR="00777DBB" w:rsidRPr="006C42D3" w:rsidRDefault="00777DBB" w:rsidP="00146798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6C42D3">
        <w:rPr>
          <w:b/>
          <w:bCs/>
          <w:color w:val="000000"/>
          <w:sz w:val="28"/>
          <w:szCs w:val="28"/>
          <w:lang w:eastAsia="en-US"/>
        </w:rPr>
        <w:t>Общие рекомендации по выполнению тест</w:t>
      </w:r>
      <w:r>
        <w:rPr>
          <w:b/>
          <w:bCs/>
          <w:color w:val="000000"/>
          <w:sz w:val="28"/>
          <w:szCs w:val="28"/>
          <w:lang w:eastAsia="en-US"/>
        </w:rPr>
        <w:t>ового задания</w:t>
      </w:r>
      <w:r w:rsidRPr="006C42D3">
        <w:rPr>
          <w:b/>
          <w:bCs/>
          <w:color w:val="000000"/>
          <w:sz w:val="28"/>
          <w:szCs w:val="28"/>
          <w:lang w:eastAsia="en-US"/>
        </w:rPr>
        <w:t xml:space="preserve"> </w:t>
      </w:r>
    </w:p>
    <w:p w:rsidR="00777DBB" w:rsidRPr="006C42D3" w:rsidRDefault="00777DBB" w:rsidP="001467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C42D3">
        <w:rPr>
          <w:color w:val="000000"/>
          <w:sz w:val="28"/>
          <w:szCs w:val="28"/>
          <w:lang w:eastAsia="en-US"/>
        </w:rPr>
        <w:t>1. Внимательно прочитайте задание, выберите правильны</w:t>
      </w:r>
      <w:r>
        <w:rPr>
          <w:color w:val="000000"/>
          <w:sz w:val="28"/>
          <w:szCs w:val="28"/>
          <w:lang w:eastAsia="en-US"/>
        </w:rPr>
        <w:t>й</w:t>
      </w:r>
      <w:r w:rsidRPr="006C42D3">
        <w:rPr>
          <w:color w:val="000000"/>
          <w:sz w:val="28"/>
          <w:szCs w:val="28"/>
          <w:lang w:eastAsia="en-US"/>
        </w:rPr>
        <w:t xml:space="preserve"> вариант ответа. </w:t>
      </w:r>
    </w:p>
    <w:p w:rsidR="00777DBB" w:rsidRDefault="00777DBB" w:rsidP="0001362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C42D3">
        <w:rPr>
          <w:color w:val="000000"/>
          <w:sz w:val="28"/>
          <w:szCs w:val="28"/>
          <w:lang w:eastAsia="en-US"/>
        </w:rPr>
        <w:t xml:space="preserve">2. Задание выполняется </w:t>
      </w:r>
      <w:r>
        <w:rPr>
          <w:color w:val="000000"/>
          <w:sz w:val="28"/>
          <w:szCs w:val="28"/>
          <w:lang w:eastAsia="en-US"/>
        </w:rPr>
        <w:t>на бланке ответа</w:t>
      </w:r>
      <w:r w:rsidRPr="006C42D3">
        <w:rPr>
          <w:color w:val="000000"/>
          <w:sz w:val="28"/>
          <w:szCs w:val="28"/>
          <w:lang w:eastAsia="en-US"/>
        </w:rPr>
        <w:t xml:space="preserve"> и сдается для проверки </w:t>
      </w:r>
      <w:r>
        <w:rPr>
          <w:color w:val="000000"/>
          <w:sz w:val="28"/>
          <w:szCs w:val="28"/>
          <w:lang w:eastAsia="en-US"/>
        </w:rPr>
        <w:t xml:space="preserve">преподавателю. </w:t>
      </w:r>
    </w:p>
    <w:p w:rsidR="00777DBB" w:rsidRPr="0001362D" w:rsidRDefault="00777DBB" w:rsidP="0001362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3BDA">
        <w:rPr>
          <w:sz w:val="28"/>
          <w:szCs w:val="28"/>
        </w:rPr>
        <w:t xml:space="preserve">Способность выполнять движения с большой амплитудой за счет эластичности мышц, сухожилий, связок </w:t>
      </w:r>
      <w:r>
        <w:rPr>
          <w:sz w:val="28"/>
          <w:szCs w:val="28"/>
        </w:rPr>
        <w:t xml:space="preserve">– </w:t>
      </w:r>
      <w:r w:rsidRPr="00FA3BDA">
        <w:rPr>
          <w:sz w:val="28"/>
          <w:szCs w:val="28"/>
        </w:rPr>
        <w:t>это: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быстрота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гибкость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в.</w:t>
      </w:r>
      <w:r w:rsidRPr="00545E7D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силовая выносливость</w:t>
      </w:r>
      <w:proofErr w:type="gramEnd"/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3BDA">
        <w:rPr>
          <w:sz w:val="28"/>
          <w:szCs w:val="28"/>
        </w:rPr>
        <w:t xml:space="preserve">Снижения нагрузок на стопу ведет </w:t>
      </w:r>
      <w:proofErr w:type="gramStart"/>
      <w:r w:rsidRPr="00FA3BDA">
        <w:rPr>
          <w:sz w:val="28"/>
          <w:szCs w:val="28"/>
        </w:rPr>
        <w:t>к</w:t>
      </w:r>
      <w:proofErr w:type="gramEnd"/>
      <w:r w:rsidRPr="00FA3BDA"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сколиозу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головной боли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 w:rsidRPr="00545E7D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плоскостопию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3BDA">
        <w:rPr>
          <w:sz w:val="28"/>
          <w:szCs w:val="28"/>
        </w:rPr>
        <w:t>При переломе предплечья фиксируется: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локтевой, лучезапястный сустав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плечевой, локтевой сустав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545E7D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лучезапястный, плечевой сустав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3BDA">
        <w:rPr>
          <w:sz w:val="28"/>
          <w:szCs w:val="28"/>
        </w:rPr>
        <w:t xml:space="preserve">Быстрота необходима </w:t>
      </w:r>
      <w:proofErr w:type="gramStart"/>
      <w:r w:rsidRPr="00FA3BDA">
        <w:rPr>
          <w:sz w:val="28"/>
          <w:szCs w:val="28"/>
        </w:rPr>
        <w:t>при</w:t>
      </w:r>
      <w:proofErr w:type="gramEnd"/>
      <w:r w:rsidRPr="00FA3BDA"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proofErr w:type="gramStart"/>
      <w:r w:rsidRPr="00FA3BDA">
        <w:rPr>
          <w:sz w:val="28"/>
          <w:szCs w:val="28"/>
        </w:rPr>
        <w:t>рывке</w:t>
      </w:r>
      <w:proofErr w:type="gramEnd"/>
      <w:r w:rsidRPr="00FA3BDA">
        <w:rPr>
          <w:sz w:val="28"/>
          <w:szCs w:val="28"/>
        </w:rPr>
        <w:t xml:space="preserve"> штанги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 xml:space="preserve">спринтерском </w:t>
      </w:r>
      <w:proofErr w:type="gramStart"/>
      <w:r w:rsidRPr="00FA3BDA">
        <w:rPr>
          <w:sz w:val="28"/>
          <w:szCs w:val="28"/>
        </w:rPr>
        <w:t>беге</w:t>
      </w:r>
      <w:proofErr w:type="gramEnd"/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545E7D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гимнастике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FA3BDA">
        <w:rPr>
          <w:sz w:val="28"/>
          <w:szCs w:val="28"/>
        </w:rPr>
        <w:t xml:space="preserve">При открытом переломе первая </w:t>
      </w:r>
      <w:r>
        <w:rPr>
          <w:sz w:val="28"/>
          <w:szCs w:val="28"/>
        </w:rPr>
        <w:t xml:space="preserve">доврачебная  </w:t>
      </w:r>
      <w:r w:rsidRPr="00FA3BDA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заключается в том, чтобы</w:t>
      </w:r>
      <w:r w:rsidRPr="00FA3BDA"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наложить шину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наложить шину и повязку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545E7D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наложить повязку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Н</w:t>
      </w:r>
      <w:r w:rsidRPr="00FA3BDA">
        <w:rPr>
          <w:sz w:val="28"/>
          <w:szCs w:val="28"/>
        </w:rPr>
        <w:t xml:space="preserve">аибольший эффект развития скоростных возможностей </w:t>
      </w:r>
      <w:r>
        <w:rPr>
          <w:sz w:val="28"/>
          <w:szCs w:val="28"/>
        </w:rPr>
        <w:t>обеспечивает: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спринтерский бег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стайерский бег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545E7D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плавание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В</w:t>
      </w:r>
      <w:r w:rsidRPr="00FA3BDA">
        <w:rPr>
          <w:sz w:val="28"/>
          <w:szCs w:val="28"/>
        </w:rPr>
        <w:t xml:space="preserve"> спортивной гимнастике применяется: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булава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скакалка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545E7D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кольцо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 w:rsidRPr="00891FCB">
        <w:rPr>
          <w:sz w:val="28"/>
          <w:szCs w:val="28"/>
        </w:rPr>
        <w:t>8.</w:t>
      </w:r>
      <w:r w:rsidRPr="00545E7D">
        <w:rPr>
          <w:color w:val="FF0000"/>
          <w:sz w:val="28"/>
          <w:szCs w:val="28"/>
        </w:rPr>
        <w:t xml:space="preserve"> </w:t>
      </w:r>
      <w:r w:rsidRPr="00FA3BDA">
        <w:rPr>
          <w:sz w:val="28"/>
          <w:szCs w:val="28"/>
        </w:rPr>
        <w:t>ЧСС у человека в состоянии покоя</w:t>
      </w:r>
      <w:r>
        <w:rPr>
          <w:sz w:val="28"/>
          <w:szCs w:val="28"/>
        </w:rPr>
        <w:t xml:space="preserve"> составляет: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 xml:space="preserve">от 40 до 80 </w:t>
      </w:r>
      <w:proofErr w:type="spellStart"/>
      <w:r w:rsidRPr="00FA3BDA">
        <w:rPr>
          <w:sz w:val="28"/>
          <w:szCs w:val="28"/>
        </w:rPr>
        <w:t>уд\мин</w:t>
      </w:r>
      <w:proofErr w:type="spellEnd"/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 xml:space="preserve">от 90 до 100 </w:t>
      </w:r>
      <w:proofErr w:type="spellStart"/>
      <w:r w:rsidRPr="00FA3BDA">
        <w:rPr>
          <w:sz w:val="28"/>
          <w:szCs w:val="28"/>
        </w:rPr>
        <w:t>уд\мин</w:t>
      </w:r>
      <w:proofErr w:type="spellEnd"/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91FCB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 xml:space="preserve">от 30 до 70 </w:t>
      </w:r>
      <w:proofErr w:type="spellStart"/>
      <w:r w:rsidRPr="00FA3BDA">
        <w:rPr>
          <w:sz w:val="28"/>
          <w:szCs w:val="28"/>
        </w:rPr>
        <w:t>уд\мин</w:t>
      </w:r>
      <w:proofErr w:type="spellEnd"/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A3BDA">
        <w:rPr>
          <w:sz w:val="28"/>
          <w:szCs w:val="28"/>
        </w:rPr>
        <w:t xml:space="preserve">Темный цвет крови </w:t>
      </w:r>
      <w:r>
        <w:rPr>
          <w:sz w:val="28"/>
          <w:szCs w:val="28"/>
        </w:rPr>
        <w:t xml:space="preserve">бывает </w:t>
      </w:r>
      <w:r w:rsidRPr="00FA3BDA">
        <w:rPr>
          <w:sz w:val="28"/>
          <w:szCs w:val="28"/>
        </w:rPr>
        <w:t>при</w:t>
      </w:r>
      <w:r>
        <w:rPr>
          <w:sz w:val="28"/>
          <w:szCs w:val="28"/>
        </w:rPr>
        <w:t xml:space="preserve"> …… кровотечении.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артериальном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венозном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91FCB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капиллярном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A3BDA">
        <w:rPr>
          <w:sz w:val="28"/>
          <w:szCs w:val="28"/>
        </w:rPr>
        <w:t xml:space="preserve">Плоскостопие приводит </w:t>
      </w:r>
      <w:proofErr w:type="gramStart"/>
      <w:r w:rsidRPr="00FA3BDA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микротравмам позвоночника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перегрузкам организма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91FCB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потере подвижности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A3BDA">
        <w:rPr>
          <w:sz w:val="28"/>
          <w:szCs w:val="28"/>
        </w:rPr>
        <w:t>При переломе плеча шиной фиксируют</w:t>
      </w:r>
      <w:r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локтевой, лучезапястный суставы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плечевой, локтевой суставы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91FCB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лучезапястный, локтевой суставы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A3BDA">
        <w:rPr>
          <w:sz w:val="28"/>
          <w:szCs w:val="28"/>
        </w:rPr>
        <w:t xml:space="preserve">Динамическая сила необходима </w:t>
      </w:r>
      <w:proofErr w:type="gramStart"/>
      <w:r w:rsidRPr="00FA3BDA"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proofErr w:type="gramStart"/>
      <w:r w:rsidRPr="00FA3BDA">
        <w:rPr>
          <w:sz w:val="28"/>
          <w:szCs w:val="28"/>
        </w:rPr>
        <w:t>беге</w:t>
      </w:r>
      <w:proofErr w:type="gramEnd"/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</w:t>
      </w:r>
      <w:proofErr w:type="gramStart"/>
      <w:r w:rsidRPr="00FA3BDA">
        <w:rPr>
          <w:sz w:val="28"/>
          <w:szCs w:val="28"/>
        </w:rPr>
        <w:t>толкании</w:t>
      </w:r>
      <w:proofErr w:type="gramEnd"/>
      <w:r w:rsidRPr="00FA3BDA">
        <w:rPr>
          <w:sz w:val="28"/>
          <w:szCs w:val="28"/>
        </w:rPr>
        <w:t xml:space="preserve"> ядра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91FCB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гимнастике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A3BDA">
        <w:rPr>
          <w:sz w:val="28"/>
          <w:szCs w:val="28"/>
        </w:rPr>
        <w:t>Наиболее опасны</w:t>
      </w:r>
      <w:r>
        <w:rPr>
          <w:sz w:val="28"/>
          <w:szCs w:val="28"/>
        </w:rPr>
        <w:t>м</w:t>
      </w:r>
      <w:r w:rsidRPr="00FA3BDA">
        <w:rPr>
          <w:sz w:val="28"/>
          <w:szCs w:val="28"/>
        </w:rPr>
        <w:t xml:space="preserve"> для жизни перелом</w:t>
      </w:r>
      <w:r>
        <w:rPr>
          <w:sz w:val="28"/>
          <w:szCs w:val="28"/>
        </w:rPr>
        <w:t>ом является…</w:t>
      </w:r>
      <w:r w:rsidRPr="00FA3BDA">
        <w:rPr>
          <w:sz w:val="28"/>
          <w:szCs w:val="28"/>
        </w:rPr>
        <w:t>…</w:t>
      </w:r>
      <w:r>
        <w:rPr>
          <w:sz w:val="28"/>
          <w:szCs w:val="28"/>
        </w:rPr>
        <w:t>перелом.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закрытый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открытый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91FCB">
        <w:rPr>
          <w:sz w:val="28"/>
          <w:szCs w:val="28"/>
        </w:rPr>
        <w:t xml:space="preserve"> </w:t>
      </w:r>
      <w:proofErr w:type="gramStart"/>
      <w:r w:rsidRPr="00FA3BDA">
        <w:rPr>
          <w:sz w:val="28"/>
          <w:szCs w:val="28"/>
        </w:rPr>
        <w:t>закрытый</w:t>
      </w:r>
      <w:proofErr w:type="gramEnd"/>
      <w:r w:rsidRPr="00FA3BDA">
        <w:rPr>
          <w:sz w:val="28"/>
          <w:szCs w:val="28"/>
        </w:rPr>
        <w:t xml:space="preserve"> с вывихом</w:t>
      </w: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A3BDA">
        <w:rPr>
          <w:sz w:val="28"/>
          <w:szCs w:val="28"/>
        </w:rPr>
        <w:t>Основн</w:t>
      </w:r>
      <w:r>
        <w:rPr>
          <w:sz w:val="28"/>
          <w:szCs w:val="28"/>
        </w:rPr>
        <w:t>ым</w:t>
      </w:r>
      <w:r w:rsidRPr="00FA3BDA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</w:t>
      </w:r>
      <w:r w:rsidRPr="00FA3BDA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ом</w:t>
      </w:r>
      <w:r w:rsidRPr="00FA3BDA">
        <w:rPr>
          <w:sz w:val="28"/>
          <w:szCs w:val="28"/>
        </w:rPr>
        <w:t xml:space="preserve"> для клеток организма</w:t>
      </w:r>
      <w:r>
        <w:rPr>
          <w:sz w:val="28"/>
          <w:szCs w:val="28"/>
        </w:rPr>
        <w:t xml:space="preserve"> являются: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белки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жиры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91FCB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углеводы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15. М</w:t>
      </w:r>
      <w:r w:rsidRPr="00FA3BDA">
        <w:rPr>
          <w:sz w:val="28"/>
          <w:szCs w:val="28"/>
        </w:rPr>
        <w:t xml:space="preserve">ужчины не принимают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спортивн</w:t>
      </w:r>
      <w:r>
        <w:rPr>
          <w:sz w:val="28"/>
          <w:szCs w:val="28"/>
        </w:rPr>
        <w:t>ой</w:t>
      </w:r>
      <w:r w:rsidRPr="00FA3BDA">
        <w:rPr>
          <w:sz w:val="28"/>
          <w:szCs w:val="28"/>
        </w:rPr>
        <w:t xml:space="preserve"> гимнастик</w:t>
      </w:r>
      <w:r>
        <w:rPr>
          <w:sz w:val="28"/>
          <w:szCs w:val="28"/>
        </w:rPr>
        <w:t>е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</w:t>
      </w:r>
      <w:proofErr w:type="gramStart"/>
      <w:r w:rsidRPr="00FA3BDA">
        <w:rPr>
          <w:sz w:val="28"/>
          <w:szCs w:val="28"/>
        </w:rPr>
        <w:t>керлинг</w:t>
      </w:r>
      <w:r>
        <w:rPr>
          <w:sz w:val="28"/>
          <w:szCs w:val="28"/>
        </w:rPr>
        <w:t>е</w:t>
      </w:r>
      <w:proofErr w:type="gramEnd"/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в.</w:t>
      </w:r>
      <w:r w:rsidRPr="00891FCB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художественн</w:t>
      </w:r>
      <w:r>
        <w:rPr>
          <w:sz w:val="28"/>
          <w:szCs w:val="28"/>
        </w:rPr>
        <w:t>ой</w:t>
      </w:r>
      <w:r w:rsidRPr="00FA3BDA">
        <w:rPr>
          <w:sz w:val="28"/>
          <w:szCs w:val="28"/>
        </w:rPr>
        <w:t xml:space="preserve"> гимнастик</w:t>
      </w:r>
      <w:r>
        <w:rPr>
          <w:sz w:val="28"/>
          <w:szCs w:val="28"/>
        </w:rPr>
        <w:t>е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FA3BDA">
        <w:rPr>
          <w:sz w:val="28"/>
          <w:szCs w:val="28"/>
        </w:rPr>
        <w:t>Нарушение осанки приводит к расстройству</w:t>
      </w:r>
      <w:r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сердц</w:t>
      </w:r>
      <w:r>
        <w:rPr>
          <w:sz w:val="28"/>
          <w:szCs w:val="28"/>
        </w:rPr>
        <w:t>а</w:t>
      </w:r>
      <w:r w:rsidRPr="00FA3BDA">
        <w:rPr>
          <w:sz w:val="28"/>
          <w:szCs w:val="28"/>
        </w:rPr>
        <w:t>, легких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памяти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91FCB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зрени</w:t>
      </w:r>
      <w:r>
        <w:rPr>
          <w:sz w:val="28"/>
          <w:szCs w:val="28"/>
        </w:rPr>
        <w:t>я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  <w:r w:rsidRPr="00FA3BDA">
        <w:rPr>
          <w:sz w:val="28"/>
          <w:szCs w:val="28"/>
        </w:rPr>
        <w:t xml:space="preserve"> </w:t>
      </w: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FA3BDA">
        <w:rPr>
          <w:sz w:val="28"/>
          <w:szCs w:val="28"/>
        </w:rPr>
        <w:t>Способность противостоять утомлению при достаточно длительных нагрузках силового характера</w:t>
      </w:r>
      <w:r>
        <w:rPr>
          <w:sz w:val="28"/>
          <w:szCs w:val="28"/>
        </w:rPr>
        <w:t xml:space="preserve"> – это: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быстрота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гибкость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в.</w:t>
      </w:r>
      <w:r w:rsidRPr="00891FCB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силовая выносливость</w:t>
      </w:r>
      <w:proofErr w:type="gramEnd"/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 w:rsidRPr="00FA3BDA">
        <w:rPr>
          <w:sz w:val="28"/>
          <w:szCs w:val="28"/>
        </w:rPr>
        <w:t xml:space="preserve">     </w:t>
      </w: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FA3BDA">
        <w:rPr>
          <w:sz w:val="28"/>
          <w:szCs w:val="28"/>
        </w:rPr>
        <w:t xml:space="preserve">Скоростная выносливость необходима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proofErr w:type="gramStart"/>
      <w:r w:rsidRPr="00FA3BDA">
        <w:rPr>
          <w:sz w:val="28"/>
          <w:szCs w:val="28"/>
        </w:rPr>
        <w:t>боксе</w:t>
      </w:r>
      <w:proofErr w:type="gramEnd"/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 xml:space="preserve">стайерском </w:t>
      </w:r>
      <w:proofErr w:type="gramStart"/>
      <w:r w:rsidRPr="00FA3BDA">
        <w:rPr>
          <w:sz w:val="28"/>
          <w:szCs w:val="28"/>
        </w:rPr>
        <w:t>беге</w:t>
      </w:r>
      <w:proofErr w:type="gramEnd"/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91FCB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баскетболе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19. В</w:t>
      </w:r>
      <w:r w:rsidRPr="00FA3BDA">
        <w:rPr>
          <w:sz w:val="28"/>
          <w:szCs w:val="28"/>
        </w:rPr>
        <w:t>ид спорта, который обеспечивает наибольший эффект развития гибкости</w:t>
      </w:r>
      <w:r>
        <w:rPr>
          <w:sz w:val="28"/>
          <w:szCs w:val="28"/>
        </w:rPr>
        <w:t xml:space="preserve"> – это: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бокс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гимнастика</w:t>
      </w:r>
    </w:p>
    <w:p w:rsidR="00777DBB" w:rsidRDefault="00777DBB" w:rsidP="0001362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91FCB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керлинг</w:t>
      </w:r>
    </w:p>
    <w:p w:rsidR="00777DBB" w:rsidRDefault="00777DBB" w:rsidP="0001362D">
      <w:pPr>
        <w:spacing w:line="276" w:lineRule="auto"/>
        <w:rPr>
          <w:sz w:val="28"/>
          <w:szCs w:val="28"/>
        </w:rPr>
      </w:pPr>
      <w:r w:rsidRPr="00FA3BDA">
        <w:rPr>
          <w:sz w:val="28"/>
          <w:szCs w:val="28"/>
        </w:rPr>
        <w:t xml:space="preserve">       </w:t>
      </w:r>
    </w:p>
    <w:p w:rsidR="00777DBB" w:rsidRPr="00FA3BDA" w:rsidRDefault="00777DBB" w:rsidP="000136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20. В</w:t>
      </w:r>
      <w:r w:rsidRPr="00FA3BDA">
        <w:rPr>
          <w:sz w:val="28"/>
          <w:szCs w:val="28"/>
        </w:rPr>
        <w:t xml:space="preserve"> гимнастике для опорного прыжка применяется</w:t>
      </w:r>
      <w:r>
        <w:rPr>
          <w:sz w:val="28"/>
          <w:szCs w:val="28"/>
        </w:rPr>
        <w:t>: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батут</w:t>
      </w:r>
    </w:p>
    <w:p w:rsidR="00777DBB" w:rsidRDefault="00777DBB" w:rsidP="0001362D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гимнастика</w:t>
      </w:r>
    </w:p>
    <w:p w:rsidR="00777DBB" w:rsidRDefault="00777DBB" w:rsidP="000136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в.</w:t>
      </w:r>
      <w:r w:rsidRPr="00891FCB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керлинг</w:t>
      </w:r>
    </w:p>
    <w:p w:rsidR="00777DBB" w:rsidRDefault="00777DBB" w:rsidP="0001362D">
      <w:pPr>
        <w:spacing w:line="276" w:lineRule="auto"/>
        <w:ind w:firstLine="709"/>
        <w:rPr>
          <w:sz w:val="28"/>
          <w:szCs w:val="28"/>
        </w:rPr>
      </w:pPr>
    </w:p>
    <w:p w:rsidR="00777DBB" w:rsidRDefault="00777DBB" w:rsidP="0001362D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6.2. Время на подготовку и выполнение</w:t>
      </w:r>
      <w:r w:rsidRPr="00E57E65">
        <w:rPr>
          <w:b/>
          <w:sz w:val="28"/>
          <w:szCs w:val="28"/>
        </w:rPr>
        <w:t>:</w:t>
      </w:r>
    </w:p>
    <w:p w:rsidR="00777DBB" w:rsidRDefault="00777DBB" w:rsidP="000136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Pr="00881D52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мин.;</w:t>
      </w:r>
    </w:p>
    <w:p w:rsidR="00777DBB" w:rsidRDefault="00777DBB" w:rsidP="000136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Pr="00881D5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мин.;</w:t>
      </w:r>
    </w:p>
    <w:p w:rsidR="00777DBB" w:rsidRDefault="00777DBB" w:rsidP="000136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оформление и сдача </w:t>
      </w:r>
      <w:r w:rsidRPr="00881D52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мин.;</w:t>
      </w:r>
    </w:p>
    <w:p w:rsidR="00777DBB" w:rsidRDefault="00777DBB" w:rsidP="000136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881D52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 мин.</w:t>
      </w:r>
    </w:p>
    <w:p w:rsidR="00777DBB" w:rsidRDefault="00777DBB" w:rsidP="0001362D">
      <w:pPr>
        <w:spacing w:line="276" w:lineRule="auto"/>
        <w:ind w:firstLine="709"/>
        <w:rPr>
          <w:sz w:val="28"/>
          <w:szCs w:val="28"/>
        </w:rPr>
      </w:pPr>
    </w:p>
    <w:p w:rsidR="00777DBB" w:rsidRDefault="00777DBB" w:rsidP="0001362D">
      <w:pPr>
        <w:spacing w:line="276" w:lineRule="auto"/>
        <w:ind w:firstLine="709"/>
        <w:rPr>
          <w:sz w:val="28"/>
          <w:szCs w:val="28"/>
        </w:rPr>
      </w:pPr>
    </w:p>
    <w:p w:rsidR="00777DBB" w:rsidRDefault="00777DBB" w:rsidP="0001362D">
      <w:pPr>
        <w:spacing w:line="276" w:lineRule="auto"/>
        <w:ind w:firstLine="709"/>
        <w:rPr>
          <w:sz w:val="28"/>
          <w:szCs w:val="28"/>
        </w:rPr>
      </w:pPr>
    </w:p>
    <w:p w:rsidR="00777DBB" w:rsidRPr="00E57E65" w:rsidRDefault="00777DBB" w:rsidP="0001362D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6.3</w:t>
      </w:r>
      <w:r w:rsidRPr="00E57E65">
        <w:rPr>
          <w:b/>
          <w:sz w:val="28"/>
          <w:szCs w:val="28"/>
        </w:rPr>
        <w:t>. Перечень объектов контроля и оценки</w:t>
      </w:r>
    </w:p>
    <w:p w:rsidR="00777DBB" w:rsidRDefault="00777DBB" w:rsidP="0001362D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1493" w:tblpY="68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3800"/>
        <w:gridCol w:w="1183"/>
      </w:tblGrid>
      <w:tr w:rsidR="00777DBB" w:rsidRPr="001170E6" w:rsidTr="00741197">
        <w:trPr>
          <w:trHeight w:val="1196"/>
        </w:trPr>
        <w:tc>
          <w:tcPr>
            <w:tcW w:w="4928" w:type="dxa"/>
            <w:vAlign w:val="center"/>
          </w:tcPr>
          <w:p w:rsidR="00777DBB" w:rsidRPr="001170E6" w:rsidRDefault="00777DBB" w:rsidP="00CB42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70E6">
              <w:rPr>
                <w:b/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800" w:type="dxa"/>
            <w:vAlign w:val="center"/>
          </w:tcPr>
          <w:p w:rsidR="00777DBB" w:rsidRPr="001170E6" w:rsidRDefault="00777DBB" w:rsidP="00CB42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OLE_LINK1"/>
            <w:r w:rsidRPr="001170E6">
              <w:rPr>
                <w:b/>
                <w:sz w:val="28"/>
                <w:szCs w:val="28"/>
              </w:rPr>
              <w:t>Основные показатели оценки результата</w:t>
            </w:r>
            <w:bookmarkEnd w:id="0"/>
          </w:p>
        </w:tc>
        <w:tc>
          <w:tcPr>
            <w:tcW w:w="1183" w:type="dxa"/>
          </w:tcPr>
          <w:p w:rsidR="00777DBB" w:rsidRPr="001170E6" w:rsidRDefault="00777DBB" w:rsidP="00CB42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777DBB" w:rsidRPr="001170E6" w:rsidRDefault="00777DBB" w:rsidP="00CB42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70E6">
              <w:rPr>
                <w:b/>
                <w:sz w:val="28"/>
                <w:szCs w:val="28"/>
              </w:rPr>
              <w:t>Оценка</w:t>
            </w:r>
          </w:p>
        </w:tc>
      </w:tr>
      <w:tr w:rsidR="00777DBB" w:rsidRPr="001170E6" w:rsidTr="00741197">
        <w:trPr>
          <w:trHeight w:val="887"/>
        </w:trPr>
        <w:tc>
          <w:tcPr>
            <w:tcW w:w="4928" w:type="dxa"/>
          </w:tcPr>
          <w:p w:rsidR="00777DBB" w:rsidRPr="00741197" w:rsidRDefault="00777DBB" w:rsidP="00CB424B">
            <w:pPr>
              <w:keepNext/>
              <w:keepLines/>
              <w:suppressLineNumbers/>
              <w:suppressAutoHyphens/>
              <w:rPr>
                <w:bCs/>
                <w:i/>
                <w:sz w:val="26"/>
                <w:szCs w:val="26"/>
              </w:rPr>
            </w:pPr>
            <w:r w:rsidRPr="00741197">
              <w:rPr>
                <w:bCs/>
                <w:i/>
                <w:sz w:val="26"/>
                <w:szCs w:val="26"/>
              </w:rPr>
              <w:t>У1</w:t>
            </w:r>
            <w:proofErr w:type="gramStart"/>
            <w:r w:rsidRPr="00741197">
              <w:rPr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741197">
              <w:rPr>
                <w:color w:val="000000"/>
                <w:sz w:val="26"/>
                <w:szCs w:val="26"/>
              </w:rPr>
              <w:t>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</w:t>
            </w:r>
          </w:p>
        </w:tc>
        <w:tc>
          <w:tcPr>
            <w:tcW w:w="3800" w:type="dxa"/>
          </w:tcPr>
          <w:p w:rsidR="00777DBB" w:rsidRPr="00741197" w:rsidRDefault="00777DBB" w:rsidP="00CB424B">
            <w:pPr>
              <w:pStyle w:val="a5"/>
              <w:keepNext/>
              <w:keepLines/>
              <w:numPr>
                <w:ilvl w:val="0"/>
                <w:numId w:val="19"/>
              </w:numPr>
              <w:suppressLineNumbers/>
              <w:suppressAutoHyphens/>
              <w:ind w:left="111" w:hanging="279"/>
              <w:rPr>
                <w:bCs/>
                <w:sz w:val="26"/>
                <w:szCs w:val="26"/>
              </w:rPr>
            </w:pPr>
            <w:r w:rsidRPr="00741197">
              <w:rPr>
                <w:bCs/>
                <w:sz w:val="26"/>
                <w:szCs w:val="26"/>
              </w:rPr>
              <w:t>демонстрация  правильного выполнения комплексов упражнений оздоровительной физической культуры</w:t>
            </w:r>
          </w:p>
          <w:p w:rsidR="00777DBB" w:rsidRPr="00741197" w:rsidRDefault="00777DBB" w:rsidP="00CB424B">
            <w:pPr>
              <w:pStyle w:val="a5"/>
              <w:keepNext/>
              <w:keepLines/>
              <w:numPr>
                <w:ilvl w:val="0"/>
                <w:numId w:val="19"/>
              </w:numPr>
              <w:suppressLineNumbers/>
              <w:suppressAutoHyphens/>
              <w:ind w:left="111" w:hanging="279"/>
              <w:rPr>
                <w:bCs/>
                <w:sz w:val="26"/>
                <w:szCs w:val="26"/>
              </w:rPr>
            </w:pPr>
            <w:r w:rsidRPr="00741197">
              <w:rPr>
                <w:bCs/>
                <w:sz w:val="26"/>
                <w:szCs w:val="26"/>
              </w:rPr>
              <w:t>демонстрация  правильного выполнения комплексов упражнений атлетической гимнастики</w:t>
            </w:r>
          </w:p>
        </w:tc>
        <w:tc>
          <w:tcPr>
            <w:tcW w:w="1183" w:type="dxa"/>
          </w:tcPr>
          <w:p w:rsidR="00777DBB" w:rsidRPr="001170E6" w:rsidRDefault="00777DBB" w:rsidP="00CB424B">
            <w:pPr>
              <w:keepNext/>
              <w:keepLines/>
              <w:suppressLineNumbers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777DBB" w:rsidRPr="001170E6" w:rsidTr="00741197">
        <w:trPr>
          <w:trHeight w:val="637"/>
        </w:trPr>
        <w:tc>
          <w:tcPr>
            <w:tcW w:w="4928" w:type="dxa"/>
          </w:tcPr>
          <w:p w:rsidR="00777DBB" w:rsidRPr="00741197" w:rsidRDefault="00777DBB" w:rsidP="00CB424B">
            <w:pPr>
              <w:keepNext/>
              <w:keepLines/>
              <w:suppressLineNumbers/>
              <w:suppressAutoHyphens/>
              <w:rPr>
                <w:bCs/>
                <w:i/>
                <w:color w:val="000000"/>
                <w:sz w:val="26"/>
                <w:szCs w:val="26"/>
              </w:rPr>
            </w:pPr>
            <w:r w:rsidRPr="00741197">
              <w:rPr>
                <w:bCs/>
                <w:i/>
                <w:sz w:val="26"/>
                <w:szCs w:val="26"/>
              </w:rPr>
              <w:t>У2</w:t>
            </w:r>
            <w:proofErr w:type="gramStart"/>
            <w:r w:rsidRPr="00741197">
              <w:rPr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741197">
              <w:rPr>
                <w:color w:val="000000"/>
                <w:sz w:val="26"/>
                <w:szCs w:val="26"/>
              </w:rPr>
              <w:t xml:space="preserve">ыполнять простейшие приемы </w:t>
            </w:r>
            <w:proofErr w:type="spellStart"/>
            <w:r w:rsidRPr="00741197">
              <w:rPr>
                <w:color w:val="000000"/>
                <w:sz w:val="26"/>
                <w:szCs w:val="26"/>
              </w:rPr>
              <w:t>самомассажа</w:t>
            </w:r>
            <w:proofErr w:type="spellEnd"/>
            <w:r w:rsidRPr="00741197">
              <w:rPr>
                <w:color w:val="000000"/>
                <w:sz w:val="26"/>
                <w:szCs w:val="26"/>
              </w:rPr>
              <w:t xml:space="preserve"> и релаксации</w:t>
            </w:r>
            <w:r w:rsidRPr="00741197">
              <w:rPr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800" w:type="dxa"/>
          </w:tcPr>
          <w:p w:rsidR="00777DBB" w:rsidRPr="00741197" w:rsidRDefault="00777DBB" w:rsidP="00CB424B">
            <w:pPr>
              <w:pStyle w:val="a5"/>
              <w:keepNext/>
              <w:keepLines/>
              <w:numPr>
                <w:ilvl w:val="0"/>
                <w:numId w:val="20"/>
              </w:numPr>
              <w:suppressLineNumbers/>
              <w:suppressAutoHyphens/>
              <w:ind w:left="111" w:hanging="279"/>
              <w:rPr>
                <w:bCs/>
                <w:sz w:val="26"/>
                <w:szCs w:val="26"/>
              </w:rPr>
            </w:pPr>
            <w:r w:rsidRPr="00741197">
              <w:rPr>
                <w:bCs/>
                <w:sz w:val="26"/>
                <w:szCs w:val="26"/>
              </w:rPr>
              <w:t xml:space="preserve">демонстрация  правильного выполнения приемов </w:t>
            </w:r>
            <w:proofErr w:type="spellStart"/>
            <w:r w:rsidRPr="00741197">
              <w:rPr>
                <w:bCs/>
                <w:sz w:val="26"/>
                <w:szCs w:val="26"/>
              </w:rPr>
              <w:t>самомассажа</w:t>
            </w:r>
            <w:proofErr w:type="spellEnd"/>
          </w:p>
          <w:p w:rsidR="00777DBB" w:rsidRPr="00741197" w:rsidRDefault="00777DBB" w:rsidP="00CB424B">
            <w:pPr>
              <w:pStyle w:val="a5"/>
              <w:keepNext/>
              <w:keepLines/>
              <w:numPr>
                <w:ilvl w:val="0"/>
                <w:numId w:val="20"/>
              </w:numPr>
              <w:suppressLineNumbers/>
              <w:suppressAutoHyphens/>
              <w:ind w:left="111" w:hanging="279"/>
              <w:rPr>
                <w:bCs/>
                <w:sz w:val="26"/>
                <w:szCs w:val="26"/>
              </w:rPr>
            </w:pPr>
            <w:r w:rsidRPr="00741197">
              <w:rPr>
                <w:bCs/>
                <w:sz w:val="26"/>
                <w:szCs w:val="26"/>
              </w:rPr>
              <w:t xml:space="preserve">демонстрация  правильного выполнения приемов релаксации  </w:t>
            </w:r>
          </w:p>
        </w:tc>
        <w:tc>
          <w:tcPr>
            <w:tcW w:w="1183" w:type="dxa"/>
          </w:tcPr>
          <w:p w:rsidR="00777DBB" w:rsidRPr="001170E6" w:rsidRDefault="00777DBB" w:rsidP="00CB424B">
            <w:pPr>
              <w:keepNext/>
              <w:keepLines/>
              <w:suppressLineNumbers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777DBB" w:rsidRPr="001170E6" w:rsidTr="00741197">
        <w:trPr>
          <w:trHeight w:val="637"/>
        </w:trPr>
        <w:tc>
          <w:tcPr>
            <w:tcW w:w="4928" w:type="dxa"/>
          </w:tcPr>
          <w:p w:rsidR="00777DBB" w:rsidRPr="00741197" w:rsidRDefault="00777DBB" w:rsidP="00CB424B">
            <w:pPr>
              <w:keepNext/>
              <w:keepLines/>
              <w:suppressLineNumbers/>
              <w:suppressAutoHyphens/>
              <w:rPr>
                <w:bCs/>
                <w:i/>
                <w:color w:val="000000"/>
                <w:sz w:val="26"/>
                <w:szCs w:val="26"/>
              </w:rPr>
            </w:pPr>
            <w:r w:rsidRPr="00741197">
              <w:rPr>
                <w:bCs/>
                <w:i/>
                <w:sz w:val="26"/>
                <w:szCs w:val="26"/>
              </w:rPr>
              <w:t>У3</w:t>
            </w:r>
            <w:proofErr w:type="gramStart"/>
            <w:r w:rsidRPr="00741197">
              <w:rPr>
                <w:color w:val="000000"/>
                <w:sz w:val="26"/>
                <w:szCs w:val="26"/>
              </w:rPr>
              <w:t xml:space="preserve"> П</w:t>
            </w:r>
            <w:proofErr w:type="gramEnd"/>
            <w:r w:rsidRPr="00741197">
              <w:rPr>
                <w:color w:val="000000"/>
                <w:sz w:val="26"/>
                <w:szCs w:val="26"/>
              </w:rPr>
              <w:t>роводить самоконтроль при занятиях физическими упражнениями</w:t>
            </w:r>
          </w:p>
        </w:tc>
        <w:tc>
          <w:tcPr>
            <w:tcW w:w="3800" w:type="dxa"/>
          </w:tcPr>
          <w:p w:rsidR="00777DBB" w:rsidRPr="00741197" w:rsidRDefault="00777DBB" w:rsidP="00CB424B">
            <w:pPr>
              <w:pStyle w:val="a5"/>
              <w:keepNext/>
              <w:keepLines/>
              <w:numPr>
                <w:ilvl w:val="0"/>
                <w:numId w:val="19"/>
              </w:numPr>
              <w:suppressLineNumbers/>
              <w:suppressAutoHyphens/>
              <w:ind w:left="111" w:hanging="279"/>
              <w:rPr>
                <w:bCs/>
                <w:sz w:val="26"/>
                <w:szCs w:val="26"/>
              </w:rPr>
            </w:pPr>
            <w:r w:rsidRPr="00741197">
              <w:rPr>
                <w:bCs/>
                <w:sz w:val="26"/>
                <w:szCs w:val="26"/>
              </w:rPr>
              <w:t>демонстрация  правильного проведения самоконтроля при занятиях физическими упражнениями</w:t>
            </w:r>
          </w:p>
        </w:tc>
        <w:tc>
          <w:tcPr>
            <w:tcW w:w="1183" w:type="dxa"/>
          </w:tcPr>
          <w:p w:rsidR="00777DBB" w:rsidRPr="001170E6" w:rsidRDefault="00777DBB" w:rsidP="00CB42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7DBB" w:rsidRPr="001170E6" w:rsidTr="00741197">
        <w:trPr>
          <w:trHeight w:val="637"/>
        </w:trPr>
        <w:tc>
          <w:tcPr>
            <w:tcW w:w="4928" w:type="dxa"/>
          </w:tcPr>
          <w:p w:rsidR="00777DBB" w:rsidRPr="00741197" w:rsidRDefault="00777DBB" w:rsidP="00CB424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color w:val="000000"/>
                <w:sz w:val="26"/>
                <w:szCs w:val="26"/>
              </w:rPr>
            </w:pPr>
            <w:r w:rsidRPr="00741197">
              <w:rPr>
                <w:bCs/>
                <w:i/>
                <w:sz w:val="26"/>
                <w:szCs w:val="26"/>
              </w:rPr>
              <w:t>У4</w:t>
            </w:r>
            <w:proofErr w:type="gramStart"/>
            <w:r w:rsidRPr="00741197">
              <w:rPr>
                <w:color w:val="000000"/>
                <w:sz w:val="26"/>
                <w:szCs w:val="26"/>
              </w:rPr>
              <w:t xml:space="preserve"> П</w:t>
            </w:r>
            <w:proofErr w:type="gramEnd"/>
            <w:r w:rsidRPr="00741197">
              <w:rPr>
                <w:color w:val="000000"/>
                <w:sz w:val="26"/>
                <w:szCs w:val="26"/>
              </w:rPr>
              <w:t>реодолевать искусственные и естественные препятствия с использованием разнообразных способов передвижения</w:t>
            </w:r>
          </w:p>
        </w:tc>
        <w:tc>
          <w:tcPr>
            <w:tcW w:w="3800" w:type="dxa"/>
          </w:tcPr>
          <w:p w:rsidR="00777DBB" w:rsidRPr="00741197" w:rsidRDefault="00777DBB" w:rsidP="00CB424B">
            <w:pPr>
              <w:pStyle w:val="a5"/>
              <w:numPr>
                <w:ilvl w:val="0"/>
                <w:numId w:val="21"/>
              </w:numPr>
              <w:ind w:left="165" w:hanging="217"/>
              <w:rPr>
                <w:bCs/>
                <w:sz w:val="26"/>
                <w:szCs w:val="26"/>
              </w:rPr>
            </w:pPr>
            <w:r w:rsidRPr="00741197">
              <w:rPr>
                <w:bCs/>
                <w:sz w:val="26"/>
                <w:szCs w:val="26"/>
              </w:rPr>
              <w:t>демонстрация  правильного преодоления искусственных препятствий</w:t>
            </w:r>
          </w:p>
          <w:p w:rsidR="00777DBB" w:rsidRPr="00741197" w:rsidRDefault="00777DBB" w:rsidP="00CB424B">
            <w:pPr>
              <w:pStyle w:val="a5"/>
              <w:numPr>
                <w:ilvl w:val="0"/>
                <w:numId w:val="21"/>
              </w:numPr>
              <w:ind w:left="165" w:hanging="217"/>
              <w:rPr>
                <w:bCs/>
                <w:sz w:val="26"/>
                <w:szCs w:val="26"/>
              </w:rPr>
            </w:pPr>
            <w:r w:rsidRPr="00741197">
              <w:rPr>
                <w:bCs/>
                <w:sz w:val="26"/>
                <w:szCs w:val="26"/>
              </w:rPr>
              <w:t>демонстрация  правильного преодоления естественных  препятствий</w:t>
            </w:r>
          </w:p>
        </w:tc>
        <w:tc>
          <w:tcPr>
            <w:tcW w:w="1183" w:type="dxa"/>
          </w:tcPr>
          <w:p w:rsidR="00777DBB" w:rsidRPr="001170E6" w:rsidRDefault="00777DBB" w:rsidP="00CB42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7DBB" w:rsidRPr="001170E6" w:rsidTr="00741197">
        <w:trPr>
          <w:trHeight w:val="637"/>
        </w:trPr>
        <w:tc>
          <w:tcPr>
            <w:tcW w:w="4928" w:type="dxa"/>
          </w:tcPr>
          <w:p w:rsidR="00777DBB" w:rsidRPr="00741197" w:rsidRDefault="00777DBB" w:rsidP="00CB424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sz w:val="26"/>
                <w:szCs w:val="26"/>
              </w:rPr>
            </w:pPr>
            <w:r w:rsidRPr="00741197">
              <w:rPr>
                <w:bCs/>
                <w:i/>
                <w:sz w:val="26"/>
                <w:szCs w:val="26"/>
              </w:rPr>
              <w:t>У5</w:t>
            </w:r>
            <w:proofErr w:type="gramStart"/>
            <w:r w:rsidRPr="00741197">
              <w:rPr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741197">
              <w:rPr>
                <w:color w:val="000000"/>
                <w:sz w:val="26"/>
                <w:szCs w:val="26"/>
              </w:rPr>
              <w:t xml:space="preserve">ыполнять приемы защиты и самообороны, страховки и </w:t>
            </w:r>
            <w:proofErr w:type="spellStart"/>
            <w:r w:rsidRPr="00741197">
              <w:rPr>
                <w:color w:val="000000"/>
                <w:sz w:val="26"/>
                <w:szCs w:val="26"/>
              </w:rPr>
              <w:t>самостраховки</w:t>
            </w:r>
            <w:proofErr w:type="spellEnd"/>
          </w:p>
        </w:tc>
        <w:tc>
          <w:tcPr>
            <w:tcW w:w="3800" w:type="dxa"/>
          </w:tcPr>
          <w:p w:rsidR="00777DBB" w:rsidRPr="00741197" w:rsidRDefault="00777DBB" w:rsidP="00CB424B">
            <w:pPr>
              <w:pStyle w:val="a5"/>
              <w:numPr>
                <w:ilvl w:val="0"/>
                <w:numId w:val="22"/>
              </w:numPr>
              <w:ind w:left="223" w:hanging="223"/>
              <w:rPr>
                <w:sz w:val="26"/>
                <w:szCs w:val="26"/>
              </w:rPr>
            </w:pPr>
            <w:r w:rsidRPr="00741197">
              <w:rPr>
                <w:bCs/>
                <w:sz w:val="26"/>
                <w:szCs w:val="26"/>
              </w:rPr>
              <w:t>демонстрация  правильного выполнения приемов  защиты</w:t>
            </w:r>
          </w:p>
          <w:p w:rsidR="00777DBB" w:rsidRPr="00741197" w:rsidRDefault="00777DBB" w:rsidP="00CB424B">
            <w:pPr>
              <w:pStyle w:val="a5"/>
              <w:numPr>
                <w:ilvl w:val="0"/>
                <w:numId w:val="22"/>
              </w:numPr>
              <w:ind w:left="223" w:hanging="223"/>
              <w:rPr>
                <w:sz w:val="26"/>
                <w:szCs w:val="26"/>
              </w:rPr>
            </w:pPr>
            <w:r w:rsidRPr="00741197">
              <w:rPr>
                <w:bCs/>
                <w:sz w:val="26"/>
                <w:szCs w:val="26"/>
              </w:rPr>
              <w:t>демонстрация  правильного выполнения приемов  самообороны</w:t>
            </w:r>
          </w:p>
          <w:p w:rsidR="00777DBB" w:rsidRPr="00741197" w:rsidRDefault="00777DBB" w:rsidP="00CB424B">
            <w:pPr>
              <w:pStyle w:val="a5"/>
              <w:numPr>
                <w:ilvl w:val="0"/>
                <w:numId w:val="22"/>
              </w:numPr>
              <w:ind w:left="223" w:hanging="223"/>
              <w:rPr>
                <w:sz w:val="26"/>
                <w:szCs w:val="26"/>
              </w:rPr>
            </w:pPr>
            <w:r w:rsidRPr="00741197">
              <w:rPr>
                <w:bCs/>
                <w:sz w:val="26"/>
                <w:szCs w:val="26"/>
              </w:rPr>
              <w:t>демонстрация  правильного выполнения приемов  страховки</w:t>
            </w:r>
          </w:p>
          <w:p w:rsidR="00777DBB" w:rsidRPr="00741197" w:rsidRDefault="00777DBB" w:rsidP="00CB424B">
            <w:pPr>
              <w:pStyle w:val="a5"/>
              <w:numPr>
                <w:ilvl w:val="0"/>
                <w:numId w:val="22"/>
              </w:numPr>
              <w:ind w:left="223" w:hanging="223"/>
              <w:rPr>
                <w:sz w:val="26"/>
                <w:szCs w:val="26"/>
              </w:rPr>
            </w:pPr>
            <w:r w:rsidRPr="00741197">
              <w:rPr>
                <w:bCs/>
                <w:sz w:val="26"/>
                <w:szCs w:val="26"/>
              </w:rPr>
              <w:t xml:space="preserve">демонстрация  правильного выполнения приемов  </w:t>
            </w:r>
            <w:proofErr w:type="spellStart"/>
            <w:r w:rsidRPr="00741197">
              <w:rPr>
                <w:bCs/>
                <w:sz w:val="26"/>
                <w:szCs w:val="26"/>
              </w:rPr>
              <w:t>самостраховки</w:t>
            </w:r>
            <w:proofErr w:type="spellEnd"/>
          </w:p>
        </w:tc>
        <w:tc>
          <w:tcPr>
            <w:tcW w:w="1183" w:type="dxa"/>
          </w:tcPr>
          <w:p w:rsidR="00777DBB" w:rsidRPr="001170E6" w:rsidRDefault="00777DBB" w:rsidP="00CB42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7DBB" w:rsidRPr="001170E6" w:rsidTr="00741197">
        <w:trPr>
          <w:trHeight w:val="637"/>
        </w:trPr>
        <w:tc>
          <w:tcPr>
            <w:tcW w:w="4928" w:type="dxa"/>
          </w:tcPr>
          <w:p w:rsidR="00777DBB" w:rsidRPr="00741197" w:rsidRDefault="00777DBB" w:rsidP="00CB424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sz w:val="26"/>
                <w:szCs w:val="26"/>
              </w:rPr>
            </w:pPr>
            <w:r w:rsidRPr="00741197">
              <w:rPr>
                <w:bCs/>
                <w:i/>
                <w:sz w:val="26"/>
                <w:szCs w:val="26"/>
              </w:rPr>
              <w:t>У6</w:t>
            </w:r>
            <w:proofErr w:type="gramStart"/>
            <w:r w:rsidRPr="00741197">
              <w:rPr>
                <w:color w:val="000000"/>
                <w:sz w:val="26"/>
                <w:szCs w:val="26"/>
              </w:rPr>
              <w:t xml:space="preserve"> О</w:t>
            </w:r>
            <w:proofErr w:type="gramEnd"/>
            <w:r w:rsidRPr="00741197">
              <w:rPr>
                <w:color w:val="000000"/>
                <w:sz w:val="26"/>
                <w:szCs w:val="26"/>
              </w:rPr>
              <w:t>существлять творческое сотрудничество в коллективных формах занятий физической культурой</w:t>
            </w:r>
          </w:p>
        </w:tc>
        <w:tc>
          <w:tcPr>
            <w:tcW w:w="3800" w:type="dxa"/>
          </w:tcPr>
          <w:p w:rsidR="00777DBB" w:rsidRPr="00741197" w:rsidRDefault="00777DBB" w:rsidP="00CB424B">
            <w:pPr>
              <w:pStyle w:val="a5"/>
              <w:numPr>
                <w:ilvl w:val="0"/>
                <w:numId w:val="22"/>
              </w:numPr>
              <w:ind w:left="223" w:hanging="223"/>
              <w:rPr>
                <w:sz w:val="26"/>
                <w:szCs w:val="26"/>
              </w:rPr>
            </w:pPr>
            <w:r w:rsidRPr="00741197">
              <w:rPr>
                <w:bCs/>
                <w:sz w:val="26"/>
                <w:szCs w:val="26"/>
              </w:rPr>
              <w:t xml:space="preserve">демонстрация  </w:t>
            </w:r>
            <w:r w:rsidRPr="00741197">
              <w:rPr>
                <w:color w:val="000000"/>
                <w:sz w:val="26"/>
                <w:szCs w:val="26"/>
              </w:rPr>
              <w:t>творческого сотрудничества в коллективных формах занятий физической культурой</w:t>
            </w:r>
          </w:p>
        </w:tc>
        <w:tc>
          <w:tcPr>
            <w:tcW w:w="1183" w:type="dxa"/>
          </w:tcPr>
          <w:p w:rsidR="00777DBB" w:rsidRPr="001170E6" w:rsidRDefault="00777DBB" w:rsidP="00CB42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7DBB" w:rsidRPr="001170E6" w:rsidTr="00741197">
        <w:trPr>
          <w:trHeight w:val="416"/>
        </w:trPr>
        <w:tc>
          <w:tcPr>
            <w:tcW w:w="4928" w:type="dxa"/>
          </w:tcPr>
          <w:p w:rsidR="00777DBB" w:rsidRPr="00741197" w:rsidRDefault="00777DBB" w:rsidP="00CB424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sz w:val="26"/>
                <w:szCs w:val="26"/>
              </w:rPr>
            </w:pPr>
            <w:r w:rsidRPr="00741197">
              <w:rPr>
                <w:bCs/>
                <w:i/>
                <w:sz w:val="26"/>
                <w:szCs w:val="26"/>
              </w:rPr>
              <w:t>У7</w:t>
            </w:r>
            <w:proofErr w:type="gramStart"/>
            <w:r w:rsidRPr="00741197">
              <w:rPr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741197">
              <w:rPr>
                <w:color w:val="000000"/>
                <w:sz w:val="26"/>
                <w:szCs w:val="26"/>
              </w:rPr>
              <w:t xml:space="preserve">ыполнять контрольные нормативы, предусмотренные государственным стандартом по легкой атлетике, </w:t>
            </w:r>
            <w:r w:rsidRPr="00741197">
              <w:rPr>
                <w:color w:val="000000"/>
                <w:sz w:val="26"/>
                <w:szCs w:val="26"/>
              </w:rPr>
              <w:lastRenderedPageBreak/>
              <w:t>гимнастике, плаванию и лыжам при соответствующей тренировке, с учетом состояния здоровья и функциональных возможностей своего организма</w:t>
            </w:r>
          </w:p>
        </w:tc>
        <w:tc>
          <w:tcPr>
            <w:tcW w:w="3800" w:type="dxa"/>
          </w:tcPr>
          <w:p w:rsidR="00777DBB" w:rsidRPr="00741197" w:rsidRDefault="00777DBB" w:rsidP="00CB424B">
            <w:pPr>
              <w:pStyle w:val="a5"/>
              <w:keepNext/>
              <w:keepLines/>
              <w:numPr>
                <w:ilvl w:val="0"/>
                <w:numId w:val="22"/>
              </w:numPr>
              <w:suppressLineNumbers/>
              <w:suppressAutoHyphens/>
              <w:ind w:left="239" w:hanging="239"/>
              <w:rPr>
                <w:bCs/>
                <w:sz w:val="26"/>
                <w:szCs w:val="26"/>
              </w:rPr>
            </w:pPr>
            <w:r w:rsidRPr="00741197">
              <w:rPr>
                <w:bCs/>
                <w:sz w:val="26"/>
                <w:szCs w:val="26"/>
              </w:rPr>
              <w:lastRenderedPageBreak/>
              <w:t>выполнение контрольных нормативов по легкой атлетике</w:t>
            </w:r>
          </w:p>
          <w:p w:rsidR="00777DBB" w:rsidRPr="00741197" w:rsidRDefault="00777DBB" w:rsidP="00CB424B">
            <w:pPr>
              <w:pStyle w:val="a5"/>
              <w:keepNext/>
              <w:keepLines/>
              <w:numPr>
                <w:ilvl w:val="0"/>
                <w:numId w:val="22"/>
              </w:numPr>
              <w:suppressLineNumbers/>
              <w:suppressAutoHyphens/>
              <w:ind w:left="239" w:hanging="239"/>
              <w:rPr>
                <w:bCs/>
                <w:sz w:val="26"/>
                <w:szCs w:val="26"/>
              </w:rPr>
            </w:pPr>
            <w:r w:rsidRPr="00741197">
              <w:rPr>
                <w:bCs/>
                <w:sz w:val="26"/>
                <w:szCs w:val="26"/>
              </w:rPr>
              <w:lastRenderedPageBreak/>
              <w:t>выполнение контрольных нормативов по гимнастике</w:t>
            </w:r>
          </w:p>
          <w:p w:rsidR="00777DBB" w:rsidRPr="00741197" w:rsidRDefault="00777DBB" w:rsidP="00CB424B">
            <w:pPr>
              <w:keepNext/>
              <w:keepLines/>
              <w:suppressLineNumbers/>
              <w:suppressAutoHyphens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3" w:type="dxa"/>
          </w:tcPr>
          <w:p w:rsidR="00777DBB" w:rsidRPr="001170E6" w:rsidRDefault="00777DBB" w:rsidP="00CB424B">
            <w:pPr>
              <w:keepNext/>
              <w:keepLines/>
              <w:suppressLineNumbers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777DBB" w:rsidRPr="001170E6" w:rsidTr="00741197">
        <w:trPr>
          <w:trHeight w:val="637"/>
        </w:trPr>
        <w:tc>
          <w:tcPr>
            <w:tcW w:w="4928" w:type="dxa"/>
          </w:tcPr>
          <w:p w:rsidR="00777DBB" w:rsidRPr="00741197" w:rsidRDefault="00777DBB" w:rsidP="00CB424B">
            <w:pPr>
              <w:keepNext/>
              <w:keepLines/>
              <w:suppressLineNumbers/>
              <w:suppressAutoHyphens/>
              <w:rPr>
                <w:bCs/>
                <w:i/>
                <w:color w:val="000000"/>
                <w:sz w:val="26"/>
                <w:szCs w:val="26"/>
              </w:rPr>
            </w:pPr>
            <w:r w:rsidRPr="00741197">
              <w:rPr>
                <w:bCs/>
                <w:i/>
                <w:sz w:val="26"/>
                <w:szCs w:val="26"/>
              </w:rPr>
              <w:lastRenderedPageBreak/>
              <w:t>З</w:t>
            </w:r>
            <w:proofErr w:type="gramStart"/>
            <w:r w:rsidRPr="00741197">
              <w:rPr>
                <w:bCs/>
                <w:i/>
                <w:sz w:val="26"/>
                <w:szCs w:val="26"/>
              </w:rPr>
              <w:t>1</w:t>
            </w:r>
            <w:proofErr w:type="gramEnd"/>
            <w:r w:rsidRPr="00741197">
              <w:rPr>
                <w:bCs/>
                <w:i/>
                <w:sz w:val="26"/>
                <w:szCs w:val="26"/>
              </w:rPr>
              <w:t xml:space="preserve">  </w:t>
            </w:r>
            <w:r w:rsidRPr="00741197">
              <w:rPr>
                <w:sz w:val="26"/>
                <w:szCs w:val="26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</w:t>
            </w:r>
          </w:p>
        </w:tc>
        <w:tc>
          <w:tcPr>
            <w:tcW w:w="3800" w:type="dxa"/>
          </w:tcPr>
          <w:p w:rsidR="00777DBB" w:rsidRPr="00741197" w:rsidRDefault="00777DBB" w:rsidP="00CB424B">
            <w:pPr>
              <w:pStyle w:val="a5"/>
              <w:keepNext/>
              <w:keepLines/>
              <w:numPr>
                <w:ilvl w:val="0"/>
                <w:numId w:val="23"/>
              </w:numPr>
              <w:suppressLineNumbers/>
              <w:suppressAutoHyphens/>
              <w:ind w:left="250" w:hanging="250"/>
              <w:rPr>
                <w:bCs/>
                <w:sz w:val="26"/>
                <w:szCs w:val="26"/>
              </w:rPr>
            </w:pPr>
            <w:r w:rsidRPr="00741197">
              <w:rPr>
                <w:bCs/>
                <w:sz w:val="26"/>
                <w:szCs w:val="26"/>
              </w:rPr>
              <w:t>обоснование выбора оздоровительных систем на укрепление здоровья</w:t>
            </w:r>
          </w:p>
          <w:p w:rsidR="00777DBB" w:rsidRPr="00741197" w:rsidRDefault="00777DBB" w:rsidP="00CB424B">
            <w:pPr>
              <w:pStyle w:val="a5"/>
              <w:keepNext/>
              <w:keepLines/>
              <w:numPr>
                <w:ilvl w:val="0"/>
                <w:numId w:val="23"/>
              </w:numPr>
              <w:suppressLineNumbers/>
              <w:suppressAutoHyphens/>
              <w:ind w:left="250" w:hanging="250"/>
              <w:rPr>
                <w:bCs/>
                <w:sz w:val="26"/>
                <w:szCs w:val="26"/>
              </w:rPr>
            </w:pPr>
            <w:r w:rsidRPr="00741197">
              <w:rPr>
                <w:bCs/>
                <w:sz w:val="26"/>
                <w:szCs w:val="26"/>
              </w:rPr>
              <w:t>обоснование выбора оздоровительных систем на профилактику профзаболеваний</w:t>
            </w:r>
          </w:p>
          <w:p w:rsidR="00777DBB" w:rsidRPr="00741197" w:rsidRDefault="00777DBB" w:rsidP="00CB424B">
            <w:pPr>
              <w:pStyle w:val="a5"/>
              <w:keepNext/>
              <w:keepLines/>
              <w:numPr>
                <w:ilvl w:val="0"/>
                <w:numId w:val="23"/>
              </w:numPr>
              <w:suppressLineNumbers/>
              <w:suppressAutoHyphens/>
              <w:ind w:left="250" w:hanging="250"/>
              <w:rPr>
                <w:bCs/>
                <w:sz w:val="26"/>
                <w:szCs w:val="26"/>
              </w:rPr>
            </w:pPr>
            <w:r w:rsidRPr="00741197">
              <w:rPr>
                <w:bCs/>
                <w:sz w:val="26"/>
                <w:szCs w:val="26"/>
              </w:rPr>
              <w:t>обоснование выбора оздоровительных систем на профилактику вредных привычек</w:t>
            </w:r>
          </w:p>
          <w:p w:rsidR="00777DBB" w:rsidRPr="00741197" w:rsidRDefault="00777DBB" w:rsidP="00CB424B">
            <w:pPr>
              <w:pStyle w:val="a5"/>
              <w:keepNext/>
              <w:keepLines/>
              <w:numPr>
                <w:ilvl w:val="0"/>
                <w:numId w:val="23"/>
              </w:numPr>
              <w:suppressLineNumbers/>
              <w:suppressAutoHyphens/>
              <w:ind w:left="250" w:hanging="250"/>
              <w:rPr>
                <w:bCs/>
                <w:sz w:val="26"/>
                <w:szCs w:val="26"/>
              </w:rPr>
            </w:pPr>
            <w:r w:rsidRPr="00741197">
              <w:rPr>
                <w:bCs/>
                <w:sz w:val="26"/>
                <w:szCs w:val="26"/>
              </w:rPr>
              <w:t>обоснование выбора оздоровительных систем на увеличение продолжительности жизни</w:t>
            </w:r>
          </w:p>
        </w:tc>
        <w:tc>
          <w:tcPr>
            <w:tcW w:w="1183" w:type="dxa"/>
          </w:tcPr>
          <w:p w:rsidR="00777DBB" w:rsidRPr="001170E6" w:rsidRDefault="00777DBB" w:rsidP="00CB424B">
            <w:pPr>
              <w:keepNext/>
              <w:keepLines/>
              <w:suppressLineNumbers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777DBB" w:rsidRPr="001170E6" w:rsidTr="00741197">
        <w:trPr>
          <w:trHeight w:val="637"/>
        </w:trPr>
        <w:tc>
          <w:tcPr>
            <w:tcW w:w="4928" w:type="dxa"/>
          </w:tcPr>
          <w:p w:rsidR="00777DBB" w:rsidRPr="00EA3C56" w:rsidRDefault="00777DBB" w:rsidP="00CB424B">
            <w:pPr>
              <w:pStyle w:val="a3"/>
              <w:tabs>
                <w:tab w:val="left" w:pos="360"/>
                <w:tab w:val="left" w:pos="540"/>
              </w:tabs>
              <w:spacing w:after="0"/>
              <w:rPr>
                <w:rFonts w:eastAsia="Times New Roman"/>
                <w:bCs/>
                <w:i/>
                <w:color w:val="000000"/>
                <w:sz w:val="26"/>
                <w:szCs w:val="26"/>
              </w:rPr>
            </w:pPr>
            <w:r w:rsidRPr="00DE6B00">
              <w:rPr>
                <w:rFonts w:eastAsia="Times New Roman"/>
                <w:bCs/>
                <w:i/>
                <w:sz w:val="26"/>
                <w:szCs w:val="26"/>
              </w:rPr>
              <w:t>З</w:t>
            </w:r>
            <w:proofErr w:type="gramStart"/>
            <w:r w:rsidRPr="00DE6B00">
              <w:rPr>
                <w:rFonts w:eastAsia="Times New Roman"/>
                <w:bCs/>
                <w:i/>
                <w:sz w:val="26"/>
                <w:szCs w:val="26"/>
              </w:rPr>
              <w:t>2</w:t>
            </w:r>
            <w:proofErr w:type="gramEnd"/>
            <w:r w:rsidRPr="00DE6B00">
              <w:rPr>
                <w:rFonts w:eastAsia="Times New Roman"/>
                <w:sz w:val="26"/>
                <w:szCs w:val="26"/>
              </w:rPr>
              <w:t xml:space="preserve"> Способы контроля и оценки индивидуального физического развития и физической подготовленности</w:t>
            </w:r>
          </w:p>
        </w:tc>
        <w:tc>
          <w:tcPr>
            <w:tcW w:w="3800" w:type="dxa"/>
          </w:tcPr>
          <w:p w:rsidR="00777DBB" w:rsidRPr="00741197" w:rsidRDefault="00777DBB" w:rsidP="00CB424B">
            <w:pPr>
              <w:pStyle w:val="a5"/>
              <w:numPr>
                <w:ilvl w:val="0"/>
                <w:numId w:val="24"/>
              </w:numPr>
              <w:ind w:left="235" w:hanging="235"/>
              <w:rPr>
                <w:bCs/>
                <w:sz w:val="26"/>
                <w:szCs w:val="26"/>
              </w:rPr>
            </w:pPr>
            <w:r w:rsidRPr="00741197">
              <w:rPr>
                <w:bCs/>
                <w:sz w:val="26"/>
                <w:szCs w:val="26"/>
              </w:rPr>
              <w:t>демонстрация знаний способов контроля и оценки</w:t>
            </w:r>
            <w:r w:rsidRPr="00741197">
              <w:rPr>
                <w:sz w:val="26"/>
                <w:szCs w:val="26"/>
              </w:rPr>
              <w:t xml:space="preserve"> индивидуального физического развития и физической подготовленности</w:t>
            </w:r>
          </w:p>
        </w:tc>
        <w:tc>
          <w:tcPr>
            <w:tcW w:w="1183" w:type="dxa"/>
          </w:tcPr>
          <w:p w:rsidR="00777DBB" w:rsidRPr="001170E6" w:rsidRDefault="00777DBB" w:rsidP="00CB42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7DBB" w:rsidRPr="001170E6" w:rsidTr="00741197">
        <w:trPr>
          <w:trHeight w:val="637"/>
        </w:trPr>
        <w:tc>
          <w:tcPr>
            <w:tcW w:w="4928" w:type="dxa"/>
          </w:tcPr>
          <w:p w:rsidR="00777DBB" w:rsidRPr="00EA3C56" w:rsidRDefault="00777DBB" w:rsidP="00CB424B">
            <w:pPr>
              <w:pStyle w:val="a3"/>
              <w:tabs>
                <w:tab w:val="left" w:pos="360"/>
                <w:tab w:val="left" w:pos="540"/>
              </w:tabs>
              <w:spacing w:after="0"/>
              <w:rPr>
                <w:rFonts w:eastAsia="Times New Roman"/>
                <w:bCs/>
                <w:i/>
                <w:sz w:val="26"/>
                <w:szCs w:val="26"/>
              </w:rPr>
            </w:pPr>
            <w:r w:rsidRPr="00DE6B00">
              <w:rPr>
                <w:rFonts w:eastAsia="Times New Roman"/>
                <w:bCs/>
                <w:i/>
                <w:sz w:val="26"/>
                <w:szCs w:val="26"/>
              </w:rPr>
              <w:t>З3</w:t>
            </w:r>
            <w:r w:rsidRPr="00DE6B00">
              <w:rPr>
                <w:rFonts w:eastAsia="Times New Roman"/>
                <w:sz w:val="26"/>
                <w:szCs w:val="26"/>
              </w:rPr>
              <w:t xml:space="preserve"> 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3800" w:type="dxa"/>
          </w:tcPr>
          <w:p w:rsidR="00777DBB" w:rsidRPr="00741197" w:rsidRDefault="00777DBB" w:rsidP="00CB424B">
            <w:pPr>
              <w:pStyle w:val="a5"/>
              <w:numPr>
                <w:ilvl w:val="0"/>
                <w:numId w:val="24"/>
              </w:numPr>
              <w:ind w:left="317" w:hanging="317"/>
              <w:rPr>
                <w:bCs/>
                <w:sz w:val="26"/>
                <w:szCs w:val="26"/>
              </w:rPr>
            </w:pPr>
            <w:r w:rsidRPr="00741197">
              <w:rPr>
                <w:bCs/>
                <w:sz w:val="26"/>
                <w:szCs w:val="26"/>
              </w:rPr>
              <w:t xml:space="preserve">демонстрация знаний правил и способов </w:t>
            </w:r>
            <w:r w:rsidRPr="00741197">
              <w:rPr>
                <w:sz w:val="26"/>
                <w:szCs w:val="26"/>
              </w:rPr>
              <w:t xml:space="preserve">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1183" w:type="dxa"/>
          </w:tcPr>
          <w:p w:rsidR="00777DBB" w:rsidRPr="001170E6" w:rsidRDefault="00777DBB" w:rsidP="00CB424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77DBB" w:rsidRDefault="00777DBB" w:rsidP="0001362D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777DBB" w:rsidRDefault="00777DBB" w:rsidP="00741197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выставляется положительная оценка – 1 балл.</w:t>
      </w:r>
    </w:p>
    <w:p w:rsidR="00777DBB" w:rsidRDefault="00777DBB" w:rsidP="00741197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 правильный ответ на вопросы выставляется отрицательная оценка – 0 баллов.</w:t>
      </w:r>
    </w:p>
    <w:p w:rsidR="00777DBB" w:rsidRDefault="00777DBB" w:rsidP="00741197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60"/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777DBB" w:rsidRPr="00B815F6" w:rsidTr="00741197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242920" w:rsidRDefault="00777DBB" w:rsidP="0074119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242920" w:rsidRDefault="00777DBB" w:rsidP="0074119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ценка уровня подготовки </w:t>
            </w:r>
          </w:p>
        </w:tc>
      </w:tr>
      <w:tr w:rsidR="00777DBB" w:rsidRPr="00B815F6" w:rsidTr="00741197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DBB" w:rsidRPr="00242920" w:rsidRDefault="00777DBB" w:rsidP="00741197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242920" w:rsidRDefault="00777DBB" w:rsidP="0074119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242920" w:rsidRDefault="00777DBB" w:rsidP="0074119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777DBB" w:rsidRPr="00B815F6" w:rsidTr="00741197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242920" w:rsidRDefault="00777DBB" w:rsidP="0074119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242920" w:rsidRDefault="00777DBB" w:rsidP="0074119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DBB" w:rsidRPr="00242920" w:rsidRDefault="00777DBB" w:rsidP="0074119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777DBB" w:rsidRPr="00B815F6" w:rsidTr="00741197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242920" w:rsidRDefault="00777DBB" w:rsidP="0074119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242920" w:rsidRDefault="00777DBB" w:rsidP="0074119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DBB" w:rsidRPr="00242920" w:rsidRDefault="00777DBB" w:rsidP="0074119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777DBB" w:rsidRPr="00B815F6" w:rsidTr="00741197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242920" w:rsidRDefault="00777DBB" w:rsidP="0074119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242920" w:rsidRDefault="00777DBB" w:rsidP="0074119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DBB" w:rsidRPr="00242920" w:rsidRDefault="00777DBB" w:rsidP="0074119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777DBB" w:rsidRPr="00B815F6" w:rsidTr="00741197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242920" w:rsidRDefault="00777DBB" w:rsidP="0074119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7DBB" w:rsidRPr="00242920" w:rsidRDefault="00777DBB" w:rsidP="0074119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DBB" w:rsidRPr="00242920" w:rsidRDefault="00777DBB" w:rsidP="0074119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</w:tbl>
    <w:p w:rsidR="00777DBB" w:rsidRPr="00242920" w:rsidRDefault="00777DBB" w:rsidP="00741197">
      <w:pPr>
        <w:keepLines/>
        <w:widowControl w:val="0"/>
        <w:suppressLineNumbers/>
        <w:suppressAutoHyphens/>
        <w:ind w:firstLine="709"/>
        <w:jc w:val="both"/>
        <w:rPr>
          <w:b/>
          <w:bCs/>
          <w:sz w:val="24"/>
          <w:szCs w:val="24"/>
        </w:rPr>
      </w:pPr>
      <w:r w:rsidRPr="00490193">
        <w:rPr>
          <w:bCs/>
          <w:i/>
          <w:sz w:val="28"/>
          <w:szCs w:val="28"/>
        </w:rPr>
        <w:t>Шкала оценки образовательных достижений</w:t>
      </w:r>
    </w:p>
    <w:p w:rsidR="00777DBB" w:rsidRDefault="00777DBB" w:rsidP="0001362D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777DBB" w:rsidRDefault="00777DBB" w:rsidP="0001362D">
      <w:pPr>
        <w:keepNext/>
        <w:keepLines/>
        <w:suppressLineNumbers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6.4.</w:t>
      </w:r>
      <w:r w:rsidRPr="00E57E65">
        <w:rPr>
          <w:b/>
          <w:sz w:val="28"/>
          <w:szCs w:val="28"/>
        </w:rPr>
        <w:t xml:space="preserve"> Перечень материалов, оборудования и информационных источников, используемых в аттестации</w:t>
      </w:r>
    </w:p>
    <w:p w:rsidR="00777DBB" w:rsidRDefault="00777DBB" w:rsidP="0001362D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77DBB" w:rsidRDefault="00777DBB" w:rsidP="0001362D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A3CA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Оборудование: </w:t>
      </w:r>
    </w:p>
    <w:p w:rsidR="00777DBB" w:rsidRDefault="00777DBB" w:rsidP="0001362D">
      <w:pPr>
        <w:pStyle w:val="a5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  <w:r w:rsidRPr="009A3CAD">
        <w:rPr>
          <w:color w:val="000000"/>
          <w:sz w:val="28"/>
          <w:szCs w:val="28"/>
          <w:lang w:eastAsia="en-US"/>
        </w:rPr>
        <w:t xml:space="preserve">комплект </w:t>
      </w:r>
      <w:r>
        <w:rPr>
          <w:color w:val="000000"/>
          <w:sz w:val="28"/>
          <w:szCs w:val="28"/>
          <w:lang w:eastAsia="en-US"/>
        </w:rPr>
        <w:t>тестовых заданий по количеству обучающихся;</w:t>
      </w:r>
    </w:p>
    <w:p w:rsidR="00777DBB" w:rsidRDefault="00777DBB" w:rsidP="0001362D">
      <w:pPr>
        <w:pStyle w:val="a5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  <w:r w:rsidRPr="009A3CAD">
        <w:rPr>
          <w:color w:val="000000"/>
          <w:sz w:val="28"/>
          <w:szCs w:val="28"/>
          <w:lang w:eastAsia="en-US"/>
        </w:rPr>
        <w:t xml:space="preserve">комплект </w:t>
      </w:r>
      <w:r>
        <w:rPr>
          <w:color w:val="000000"/>
          <w:sz w:val="28"/>
          <w:szCs w:val="28"/>
          <w:lang w:eastAsia="en-US"/>
        </w:rPr>
        <w:t>бланков ответов по количеству обучающихся</w:t>
      </w:r>
      <w:r w:rsidRPr="009A3CAD">
        <w:rPr>
          <w:color w:val="000000"/>
          <w:sz w:val="28"/>
          <w:szCs w:val="28"/>
          <w:lang w:eastAsia="en-US"/>
        </w:rPr>
        <w:t xml:space="preserve">. </w:t>
      </w:r>
    </w:p>
    <w:p w:rsidR="00777DBB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Pr="0001362D" w:rsidRDefault="00777DBB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Pr="0001362D" w:rsidRDefault="00777DBB" w:rsidP="0001362D">
      <w:pPr>
        <w:pStyle w:val="a5"/>
        <w:keepNext/>
        <w:suppressLineNumbers/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01362D">
        <w:rPr>
          <w:b/>
          <w:sz w:val="28"/>
          <w:szCs w:val="28"/>
        </w:rPr>
        <w:t>. Система оценки образовательных достижений обучающихся:</w:t>
      </w:r>
    </w:p>
    <w:p w:rsidR="00777DBB" w:rsidRPr="0001362D" w:rsidRDefault="00777DBB" w:rsidP="0001362D">
      <w:pPr>
        <w:pStyle w:val="a5"/>
        <w:keepNext/>
        <w:suppressLineNumbers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1362D">
        <w:rPr>
          <w:b/>
          <w:sz w:val="24"/>
          <w:szCs w:val="24"/>
        </w:rPr>
        <w:t xml:space="preserve">.1. Матрица оценок образовательных достижений обучающихся по результатам текущего контроля </w:t>
      </w:r>
    </w:p>
    <w:p w:rsidR="00777DBB" w:rsidRPr="00177700" w:rsidRDefault="00777DBB" w:rsidP="009E68A0">
      <w:pPr>
        <w:rPr>
          <w:b/>
          <w:sz w:val="28"/>
          <w:szCs w:val="28"/>
        </w:rPr>
      </w:pPr>
    </w:p>
    <w:p w:rsidR="00BC1FF8" w:rsidRPr="00F17F3D" w:rsidRDefault="00BC1FF8" w:rsidP="00BC1FF8">
      <w:pPr>
        <w:jc w:val="center"/>
        <w:rPr>
          <w:b/>
          <w:sz w:val="28"/>
          <w:szCs w:val="28"/>
        </w:rPr>
      </w:pPr>
      <w:r w:rsidRPr="00F17F3D">
        <w:rPr>
          <w:b/>
          <w:sz w:val="28"/>
          <w:szCs w:val="28"/>
        </w:rPr>
        <w:t>Учебные нормативы (тесты)</w:t>
      </w:r>
    </w:p>
    <w:p w:rsidR="00BC1FF8" w:rsidRPr="00F17F3D" w:rsidRDefault="00BC1FF8" w:rsidP="00BC1FF8">
      <w:pPr>
        <w:jc w:val="center"/>
        <w:rPr>
          <w:b/>
          <w:sz w:val="28"/>
          <w:szCs w:val="28"/>
        </w:rPr>
      </w:pPr>
      <w:r w:rsidRPr="00F17F3D">
        <w:rPr>
          <w:b/>
          <w:sz w:val="28"/>
          <w:szCs w:val="28"/>
        </w:rPr>
        <w:t>по освоению навыков, умений,</w:t>
      </w:r>
    </w:p>
    <w:p w:rsidR="00BC1FF8" w:rsidRPr="00F17F3D" w:rsidRDefault="00BC1FF8" w:rsidP="00BC1FF8">
      <w:pPr>
        <w:jc w:val="center"/>
        <w:rPr>
          <w:b/>
          <w:sz w:val="28"/>
          <w:szCs w:val="28"/>
        </w:rPr>
      </w:pPr>
      <w:r w:rsidRPr="00F17F3D">
        <w:rPr>
          <w:b/>
          <w:sz w:val="28"/>
          <w:szCs w:val="28"/>
        </w:rPr>
        <w:t>развитию двигательных качеств</w:t>
      </w:r>
    </w:p>
    <w:p w:rsidR="00BC1FF8" w:rsidRPr="00F17F3D" w:rsidRDefault="00BC1FF8" w:rsidP="00BC1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и студентов основной медицинской группы здоровья учебных заведений Н</w:t>
      </w:r>
      <w:r w:rsidRPr="00F17F3D">
        <w:rPr>
          <w:b/>
          <w:sz w:val="28"/>
          <w:szCs w:val="28"/>
        </w:rPr>
        <w:t>ПО на базе 9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BC1FF8" w:rsidTr="00681C7E">
        <w:tc>
          <w:tcPr>
            <w:tcW w:w="2802" w:type="dxa"/>
            <w:vMerge w:val="restart"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sz w:val="24"/>
                <w:szCs w:val="28"/>
              </w:rPr>
            </w:pPr>
            <w:r w:rsidRPr="00681C7E">
              <w:rPr>
                <w:sz w:val="24"/>
                <w:szCs w:val="28"/>
              </w:rPr>
              <w:t>Вид упражнения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sz w:val="24"/>
                <w:szCs w:val="28"/>
              </w:rPr>
            </w:pPr>
            <w:r w:rsidRPr="00681C7E">
              <w:rPr>
                <w:sz w:val="24"/>
                <w:szCs w:val="28"/>
              </w:rPr>
              <w:t>Пол</w:t>
            </w:r>
          </w:p>
        </w:tc>
        <w:tc>
          <w:tcPr>
            <w:tcW w:w="5635" w:type="dxa"/>
            <w:gridSpan w:val="6"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sz w:val="24"/>
                <w:szCs w:val="28"/>
              </w:rPr>
            </w:pPr>
            <w:r w:rsidRPr="00681C7E">
              <w:rPr>
                <w:b/>
                <w:sz w:val="24"/>
                <w:szCs w:val="28"/>
              </w:rPr>
              <w:t>Год обучения и оценка</w:t>
            </w:r>
          </w:p>
        </w:tc>
      </w:tr>
      <w:tr w:rsidR="00BC1FF8" w:rsidTr="00681C7E">
        <w:tc>
          <w:tcPr>
            <w:tcW w:w="2802" w:type="dxa"/>
            <w:vMerge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b/>
                <w:sz w:val="24"/>
                <w:szCs w:val="28"/>
              </w:rPr>
            </w:pPr>
            <w:r w:rsidRPr="00681C7E">
              <w:rPr>
                <w:b/>
                <w:sz w:val="24"/>
                <w:szCs w:val="28"/>
                <w:lang w:val="en-US"/>
              </w:rPr>
              <w:t>I</w:t>
            </w:r>
            <w:r w:rsidRPr="00681C7E">
              <w:rPr>
                <w:b/>
                <w:sz w:val="24"/>
                <w:szCs w:val="28"/>
              </w:rPr>
              <w:t xml:space="preserve"> год обучения</w:t>
            </w:r>
          </w:p>
          <w:p w:rsidR="00BC1FF8" w:rsidRPr="00681C7E" w:rsidRDefault="00BC1FF8" w:rsidP="00681C7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b/>
                <w:sz w:val="24"/>
                <w:szCs w:val="28"/>
              </w:rPr>
            </w:pPr>
            <w:r w:rsidRPr="00681C7E">
              <w:rPr>
                <w:b/>
                <w:sz w:val="24"/>
                <w:szCs w:val="28"/>
                <w:lang w:val="en-US"/>
              </w:rPr>
              <w:t>II</w:t>
            </w:r>
            <w:r w:rsidRPr="00681C7E">
              <w:rPr>
                <w:b/>
                <w:sz w:val="24"/>
                <w:szCs w:val="28"/>
              </w:rPr>
              <w:t xml:space="preserve"> год обучения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b/>
                <w:sz w:val="24"/>
                <w:szCs w:val="28"/>
              </w:rPr>
            </w:pPr>
            <w:r w:rsidRPr="00681C7E">
              <w:rPr>
                <w:b/>
                <w:sz w:val="24"/>
                <w:szCs w:val="28"/>
              </w:rPr>
              <w:t>«5»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b/>
                <w:sz w:val="24"/>
                <w:szCs w:val="28"/>
              </w:rPr>
            </w:pPr>
            <w:r w:rsidRPr="00681C7E">
              <w:rPr>
                <w:b/>
                <w:sz w:val="24"/>
                <w:szCs w:val="28"/>
              </w:rPr>
              <w:t>«4»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b/>
                <w:sz w:val="24"/>
                <w:szCs w:val="28"/>
              </w:rPr>
            </w:pPr>
            <w:r w:rsidRPr="00681C7E">
              <w:rPr>
                <w:b/>
                <w:sz w:val="24"/>
                <w:szCs w:val="28"/>
              </w:rPr>
              <w:t>«3»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b/>
                <w:sz w:val="24"/>
                <w:szCs w:val="28"/>
              </w:rPr>
            </w:pPr>
            <w:r w:rsidRPr="00681C7E">
              <w:rPr>
                <w:b/>
                <w:sz w:val="24"/>
                <w:szCs w:val="28"/>
              </w:rPr>
              <w:t>«5»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b/>
                <w:sz w:val="24"/>
                <w:szCs w:val="28"/>
              </w:rPr>
            </w:pPr>
            <w:r w:rsidRPr="00681C7E">
              <w:rPr>
                <w:b/>
                <w:sz w:val="24"/>
                <w:szCs w:val="28"/>
              </w:rPr>
              <w:t>«4»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b/>
                <w:sz w:val="24"/>
                <w:szCs w:val="28"/>
              </w:rPr>
            </w:pPr>
            <w:r w:rsidRPr="00681C7E">
              <w:rPr>
                <w:b/>
                <w:sz w:val="24"/>
                <w:szCs w:val="28"/>
              </w:rPr>
              <w:t>«3»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81C7E">
                <w:rPr>
                  <w:sz w:val="22"/>
                  <w:szCs w:val="22"/>
                </w:rPr>
                <w:t>100 м</w:t>
              </w:r>
            </w:smartTag>
            <w:r w:rsidRPr="00681C7E">
              <w:rPr>
                <w:sz w:val="22"/>
                <w:szCs w:val="22"/>
              </w:rPr>
              <w:t>. (сек.)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14,0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14,4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14,0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14,4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16,5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17,5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16,5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17,5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Бег 1000 м., 500 м. (мин. сек.)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3,40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3,50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3,30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3,40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3,50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1,55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2,15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1,48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1,55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2,0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81C7E">
                <w:rPr>
                  <w:sz w:val="22"/>
                  <w:szCs w:val="22"/>
                </w:rPr>
                <w:t>3000 м</w:t>
              </w:r>
            </w:smartTag>
            <w:r w:rsidRPr="00681C7E">
              <w:rPr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81C7E">
                <w:rPr>
                  <w:sz w:val="22"/>
                  <w:szCs w:val="22"/>
                </w:rPr>
                <w:t>2000 м</w:t>
              </w:r>
            </w:smartTag>
            <w:r w:rsidRPr="00681C7E">
              <w:rPr>
                <w:sz w:val="22"/>
                <w:szCs w:val="22"/>
              </w:rPr>
              <w:t>. (мин. сек.)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13,5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14,3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13,30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13,5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14,3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11,15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10,50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11,15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12,0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Прыжок в длину с места </w:t>
            </w:r>
          </w:p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( </w:t>
            </w:r>
            <w:proofErr w:type="gramStart"/>
            <w:r w:rsidRPr="00681C7E">
              <w:rPr>
                <w:sz w:val="22"/>
                <w:szCs w:val="22"/>
              </w:rPr>
              <w:t>м</w:t>
            </w:r>
            <w:proofErr w:type="gramEnd"/>
            <w:r w:rsidRPr="00681C7E">
              <w:rPr>
                <w:sz w:val="22"/>
                <w:szCs w:val="22"/>
              </w:rPr>
              <w:t>. см.)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2,15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1,90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2,25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2,15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2,0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1,75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1,60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1,50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1,85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1,75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1,60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Прыжок в длину с разбега «согнув ноги» </w:t>
            </w:r>
            <w:proofErr w:type="gramStart"/>
            <w:r w:rsidRPr="00681C7E">
              <w:rPr>
                <w:sz w:val="22"/>
                <w:szCs w:val="22"/>
              </w:rPr>
              <w:t xml:space="preserve">( </w:t>
            </w:r>
            <w:proofErr w:type="gramEnd"/>
            <w:r w:rsidRPr="00681C7E">
              <w:rPr>
                <w:sz w:val="22"/>
                <w:szCs w:val="22"/>
              </w:rPr>
              <w:t>м. см.)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4,30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3,80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4,30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4,0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3,40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3,20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3,60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3,40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3,20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Прыжок в высоту</w:t>
            </w:r>
          </w:p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 ( </w:t>
            </w:r>
            <w:proofErr w:type="gramStart"/>
            <w:r w:rsidRPr="00681C7E">
              <w:rPr>
                <w:sz w:val="22"/>
                <w:szCs w:val="22"/>
              </w:rPr>
              <w:t>м</w:t>
            </w:r>
            <w:proofErr w:type="gramEnd"/>
            <w:r w:rsidRPr="00681C7E">
              <w:rPr>
                <w:sz w:val="22"/>
                <w:szCs w:val="22"/>
              </w:rPr>
              <w:t>. см.)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1,26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1,20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1,15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1,35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1,30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1,26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1,05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1,15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1,10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1,05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Метание гранаты 700г.,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681C7E">
                <w:rPr>
                  <w:sz w:val="22"/>
                  <w:szCs w:val="22"/>
                </w:rPr>
                <w:t>500 г</w:t>
              </w:r>
            </w:smartTag>
            <w:r w:rsidRPr="00681C7E">
              <w:rPr>
                <w:sz w:val="22"/>
                <w:szCs w:val="22"/>
              </w:rPr>
              <w:t>.</w:t>
            </w:r>
          </w:p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( </w:t>
            </w:r>
            <w:proofErr w:type="gramStart"/>
            <w:r w:rsidRPr="00681C7E">
              <w:rPr>
                <w:sz w:val="22"/>
                <w:szCs w:val="22"/>
              </w:rPr>
              <w:t>м</w:t>
            </w:r>
            <w:proofErr w:type="gramEnd"/>
            <w:r w:rsidRPr="00681C7E">
              <w:rPr>
                <w:sz w:val="22"/>
                <w:szCs w:val="22"/>
              </w:rPr>
              <w:t>. см.)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28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18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</w:t>
            </w:r>
          </w:p>
        </w:tc>
      </w:tr>
      <w:tr w:rsidR="00681C7E" w:rsidTr="00681C7E">
        <w:tc>
          <w:tcPr>
            <w:tcW w:w="280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681C7E">
              <w:rPr>
                <w:sz w:val="22"/>
                <w:szCs w:val="22"/>
              </w:rPr>
              <w:t>положения</w:t>
            </w:r>
            <w:proofErr w:type="gramEnd"/>
            <w:r w:rsidRPr="00681C7E">
              <w:rPr>
                <w:sz w:val="22"/>
                <w:szCs w:val="22"/>
              </w:rPr>
              <w:t xml:space="preserve"> лежа на спине, руки за головой (раз)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</w:tr>
      <w:tr w:rsidR="00681C7E" w:rsidTr="00681C7E">
        <w:tc>
          <w:tcPr>
            <w:tcW w:w="280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Подтягивание на высокой перекладине (раз)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Сгибание и разгибание рук в упоре лежа (раз)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35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Приседание на одной ноге без опоры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10/10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8/8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6/6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12/12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10/10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8/8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8/8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6/6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10/10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8/8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6/6</w:t>
            </w:r>
          </w:p>
        </w:tc>
      </w:tr>
      <w:tr w:rsidR="00681C7E" w:rsidTr="00681C7E">
        <w:tc>
          <w:tcPr>
            <w:tcW w:w="280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В висе поднимание прямых ног до касания перекладины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Челночный бег 3Х10 сек.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8,4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8,0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8,4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8,7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9,3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9,7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8,7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9,3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Бросок б</w:t>
            </w:r>
            <w:proofErr w:type="gramEnd"/>
            <w:r w:rsidRPr="00681C7E">
              <w:rPr>
                <w:sz w:val="22"/>
                <w:szCs w:val="22"/>
              </w:rPr>
              <w:t xml:space="preserve">/б мяча в корзину со штрафной линии </w:t>
            </w:r>
          </w:p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(из 10 попыток)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Ведение </w:t>
            </w:r>
            <w:proofErr w:type="gramStart"/>
            <w:r w:rsidRPr="00681C7E">
              <w:rPr>
                <w:sz w:val="22"/>
                <w:szCs w:val="22"/>
              </w:rPr>
              <w:t>б/б</w:t>
            </w:r>
            <w:proofErr w:type="gramEnd"/>
            <w:r w:rsidRPr="00681C7E">
              <w:rPr>
                <w:sz w:val="22"/>
                <w:szCs w:val="22"/>
              </w:rPr>
              <w:t xml:space="preserve"> мяча с броском в корзину от щита (7 попыток)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</w:tr>
      <w:tr w:rsidR="00681C7E" w:rsidTr="00681C7E">
        <w:tc>
          <w:tcPr>
            <w:tcW w:w="280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Передача и ловля отскочившего баскетбольного мяча с расстояния 3 м за 30 сек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Верхняя прямая подача </w:t>
            </w:r>
            <w:proofErr w:type="gramStart"/>
            <w:r w:rsidRPr="00681C7E">
              <w:rPr>
                <w:sz w:val="22"/>
                <w:szCs w:val="22"/>
              </w:rPr>
              <w:t>в</w:t>
            </w:r>
            <w:proofErr w:type="gramEnd"/>
            <w:r w:rsidRPr="00681C7E">
              <w:rPr>
                <w:sz w:val="22"/>
                <w:szCs w:val="22"/>
              </w:rPr>
              <w:t xml:space="preserve">/б </w:t>
            </w:r>
            <w:proofErr w:type="gramStart"/>
            <w:r w:rsidRPr="00681C7E">
              <w:rPr>
                <w:sz w:val="22"/>
                <w:szCs w:val="22"/>
              </w:rPr>
              <w:t>мяча</w:t>
            </w:r>
            <w:proofErr w:type="gramEnd"/>
            <w:r w:rsidRPr="00681C7E">
              <w:rPr>
                <w:sz w:val="22"/>
                <w:szCs w:val="22"/>
              </w:rPr>
              <w:t xml:space="preserve"> в пределы площадки </w:t>
            </w:r>
          </w:p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(5 попыток)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681C7E" w:rsidTr="00681C7E">
        <w:tc>
          <w:tcPr>
            <w:tcW w:w="280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Верхняя передача </w:t>
            </w:r>
            <w:proofErr w:type="gramStart"/>
            <w:r w:rsidRPr="00681C7E">
              <w:rPr>
                <w:sz w:val="22"/>
                <w:szCs w:val="22"/>
              </w:rPr>
              <w:t>в</w:t>
            </w:r>
            <w:proofErr w:type="gramEnd"/>
            <w:r w:rsidRPr="00681C7E">
              <w:rPr>
                <w:sz w:val="22"/>
                <w:szCs w:val="22"/>
              </w:rPr>
              <w:t xml:space="preserve">/б мяча </w:t>
            </w:r>
            <w:r w:rsidRPr="00681C7E">
              <w:rPr>
                <w:sz w:val="22"/>
                <w:szCs w:val="22"/>
              </w:rPr>
              <w:lastRenderedPageBreak/>
              <w:t>над собой (высота взлета мяча не менее 1 м)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lastRenderedPageBreak/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</w:t>
            </w:r>
          </w:p>
        </w:tc>
      </w:tr>
      <w:tr w:rsidR="00681C7E" w:rsidTr="00681C7E">
        <w:tc>
          <w:tcPr>
            <w:tcW w:w="280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lastRenderedPageBreak/>
              <w:t xml:space="preserve">Ведение </w:t>
            </w:r>
            <w:proofErr w:type="spellStart"/>
            <w:r w:rsidRPr="00681C7E">
              <w:rPr>
                <w:sz w:val="22"/>
                <w:szCs w:val="22"/>
              </w:rPr>
              <w:t>ф</w:t>
            </w:r>
            <w:proofErr w:type="spellEnd"/>
            <w:r w:rsidRPr="00681C7E">
              <w:rPr>
                <w:sz w:val="22"/>
                <w:szCs w:val="22"/>
              </w:rPr>
              <w:t>/б мяча с обводкой 4 стоек и удар по воротам (попадание обязательно)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</w:tr>
      <w:tr w:rsidR="00681C7E" w:rsidTr="00681C7E">
        <w:tc>
          <w:tcPr>
            <w:tcW w:w="280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Удары </w:t>
            </w:r>
            <w:proofErr w:type="spellStart"/>
            <w:r w:rsidRPr="00681C7E">
              <w:rPr>
                <w:sz w:val="22"/>
                <w:szCs w:val="22"/>
              </w:rPr>
              <w:t>ф</w:t>
            </w:r>
            <w:proofErr w:type="spellEnd"/>
            <w:r w:rsidRPr="00681C7E">
              <w:rPr>
                <w:sz w:val="22"/>
                <w:szCs w:val="22"/>
              </w:rPr>
              <w:t>/б мяча на точность в ворота с расстояния 16,5м, из 5 попыток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Прохождение дистанции на лыжах 5000м., 3000м.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27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21,5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21,5</w:t>
            </w:r>
          </w:p>
        </w:tc>
      </w:tr>
    </w:tbl>
    <w:p w:rsidR="00BC1FF8" w:rsidRPr="00821D1B" w:rsidRDefault="00BC1FF8" w:rsidP="00BC1FF8">
      <w:pPr>
        <w:jc w:val="center"/>
        <w:rPr>
          <w:sz w:val="32"/>
          <w:szCs w:val="32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Default="00BC1FF8" w:rsidP="00BC1FF8">
      <w:pPr>
        <w:jc w:val="center"/>
        <w:rPr>
          <w:b/>
          <w:sz w:val="28"/>
          <w:szCs w:val="28"/>
        </w:rPr>
      </w:pPr>
    </w:p>
    <w:p w:rsidR="00BC1FF8" w:rsidRPr="00F17F3D" w:rsidRDefault="00BC1FF8" w:rsidP="00BC1FF8">
      <w:pPr>
        <w:jc w:val="center"/>
        <w:rPr>
          <w:b/>
          <w:sz w:val="28"/>
          <w:szCs w:val="28"/>
        </w:rPr>
      </w:pPr>
      <w:r w:rsidRPr="00F17F3D">
        <w:rPr>
          <w:b/>
          <w:sz w:val="28"/>
          <w:szCs w:val="28"/>
        </w:rPr>
        <w:lastRenderedPageBreak/>
        <w:t>Учебные нормативы (тесты)</w:t>
      </w:r>
    </w:p>
    <w:p w:rsidR="00BC1FF8" w:rsidRPr="00F17F3D" w:rsidRDefault="00BC1FF8" w:rsidP="00BC1FF8">
      <w:pPr>
        <w:jc w:val="center"/>
        <w:rPr>
          <w:b/>
          <w:sz w:val="28"/>
          <w:szCs w:val="28"/>
        </w:rPr>
      </w:pPr>
      <w:r w:rsidRPr="00F17F3D">
        <w:rPr>
          <w:b/>
          <w:sz w:val="28"/>
          <w:szCs w:val="28"/>
        </w:rPr>
        <w:t>по освоению навыков, умений,</w:t>
      </w:r>
    </w:p>
    <w:p w:rsidR="00BC1FF8" w:rsidRPr="00F17F3D" w:rsidRDefault="00BC1FF8" w:rsidP="00BC1FF8">
      <w:pPr>
        <w:jc w:val="center"/>
        <w:rPr>
          <w:b/>
          <w:sz w:val="28"/>
          <w:szCs w:val="28"/>
        </w:rPr>
      </w:pPr>
      <w:r w:rsidRPr="00F17F3D">
        <w:rPr>
          <w:b/>
          <w:sz w:val="28"/>
          <w:szCs w:val="28"/>
        </w:rPr>
        <w:t>развитию двигательных качеств</w:t>
      </w:r>
    </w:p>
    <w:p w:rsidR="00BC1FF8" w:rsidRPr="00F17F3D" w:rsidRDefault="00BC1FF8" w:rsidP="00BC1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и студентов подготовительной медицинской группы здоровья учебных заведений Н</w:t>
      </w:r>
      <w:r w:rsidRPr="00F17F3D">
        <w:rPr>
          <w:b/>
          <w:sz w:val="28"/>
          <w:szCs w:val="28"/>
        </w:rPr>
        <w:t>ПО на базе 9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BC1FF8" w:rsidTr="00681C7E">
        <w:tc>
          <w:tcPr>
            <w:tcW w:w="2802" w:type="dxa"/>
            <w:vMerge w:val="restart"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sz w:val="24"/>
                <w:szCs w:val="32"/>
              </w:rPr>
            </w:pPr>
            <w:r w:rsidRPr="00681C7E">
              <w:rPr>
                <w:sz w:val="24"/>
              </w:rPr>
              <w:t>Вид упражнения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sz w:val="24"/>
                <w:szCs w:val="32"/>
              </w:rPr>
            </w:pPr>
            <w:r w:rsidRPr="00681C7E">
              <w:rPr>
                <w:sz w:val="24"/>
              </w:rPr>
              <w:t>Пол</w:t>
            </w:r>
          </w:p>
        </w:tc>
        <w:tc>
          <w:tcPr>
            <w:tcW w:w="5635" w:type="dxa"/>
            <w:gridSpan w:val="6"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sz w:val="24"/>
                <w:szCs w:val="32"/>
              </w:rPr>
            </w:pPr>
            <w:r w:rsidRPr="00681C7E">
              <w:rPr>
                <w:b/>
                <w:sz w:val="24"/>
              </w:rPr>
              <w:t>Год обучения и оценка</w:t>
            </w:r>
          </w:p>
        </w:tc>
      </w:tr>
      <w:tr w:rsidR="00BC1FF8" w:rsidTr="00681C7E">
        <w:tc>
          <w:tcPr>
            <w:tcW w:w="2802" w:type="dxa"/>
            <w:vMerge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b/>
                <w:sz w:val="24"/>
              </w:rPr>
            </w:pPr>
            <w:r w:rsidRPr="00681C7E">
              <w:rPr>
                <w:b/>
                <w:sz w:val="24"/>
                <w:lang w:val="en-US"/>
              </w:rPr>
              <w:t>I</w:t>
            </w:r>
            <w:r w:rsidRPr="00681C7E">
              <w:rPr>
                <w:b/>
                <w:sz w:val="24"/>
              </w:rPr>
              <w:t xml:space="preserve"> год обучения</w:t>
            </w:r>
          </w:p>
          <w:p w:rsidR="00BC1FF8" w:rsidRPr="00681C7E" w:rsidRDefault="00BC1FF8" w:rsidP="00681C7E">
            <w:pPr>
              <w:jc w:val="center"/>
              <w:rPr>
                <w:b/>
                <w:sz w:val="24"/>
              </w:rPr>
            </w:pP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b/>
                <w:sz w:val="24"/>
              </w:rPr>
            </w:pPr>
            <w:r w:rsidRPr="00681C7E">
              <w:rPr>
                <w:b/>
                <w:sz w:val="24"/>
                <w:lang w:val="en-US"/>
              </w:rPr>
              <w:t>II</w:t>
            </w:r>
            <w:r w:rsidRPr="00681C7E">
              <w:rPr>
                <w:b/>
                <w:sz w:val="24"/>
              </w:rPr>
              <w:t xml:space="preserve"> год обучения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b/>
                <w:sz w:val="24"/>
              </w:rPr>
            </w:pPr>
            <w:r w:rsidRPr="00681C7E">
              <w:rPr>
                <w:b/>
                <w:sz w:val="24"/>
              </w:rPr>
              <w:t>«5»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b/>
                <w:sz w:val="24"/>
              </w:rPr>
            </w:pPr>
            <w:r w:rsidRPr="00681C7E">
              <w:rPr>
                <w:b/>
                <w:sz w:val="24"/>
              </w:rPr>
              <w:t>«4»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b/>
                <w:sz w:val="24"/>
              </w:rPr>
            </w:pPr>
            <w:r w:rsidRPr="00681C7E">
              <w:rPr>
                <w:b/>
                <w:sz w:val="24"/>
              </w:rPr>
              <w:t>«3»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b/>
                <w:sz w:val="24"/>
              </w:rPr>
            </w:pPr>
            <w:r w:rsidRPr="00681C7E">
              <w:rPr>
                <w:b/>
                <w:sz w:val="24"/>
              </w:rPr>
              <w:t>«5»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b/>
                <w:sz w:val="24"/>
              </w:rPr>
            </w:pPr>
            <w:r w:rsidRPr="00681C7E">
              <w:rPr>
                <w:b/>
                <w:sz w:val="24"/>
              </w:rPr>
              <w:t>«4»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1FF8" w:rsidRPr="00681C7E" w:rsidRDefault="00BC1FF8" w:rsidP="00681C7E">
            <w:pPr>
              <w:jc w:val="center"/>
              <w:rPr>
                <w:b/>
                <w:sz w:val="24"/>
              </w:rPr>
            </w:pPr>
            <w:r w:rsidRPr="00681C7E">
              <w:rPr>
                <w:b/>
                <w:sz w:val="24"/>
              </w:rPr>
              <w:t>«3»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81C7E">
                <w:rPr>
                  <w:sz w:val="22"/>
                  <w:szCs w:val="22"/>
                </w:rPr>
                <w:t>100 м</w:t>
              </w:r>
            </w:smartTag>
            <w:r w:rsidRPr="00681C7E">
              <w:rPr>
                <w:sz w:val="22"/>
                <w:szCs w:val="22"/>
              </w:rPr>
              <w:t>. (сек.)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14,4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15,5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14,4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15,0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17,5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18,5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17,5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18,0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Бег 1000 м., 500 м. (мин. сек.)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3,50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4,10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3,40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3,50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4,0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2,15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2,30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1,55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2,0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2,15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81C7E">
                <w:rPr>
                  <w:sz w:val="22"/>
                  <w:szCs w:val="22"/>
                </w:rPr>
                <w:t>3000 м</w:t>
              </w:r>
            </w:smartTag>
            <w:r w:rsidRPr="00681C7E">
              <w:rPr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81C7E">
                <w:rPr>
                  <w:sz w:val="22"/>
                  <w:szCs w:val="22"/>
                </w:rPr>
                <w:t>2000 м</w:t>
              </w:r>
            </w:smartTag>
            <w:r w:rsidRPr="00681C7E">
              <w:rPr>
                <w:sz w:val="22"/>
                <w:szCs w:val="22"/>
              </w:rPr>
              <w:t>. (мин. сек.)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14,3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15,20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13,5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14,3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15,10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12,5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11,15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12,0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12,5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Прыжок в длину с места </w:t>
            </w:r>
          </w:p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( </w:t>
            </w:r>
            <w:proofErr w:type="gramStart"/>
            <w:r w:rsidRPr="00681C7E">
              <w:rPr>
                <w:sz w:val="22"/>
                <w:szCs w:val="22"/>
              </w:rPr>
              <w:t>м</w:t>
            </w:r>
            <w:proofErr w:type="gramEnd"/>
            <w:r w:rsidRPr="00681C7E">
              <w:rPr>
                <w:sz w:val="22"/>
                <w:szCs w:val="22"/>
              </w:rPr>
              <w:t>. см.)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1,90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1,70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2,15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2,0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1,90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1,60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1,50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1,30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1,75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1,60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1,50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Прыжок в длину с разбега «согнув ноги» </w:t>
            </w:r>
            <w:proofErr w:type="gramStart"/>
            <w:r w:rsidRPr="00681C7E">
              <w:rPr>
                <w:sz w:val="22"/>
                <w:szCs w:val="22"/>
              </w:rPr>
              <w:t xml:space="preserve">( </w:t>
            </w:r>
            <w:proofErr w:type="gramEnd"/>
            <w:r w:rsidRPr="00681C7E">
              <w:rPr>
                <w:sz w:val="22"/>
                <w:szCs w:val="22"/>
              </w:rPr>
              <w:t>м. см.)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3,80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3,60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4,30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4,0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3,80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3,20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2,80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3,40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3,20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3,0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Прыжок в высоту</w:t>
            </w:r>
          </w:p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 ( </w:t>
            </w:r>
            <w:proofErr w:type="gramStart"/>
            <w:r w:rsidRPr="00681C7E">
              <w:rPr>
                <w:sz w:val="22"/>
                <w:szCs w:val="22"/>
              </w:rPr>
              <w:t>м</w:t>
            </w:r>
            <w:proofErr w:type="gramEnd"/>
            <w:r w:rsidRPr="00681C7E">
              <w:rPr>
                <w:sz w:val="22"/>
                <w:szCs w:val="22"/>
              </w:rPr>
              <w:t>. см.)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1,20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1,15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1,05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1,25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1,20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1,10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1,10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1,05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90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Метание гранаты 700г.,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681C7E">
                <w:rPr>
                  <w:sz w:val="22"/>
                  <w:szCs w:val="22"/>
                </w:rPr>
                <w:t>500 г</w:t>
              </w:r>
            </w:smartTag>
            <w:r w:rsidRPr="00681C7E">
              <w:rPr>
                <w:sz w:val="22"/>
                <w:szCs w:val="22"/>
              </w:rPr>
              <w:t>.</w:t>
            </w:r>
          </w:p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( </w:t>
            </w:r>
            <w:proofErr w:type="gramStart"/>
            <w:r w:rsidRPr="00681C7E">
              <w:rPr>
                <w:sz w:val="22"/>
                <w:szCs w:val="22"/>
              </w:rPr>
              <w:t>м</w:t>
            </w:r>
            <w:proofErr w:type="gramEnd"/>
            <w:r w:rsidRPr="00681C7E">
              <w:rPr>
                <w:sz w:val="22"/>
                <w:szCs w:val="22"/>
              </w:rPr>
              <w:t>. см.)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23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</w:t>
            </w:r>
          </w:p>
        </w:tc>
      </w:tr>
      <w:tr w:rsidR="00681C7E" w:rsidTr="00681C7E">
        <w:tc>
          <w:tcPr>
            <w:tcW w:w="280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681C7E">
              <w:rPr>
                <w:sz w:val="22"/>
                <w:szCs w:val="22"/>
              </w:rPr>
              <w:t>положения</w:t>
            </w:r>
            <w:proofErr w:type="gramEnd"/>
            <w:r w:rsidRPr="00681C7E">
              <w:rPr>
                <w:sz w:val="22"/>
                <w:szCs w:val="22"/>
              </w:rPr>
              <w:t xml:space="preserve"> лежа на спине, руки за головой (раз)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</w:tr>
      <w:tr w:rsidR="00681C7E" w:rsidTr="00681C7E">
        <w:tc>
          <w:tcPr>
            <w:tcW w:w="280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Подтягивание на высокой перекладине (раз)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7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Сгибание и разгибание рук в упоре лежа (раз)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Приседание на одной ноге без опоры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8/8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6/6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5/5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10/10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8/8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6/6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6/6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5/5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4/4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8/8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6/6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5/5</w:t>
            </w:r>
          </w:p>
        </w:tc>
      </w:tr>
      <w:tr w:rsidR="00681C7E" w:rsidTr="00681C7E">
        <w:tc>
          <w:tcPr>
            <w:tcW w:w="280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В висе поднимание прямых ног до касания перекладины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Челночный бег 3Х10 сек.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8,7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8,4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8,7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9,3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9,7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9,3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9,7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Бросок б</w:t>
            </w:r>
            <w:proofErr w:type="gramEnd"/>
            <w:r w:rsidRPr="00681C7E">
              <w:rPr>
                <w:sz w:val="22"/>
                <w:szCs w:val="22"/>
              </w:rPr>
              <w:t xml:space="preserve">/б мяча в корзину со штрафной линии </w:t>
            </w:r>
          </w:p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(из 10 попыток)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Ведение </w:t>
            </w:r>
            <w:proofErr w:type="gramStart"/>
            <w:r w:rsidRPr="00681C7E">
              <w:rPr>
                <w:sz w:val="22"/>
                <w:szCs w:val="22"/>
              </w:rPr>
              <w:t>б/б</w:t>
            </w:r>
            <w:proofErr w:type="gramEnd"/>
            <w:r w:rsidRPr="00681C7E">
              <w:rPr>
                <w:sz w:val="22"/>
                <w:szCs w:val="22"/>
              </w:rPr>
              <w:t xml:space="preserve"> мяча с броском в корзину от щита (7 попыток)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681C7E" w:rsidTr="00681C7E">
        <w:tc>
          <w:tcPr>
            <w:tcW w:w="280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Передача и ловля отскочившего баскетбольного мяча с расстояния 3 м за 30 сек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20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15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Верхняя прямая подача </w:t>
            </w:r>
            <w:proofErr w:type="gramStart"/>
            <w:r w:rsidRPr="00681C7E">
              <w:rPr>
                <w:sz w:val="22"/>
                <w:szCs w:val="22"/>
              </w:rPr>
              <w:t>в</w:t>
            </w:r>
            <w:proofErr w:type="gramEnd"/>
            <w:r w:rsidRPr="00681C7E">
              <w:rPr>
                <w:sz w:val="22"/>
                <w:szCs w:val="22"/>
              </w:rPr>
              <w:t xml:space="preserve">/б </w:t>
            </w:r>
            <w:proofErr w:type="gramStart"/>
            <w:r w:rsidRPr="00681C7E">
              <w:rPr>
                <w:sz w:val="22"/>
                <w:szCs w:val="22"/>
              </w:rPr>
              <w:t>мяча</w:t>
            </w:r>
            <w:proofErr w:type="gramEnd"/>
            <w:r w:rsidRPr="00681C7E">
              <w:rPr>
                <w:sz w:val="22"/>
                <w:szCs w:val="22"/>
              </w:rPr>
              <w:t xml:space="preserve"> в пределы площадки </w:t>
            </w:r>
          </w:p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(5 попыток)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681C7E" w:rsidTr="00681C7E">
        <w:tc>
          <w:tcPr>
            <w:tcW w:w="280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Верхняя передача </w:t>
            </w:r>
            <w:proofErr w:type="gramStart"/>
            <w:r w:rsidRPr="00681C7E">
              <w:rPr>
                <w:sz w:val="22"/>
                <w:szCs w:val="22"/>
              </w:rPr>
              <w:t>в</w:t>
            </w:r>
            <w:proofErr w:type="gramEnd"/>
            <w:r w:rsidRPr="00681C7E">
              <w:rPr>
                <w:sz w:val="22"/>
                <w:szCs w:val="22"/>
              </w:rPr>
              <w:t>/б мяча над собой (высота взлета мяча не менее 1 м)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10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8</w:t>
            </w:r>
          </w:p>
        </w:tc>
      </w:tr>
      <w:tr w:rsidR="00681C7E" w:rsidTr="00681C7E">
        <w:tc>
          <w:tcPr>
            <w:tcW w:w="280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 xml:space="preserve">Ведение </w:t>
            </w:r>
            <w:proofErr w:type="spellStart"/>
            <w:r w:rsidRPr="00681C7E">
              <w:rPr>
                <w:sz w:val="22"/>
                <w:szCs w:val="22"/>
              </w:rPr>
              <w:t>ф</w:t>
            </w:r>
            <w:proofErr w:type="spellEnd"/>
            <w:r w:rsidRPr="00681C7E">
              <w:rPr>
                <w:sz w:val="22"/>
                <w:szCs w:val="22"/>
              </w:rPr>
              <w:t xml:space="preserve">/б мяча с обводкой 4 стоек и удар по воротам (попадание </w:t>
            </w:r>
            <w:r w:rsidRPr="00681C7E">
              <w:rPr>
                <w:sz w:val="22"/>
                <w:szCs w:val="22"/>
              </w:rPr>
              <w:lastRenderedPageBreak/>
              <w:t>обязательно)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lastRenderedPageBreak/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</w:tr>
      <w:tr w:rsidR="00681C7E" w:rsidTr="00681C7E">
        <w:tc>
          <w:tcPr>
            <w:tcW w:w="280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lastRenderedPageBreak/>
              <w:t xml:space="preserve">Удары </w:t>
            </w:r>
            <w:proofErr w:type="spellStart"/>
            <w:r w:rsidRPr="00681C7E">
              <w:rPr>
                <w:sz w:val="22"/>
                <w:szCs w:val="22"/>
              </w:rPr>
              <w:t>ф</w:t>
            </w:r>
            <w:proofErr w:type="spellEnd"/>
            <w:r w:rsidRPr="00681C7E">
              <w:rPr>
                <w:sz w:val="22"/>
                <w:szCs w:val="22"/>
              </w:rPr>
              <w:t>/б мяча на точность в ворота с расстояния 16,5м, из 5 попыток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</w:t>
            </w:r>
          </w:p>
        </w:tc>
      </w:tr>
      <w:tr w:rsidR="00681C7E" w:rsidTr="00681C7E">
        <w:tc>
          <w:tcPr>
            <w:tcW w:w="2802" w:type="dxa"/>
            <w:vMerge w:val="restart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Прохождение дистанции на лыжах 5000м., 3000м.</w:t>
            </w: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proofErr w:type="gramStart"/>
            <w:r w:rsidRPr="00681C7E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30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32</w:t>
            </w:r>
          </w:p>
        </w:tc>
      </w:tr>
      <w:tr w:rsidR="00681C7E" w:rsidTr="00681C7E">
        <w:tc>
          <w:tcPr>
            <w:tcW w:w="2802" w:type="dxa"/>
            <w:vMerge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21,5</w:t>
            </w:r>
          </w:p>
        </w:tc>
        <w:tc>
          <w:tcPr>
            <w:tcW w:w="850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21,5</w:t>
            </w:r>
          </w:p>
        </w:tc>
        <w:tc>
          <w:tcPr>
            <w:tcW w:w="816" w:type="dxa"/>
            <w:shd w:val="clear" w:color="auto" w:fill="auto"/>
          </w:tcPr>
          <w:p w:rsidR="00BC1FF8" w:rsidRPr="00681C7E" w:rsidRDefault="00BC1FF8" w:rsidP="00681C7E">
            <w:pPr>
              <w:jc w:val="center"/>
              <w:rPr>
                <w:sz w:val="22"/>
                <w:szCs w:val="22"/>
              </w:rPr>
            </w:pPr>
            <w:r w:rsidRPr="00681C7E">
              <w:rPr>
                <w:sz w:val="22"/>
                <w:szCs w:val="22"/>
              </w:rPr>
              <w:t>23</w:t>
            </w:r>
          </w:p>
        </w:tc>
      </w:tr>
    </w:tbl>
    <w:p w:rsidR="00BC1FF8" w:rsidRPr="002A62FF" w:rsidRDefault="00BC1FF8" w:rsidP="00BC1FF8">
      <w:pPr>
        <w:rPr>
          <w:sz w:val="26"/>
          <w:szCs w:val="26"/>
        </w:rPr>
      </w:pPr>
    </w:p>
    <w:p w:rsidR="00BC1FF8" w:rsidRPr="00452CD8" w:rsidRDefault="00BC1FF8" w:rsidP="00BC1FF8">
      <w:pPr>
        <w:rPr>
          <w:sz w:val="28"/>
          <w:szCs w:val="28"/>
        </w:rPr>
      </w:pPr>
    </w:p>
    <w:p w:rsidR="00777DBB" w:rsidRDefault="00777DBB" w:rsidP="009E68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sz w:val="28"/>
          <w:szCs w:val="28"/>
        </w:rPr>
      </w:pPr>
      <w:r w:rsidRPr="00A40D74">
        <w:rPr>
          <w:b/>
          <w:sz w:val="28"/>
          <w:szCs w:val="28"/>
        </w:rPr>
        <w:t>Контроль</w:t>
      </w:r>
      <w:r w:rsidRPr="00A40D74">
        <w:rPr>
          <w:sz w:val="28"/>
          <w:szCs w:val="28"/>
        </w:rPr>
        <w:t xml:space="preserve"> </w:t>
      </w:r>
      <w:r w:rsidRPr="00A40D74">
        <w:rPr>
          <w:b/>
          <w:sz w:val="28"/>
          <w:szCs w:val="28"/>
        </w:rPr>
        <w:t>и оценка</w:t>
      </w:r>
      <w:r w:rsidRPr="00A40D74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ко</w:t>
      </w:r>
      <w:r>
        <w:rPr>
          <w:sz w:val="28"/>
          <w:szCs w:val="28"/>
        </w:rPr>
        <w:t>нтрольных работ, лабораторно-практических занятий</w:t>
      </w:r>
      <w:r w:rsidRPr="00A40D74">
        <w:rPr>
          <w:sz w:val="28"/>
          <w:szCs w:val="28"/>
        </w:rPr>
        <w:t>, тестиров</w:t>
      </w:r>
      <w:r>
        <w:rPr>
          <w:sz w:val="28"/>
          <w:szCs w:val="28"/>
        </w:rPr>
        <w:t>ания,</w:t>
      </w:r>
      <w:r w:rsidRPr="00691E5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777DBB" w:rsidRDefault="00777DBB" w:rsidP="009E68A0">
      <w:pPr>
        <w:spacing w:line="360" w:lineRule="auto"/>
        <w:rPr>
          <w:b/>
        </w:rPr>
      </w:pPr>
    </w:p>
    <w:p w:rsidR="00777DBB" w:rsidRDefault="00777DBB" w:rsidP="009E68A0">
      <w:pPr>
        <w:spacing w:line="360" w:lineRule="auto"/>
        <w:rPr>
          <w:b/>
        </w:rPr>
      </w:pPr>
    </w:p>
    <w:p w:rsidR="00BC1FF8" w:rsidRDefault="00BC1FF8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BC1FF8" w:rsidRDefault="00BC1FF8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BC1FF8" w:rsidRDefault="00BC1FF8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BC1FF8" w:rsidRDefault="00BC1FF8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BC1FF8" w:rsidRDefault="00BC1FF8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BC1FF8" w:rsidRDefault="00BC1FF8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BC1FF8" w:rsidRDefault="00BC1FF8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BC1FF8" w:rsidRDefault="00BC1FF8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BC1FF8" w:rsidRDefault="00BC1FF8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BC1FF8" w:rsidRDefault="00BC1FF8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BC1FF8" w:rsidRDefault="00BC1FF8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BC1FF8" w:rsidRDefault="00BC1FF8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BC1FF8" w:rsidRDefault="00BC1FF8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BC1FF8" w:rsidRDefault="00BC1FF8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BC1FF8" w:rsidRDefault="00BC1FF8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BC1FF8" w:rsidRDefault="00BC1FF8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DE6B00" w:rsidRDefault="00DE6B00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DE6B00" w:rsidRDefault="00DE6B00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DE6B00" w:rsidRDefault="00DE6B00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DE6B00" w:rsidRDefault="00DE6B00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BC1FF8" w:rsidRDefault="00BC1FF8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BC1FF8" w:rsidRDefault="00BC1FF8" w:rsidP="0001362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777DBB" w:rsidRPr="00741197" w:rsidRDefault="00777DBB" w:rsidP="009E68A0">
      <w:pPr>
        <w:ind w:firstLine="708"/>
        <w:rPr>
          <w:b/>
          <w:sz w:val="28"/>
          <w:szCs w:val="28"/>
        </w:rPr>
      </w:pPr>
      <w:r w:rsidRPr="00741197">
        <w:rPr>
          <w:b/>
          <w:sz w:val="28"/>
          <w:szCs w:val="28"/>
        </w:rPr>
        <w:lastRenderedPageBreak/>
        <w:t>8. Информационное обеспечение обучения:</w:t>
      </w:r>
    </w:p>
    <w:p w:rsidR="00777DBB" w:rsidRPr="00741197" w:rsidRDefault="00777DBB" w:rsidP="009E68A0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741197">
        <w:rPr>
          <w:b/>
          <w:bCs/>
          <w:sz w:val="28"/>
          <w:szCs w:val="28"/>
        </w:rPr>
        <w:t>перечень учебных изданий, дополнительной литературы, Интернет-ресурсов</w:t>
      </w:r>
    </w:p>
    <w:p w:rsidR="00777DBB" w:rsidRDefault="00777DBB" w:rsidP="009E68A0">
      <w:pPr>
        <w:pStyle w:val="af0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777DBB" w:rsidRDefault="00777DBB" w:rsidP="009E68A0">
      <w:pPr>
        <w:pStyle w:val="af0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5A7A4F">
        <w:rPr>
          <w:b/>
          <w:bCs/>
          <w:sz w:val="28"/>
          <w:szCs w:val="28"/>
          <w:u w:val="single"/>
        </w:rPr>
        <w:t>Основные источники:</w:t>
      </w:r>
    </w:p>
    <w:p w:rsidR="00777DBB" w:rsidRPr="005843F9" w:rsidRDefault="00777DBB" w:rsidP="00741197">
      <w:pPr>
        <w:pStyle w:val="af0"/>
        <w:numPr>
          <w:ilvl w:val="0"/>
          <w:numId w:val="27"/>
        </w:numPr>
        <w:tabs>
          <w:tab w:val="left" w:pos="142"/>
        </w:tabs>
        <w:spacing w:after="0" w:line="276" w:lineRule="auto"/>
        <w:jc w:val="both"/>
        <w:rPr>
          <w:sz w:val="28"/>
          <w:szCs w:val="28"/>
        </w:rPr>
      </w:pPr>
      <w:r w:rsidRPr="005843F9">
        <w:rPr>
          <w:color w:val="000000"/>
          <w:sz w:val="28"/>
          <w:szCs w:val="28"/>
        </w:rPr>
        <w:t xml:space="preserve">Лях, В.И., </w:t>
      </w:r>
      <w:proofErr w:type="spellStart"/>
      <w:r w:rsidRPr="005843F9">
        <w:rPr>
          <w:color w:val="000000"/>
          <w:sz w:val="28"/>
          <w:szCs w:val="28"/>
        </w:rPr>
        <w:t>Зданевич</w:t>
      </w:r>
      <w:proofErr w:type="spellEnd"/>
      <w:r w:rsidRPr="005843F9">
        <w:rPr>
          <w:color w:val="000000"/>
          <w:sz w:val="28"/>
          <w:szCs w:val="28"/>
        </w:rPr>
        <w:t xml:space="preserve">, А.А. Физическая культура 10-11 </w:t>
      </w:r>
      <w:proofErr w:type="spellStart"/>
      <w:r w:rsidRPr="005843F9">
        <w:rPr>
          <w:color w:val="000000"/>
          <w:sz w:val="28"/>
          <w:szCs w:val="28"/>
        </w:rPr>
        <w:t>кл</w:t>
      </w:r>
      <w:proofErr w:type="spellEnd"/>
      <w:r w:rsidRPr="005843F9">
        <w:rPr>
          <w:color w:val="000000"/>
          <w:sz w:val="28"/>
          <w:szCs w:val="28"/>
        </w:rPr>
        <w:t xml:space="preserve">.: </w:t>
      </w:r>
      <w:r w:rsidRPr="005843F9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color w:val="000000"/>
          <w:sz w:val="28"/>
          <w:szCs w:val="28"/>
        </w:rPr>
        <w:t>у</w:t>
      </w:r>
      <w:r w:rsidRPr="005843F9">
        <w:rPr>
          <w:color w:val="000000"/>
          <w:sz w:val="28"/>
          <w:szCs w:val="28"/>
        </w:rPr>
        <w:t>чеб</w:t>
      </w:r>
      <w:proofErr w:type="gramStart"/>
      <w:r w:rsidRPr="005843F9">
        <w:rPr>
          <w:color w:val="000000"/>
          <w:sz w:val="28"/>
          <w:szCs w:val="28"/>
        </w:rPr>
        <w:t>.</w:t>
      </w:r>
      <w:proofErr w:type="gramEnd"/>
      <w:r w:rsidRPr="005843F9">
        <w:rPr>
          <w:color w:val="000000"/>
          <w:sz w:val="28"/>
          <w:szCs w:val="28"/>
        </w:rPr>
        <w:t xml:space="preserve"> </w:t>
      </w:r>
      <w:proofErr w:type="gramStart"/>
      <w:r w:rsidRPr="005843F9">
        <w:rPr>
          <w:color w:val="000000"/>
          <w:sz w:val="28"/>
          <w:szCs w:val="28"/>
        </w:rPr>
        <w:t>д</w:t>
      </w:r>
      <w:proofErr w:type="gramEnd"/>
      <w:r w:rsidRPr="005843F9">
        <w:rPr>
          <w:color w:val="000000"/>
          <w:sz w:val="28"/>
          <w:szCs w:val="28"/>
        </w:rPr>
        <w:t xml:space="preserve">ля </w:t>
      </w:r>
      <w:proofErr w:type="spellStart"/>
      <w:r w:rsidRPr="005843F9">
        <w:rPr>
          <w:color w:val="000000"/>
          <w:sz w:val="28"/>
          <w:szCs w:val="28"/>
        </w:rPr>
        <w:t>общеобразоват</w:t>
      </w:r>
      <w:proofErr w:type="spellEnd"/>
      <w:r w:rsidRPr="005843F9">
        <w:rPr>
          <w:color w:val="000000"/>
          <w:sz w:val="28"/>
          <w:szCs w:val="28"/>
        </w:rPr>
        <w:t xml:space="preserve">. учреждений [Текст]/ </w:t>
      </w:r>
      <w:r>
        <w:rPr>
          <w:color w:val="000000"/>
          <w:sz w:val="28"/>
          <w:szCs w:val="28"/>
        </w:rPr>
        <w:t xml:space="preserve">В.И. Лях. А.А. </w:t>
      </w:r>
      <w:proofErr w:type="spellStart"/>
      <w:r>
        <w:rPr>
          <w:color w:val="000000"/>
          <w:sz w:val="28"/>
          <w:szCs w:val="28"/>
        </w:rPr>
        <w:t>Зданевич</w:t>
      </w:r>
      <w:proofErr w:type="spellEnd"/>
      <w:r>
        <w:rPr>
          <w:color w:val="000000"/>
          <w:sz w:val="28"/>
          <w:szCs w:val="28"/>
        </w:rPr>
        <w:t xml:space="preserve">; </w:t>
      </w:r>
      <w:r w:rsidRPr="005843F9">
        <w:rPr>
          <w:color w:val="000000"/>
          <w:sz w:val="28"/>
          <w:szCs w:val="28"/>
        </w:rPr>
        <w:t>под общ</w:t>
      </w:r>
      <w:proofErr w:type="gramStart"/>
      <w:r w:rsidRPr="005843F9">
        <w:rPr>
          <w:color w:val="000000"/>
          <w:sz w:val="28"/>
          <w:szCs w:val="28"/>
        </w:rPr>
        <w:t>.</w:t>
      </w:r>
      <w:proofErr w:type="gramEnd"/>
      <w:r w:rsidRPr="005843F9">
        <w:rPr>
          <w:color w:val="000000"/>
          <w:sz w:val="28"/>
          <w:szCs w:val="28"/>
        </w:rPr>
        <w:t xml:space="preserve"> </w:t>
      </w:r>
      <w:proofErr w:type="gramStart"/>
      <w:r w:rsidRPr="005843F9">
        <w:rPr>
          <w:color w:val="000000"/>
          <w:sz w:val="28"/>
          <w:szCs w:val="28"/>
        </w:rPr>
        <w:t>р</w:t>
      </w:r>
      <w:proofErr w:type="gramEnd"/>
      <w:r w:rsidRPr="005843F9">
        <w:rPr>
          <w:color w:val="000000"/>
          <w:sz w:val="28"/>
          <w:szCs w:val="28"/>
        </w:rPr>
        <w:t xml:space="preserve">ед. </w:t>
      </w:r>
      <w:r w:rsidRPr="005843F9">
        <w:rPr>
          <w:sz w:val="28"/>
          <w:szCs w:val="28"/>
        </w:rPr>
        <w:t> </w:t>
      </w:r>
      <w:r w:rsidRPr="005843F9">
        <w:rPr>
          <w:color w:val="000000"/>
          <w:sz w:val="28"/>
          <w:szCs w:val="28"/>
        </w:rPr>
        <w:t>В.И. Лях</w:t>
      </w:r>
      <w:r>
        <w:rPr>
          <w:color w:val="000000"/>
          <w:sz w:val="28"/>
          <w:szCs w:val="28"/>
        </w:rPr>
        <w:t>а</w:t>
      </w:r>
      <w:r w:rsidRPr="005843F9">
        <w:rPr>
          <w:color w:val="000000"/>
          <w:sz w:val="28"/>
          <w:szCs w:val="28"/>
        </w:rPr>
        <w:t xml:space="preserve">. – М., </w:t>
      </w:r>
      <w:r w:rsidR="00DE6B00">
        <w:rPr>
          <w:sz w:val="28"/>
          <w:szCs w:val="28"/>
        </w:rPr>
        <w:t>Просвещение, 2015</w:t>
      </w:r>
      <w:r w:rsidRPr="005843F9">
        <w:rPr>
          <w:sz w:val="28"/>
          <w:szCs w:val="28"/>
        </w:rPr>
        <w:t>.</w:t>
      </w:r>
      <w:r>
        <w:rPr>
          <w:sz w:val="28"/>
          <w:szCs w:val="28"/>
        </w:rPr>
        <w:t xml:space="preserve"> – 207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77DBB" w:rsidRDefault="00777DBB" w:rsidP="00741197">
      <w:pPr>
        <w:pStyle w:val="af0"/>
        <w:numPr>
          <w:ilvl w:val="0"/>
          <w:numId w:val="27"/>
        </w:numPr>
        <w:spacing w:after="0" w:line="276" w:lineRule="auto"/>
        <w:jc w:val="both"/>
        <w:rPr>
          <w:sz w:val="28"/>
          <w:szCs w:val="28"/>
        </w:rPr>
      </w:pPr>
      <w:r w:rsidRPr="00616FC9">
        <w:rPr>
          <w:sz w:val="28"/>
          <w:szCs w:val="28"/>
        </w:rPr>
        <w:t>Реше</w:t>
      </w:r>
      <w:r w:rsidRPr="00616FC9">
        <w:rPr>
          <w:color w:val="000000"/>
          <w:sz w:val="28"/>
          <w:szCs w:val="28"/>
        </w:rPr>
        <w:t>тников</w:t>
      </w:r>
      <w:r>
        <w:rPr>
          <w:color w:val="000000"/>
          <w:sz w:val="28"/>
          <w:szCs w:val="28"/>
        </w:rPr>
        <w:t>,</w:t>
      </w:r>
      <w:r w:rsidRPr="00616FC9">
        <w:rPr>
          <w:color w:val="000000"/>
          <w:sz w:val="28"/>
          <w:szCs w:val="28"/>
        </w:rPr>
        <w:t xml:space="preserve"> Н.В., </w:t>
      </w:r>
      <w:proofErr w:type="spellStart"/>
      <w:r w:rsidRPr="00616FC9">
        <w:rPr>
          <w:color w:val="000000"/>
          <w:sz w:val="28"/>
          <w:szCs w:val="28"/>
        </w:rPr>
        <w:t>Кислицын</w:t>
      </w:r>
      <w:proofErr w:type="spellEnd"/>
      <w:r w:rsidRPr="00616FC9">
        <w:rPr>
          <w:color w:val="000000"/>
          <w:sz w:val="28"/>
          <w:szCs w:val="28"/>
        </w:rPr>
        <w:t xml:space="preserve"> Ю.Л. Физическая культура: </w:t>
      </w:r>
      <w:proofErr w:type="spellStart"/>
      <w:r w:rsidRPr="00616FC9">
        <w:rPr>
          <w:color w:val="000000"/>
          <w:sz w:val="28"/>
          <w:szCs w:val="28"/>
        </w:rPr>
        <w:t>учеб</w:t>
      </w:r>
      <w:proofErr w:type="gramStart"/>
      <w:r w:rsidRPr="00616FC9">
        <w:rPr>
          <w:color w:val="000000"/>
          <w:sz w:val="28"/>
          <w:szCs w:val="28"/>
        </w:rPr>
        <w:t>.п</w:t>
      </w:r>
      <w:proofErr w:type="gramEnd"/>
      <w:r w:rsidRPr="00616FC9">
        <w:rPr>
          <w:color w:val="000000"/>
          <w:sz w:val="28"/>
          <w:szCs w:val="28"/>
        </w:rPr>
        <w:t>особи</w:t>
      </w:r>
      <w:r>
        <w:rPr>
          <w:color w:val="000000"/>
          <w:sz w:val="28"/>
          <w:szCs w:val="28"/>
        </w:rPr>
        <w:t>е</w:t>
      </w:r>
      <w:proofErr w:type="spellEnd"/>
      <w:r w:rsidRPr="00616FC9">
        <w:rPr>
          <w:color w:val="000000"/>
          <w:sz w:val="28"/>
          <w:szCs w:val="28"/>
        </w:rPr>
        <w:t xml:space="preserve"> для студентов СПО. </w:t>
      </w:r>
      <w:r w:rsidRPr="005843F9">
        <w:rPr>
          <w:color w:val="000000"/>
          <w:sz w:val="28"/>
          <w:szCs w:val="28"/>
        </w:rPr>
        <w:t>[Текст]/</w:t>
      </w:r>
      <w:r w:rsidRPr="00616F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Н.В. Решетников</w:t>
      </w:r>
      <w:r w:rsidRPr="005843F9">
        <w:rPr>
          <w:color w:val="000000"/>
          <w:sz w:val="28"/>
          <w:szCs w:val="28"/>
        </w:rPr>
        <w:t xml:space="preserve">. – М., </w:t>
      </w:r>
      <w:r>
        <w:rPr>
          <w:sz w:val="28"/>
          <w:szCs w:val="28"/>
        </w:rPr>
        <w:t>Академия</w:t>
      </w:r>
      <w:r w:rsidR="00DE6B00">
        <w:rPr>
          <w:sz w:val="28"/>
          <w:szCs w:val="28"/>
        </w:rPr>
        <w:t>, 2012</w:t>
      </w:r>
      <w:r w:rsidRPr="005843F9">
        <w:rPr>
          <w:sz w:val="28"/>
          <w:szCs w:val="28"/>
        </w:rPr>
        <w:t>.</w:t>
      </w:r>
      <w:r>
        <w:rPr>
          <w:sz w:val="28"/>
          <w:szCs w:val="28"/>
        </w:rPr>
        <w:t xml:space="preserve"> – 327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77DBB" w:rsidRDefault="00777DBB" w:rsidP="00741197">
      <w:pPr>
        <w:pStyle w:val="af0"/>
        <w:numPr>
          <w:ilvl w:val="0"/>
          <w:numId w:val="27"/>
        </w:numPr>
        <w:spacing w:after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Помявский</w:t>
      </w:r>
      <w:proofErr w:type="spellEnd"/>
      <w:r>
        <w:rPr>
          <w:sz w:val="28"/>
          <w:szCs w:val="28"/>
        </w:rPr>
        <w:t xml:space="preserve"> С. А. «Физическое воспитание учащейся </w:t>
      </w:r>
      <w:proofErr w:type="spellStart"/>
      <w:r>
        <w:rPr>
          <w:sz w:val="28"/>
          <w:szCs w:val="28"/>
        </w:rPr>
        <w:t>мллодежи</w:t>
      </w:r>
      <w:proofErr w:type="spellEnd"/>
      <w:r>
        <w:rPr>
          <w:sz w:val="28"/>
          <w:szCs w:val="28"/>
        </w:rPr>
        <w:t>» М. Медицина 1989г.</w:t>
      </w:r>
    </w:p>
    <w:p w:rsidR="00777DBB" w:rsidRDefault="00777DBB" w:rsidP="00741197">
      <w:pPr>
        <w:pStyle w:val="af0"/>
        <w:numPr>
          <w:ilvl w:val="0"/>
          <w:numId w:val="27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Новиков А. Д., Матвеев Л. П. «Теория и методика физического воспитани</w:t>
      </w:r>
      <w:r w:rsidR="00DE6B00">
        <w:rPr>
          <w:sz w:val="28"/>
          <w:szCs w:val="28"/>
        </w:rPr>
        <w:t>я» М: - Физкультура и спорт 2013</w:t>
      </w:r>
      <w:r>
        <w:rPr>
          <w:sz w:val="28"/>
          <w:szCs w:val="28"/>
        </w:rPr>
        <w:t xml:space="preserve"> г.</w:t>
      </w:r>
    </w:p>
    <w:p w:rsidR="00777DBB" w:rsidRDefault="00777DBB" w:rsidP="00741197">
      <w:pPr>
        <w:pStyle w:val="af0"/>
        <w:numPr>
          <w:ilvl w:val="0"/>
          <w:numId w:val="27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Железняк, Портнов</w:t>
      </w:r>
      <w:r w:rsidR="00DE6B00">
        <w:rPr>
          <w:sz w:val="28"/>
          <w:szCs w:val="28"/>
        </w:rPr>
        <w:t xml:space="preserve"> «Спортивные игры» Академия 2014</w:t>
      </w:r>
      <w:r>
        <w:rPr>
          <w:sz w:val="28"/>
          <w:szCs w:val="28"/>
        </w:rPr>
        <w:t>г.</w:t>
      </w:r>
    </w:p>
    <w:p w:rsidR="00777DBB" w:rsidRPr="009A3CAD" w:rsidRDefault="00777DBB" w:rsidP="00741197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  <w:r w:rsidRPr="009A3CAD">
        <w:rPr>
          <w:b/>
          <w:bCs/>
          <w:color w:val="000000"/>
          <w:sz w:val="28"/>
          <w:szCs w:val="28"/>
          <w:lang w:eastAsia="en-US"/>
        </w:rPr>
        <w:t xml:space="preserve">Дополнительные источники: </w:t>
      </w:r>
    </w:p>
    <w:p w:rsidR="00777DBB" w:rsidRPr="00360130" w:rsidRDefault="00777DBB" w:rsidP="00741197">
      <w:pPr>
        <w:pStyle w:val="a5"/>
        <w:numPr>
          <w:ilvl w:val="0"/>
          <w:numId w:val="28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360130">
        <w:rPr>
          <w:rStyle w:val="af1"/>
          <w:color w:val="000000"/>
          <w:sz w:val="28"/>
          <w:szCs w:val="28"/>
          <w:shd w:val="clear" w:color="auto" w:fill="FFFFFF"/>
        </w:rPr>
        <w:t>Аршинник, С. П.</w:t>
      </w:r>
      <w:r w:rsidRPr="003601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60130">
        <w:rPr>
          <w:color w:val="000000"/>
          <w:sz w:val="28"/>
          <w:szCs w:val="28"/>
          <w:shd w:val="clear" w:color="auto" w:fill="FFFFFF"/>
        </w:rPr>
        <w:t>Элементы кросса на уроках </w:t>
      </w:r>
      <w:r w:rsidRPr="00360130">
        <w:rPr>
          <w:color w:val="000000"/>
          <w:sz w:val="28"/>
          <w:szCs w:val="28"/>
        </w:rPr>
        <w:t>[Текст]</w:t>
      </w:r>
      <w:r w:rsidRPr="00360130">
        <w:rPr>
          <w:color w:val="000000"/>
          <w:sz w:val="28"/>
          <w:szCs w:val="28"/>
          <w:shd w:val="clear" w:color="auto" w:fill="FFFFFF"/>
        </w:rPr>
        <w:t>/ С. П. Аршинник, В. И. </w:t>
      </w:r>
      <w:proofErr w:type="spellStart"/>
      <w:r w:rsidRPr="00360130">
        <w:rPr>
          <w:color w:val="000000"/>
          <w:sz w:val="28"/>
          <w:szCs w:val="28"/>
          <w:shd w:val="clear" w:color="auto" w:fill="FFFFFF"/>
        </w:rPr>
        <w:t>Тхорев</w:t>
      </w:r>
      <w:proofErr w:type="spellEnd"/>
      <w:r w:rsidRPr="00360130">
        <w:rPr>
          <w:color w:val="000000"/>
          <w:sz w:val="28"/>
          <w:szCs w:val="28"/>
          <w:shd w:val="clear" w:color="auto" w:fill="FFFFFF"/>
        </w:rPr>
        <w:t> // Физическая культура в школе. </w:t>
      </w:r>
      <w:r w:rsidRPr="00360130">
        <w:rPr>
          <w:color w:val="000000"/>
          <w:sz w:val="28"/>
          <w:szCs w:val="28"/>
        </w:rPr>
        <w:t>–</w:t>
      </w:r>
      <w:r w:rsidR="00DE6B00">
        <w:rPr>
          <w:color w:val="000000"/>
          <w:sz w:val="28"/>
          <w:szCs w:val="28"/>
          <w:shd w:val="clear" w:color="auto" w:fill="FFFFFF"/>
        </w:rPr>
        <w:t xml:space="preserve"> 2013</w:t>
      </w:r>
      <w:r w:rsidRPr="00360130">
        <w:rPr>
          <w:color w:val="000000"/>
          <w:sz w:val="28"/>
          <w:szCs w:val="28"/>
          <w:shd w:val="clear" w:color="auto" w:fill="FFFFFF"/>
        </w:rPr>
        <w:t>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№ 1.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С. 23–26.</w:t>
      </w:r>
    </w:p>
    <w:p w:rsidR="00777DBB" w:rsidRPr="00360130" w:rsidRDefault="00777DBB" w:rsidP="00741197">
      <w:pPr>
        <w:pStyle w:val="a5"/>
        <w:numPr>
          <w:ilvl w:val="0"/>
          <w:numId w:val="28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360130">
        <w:rPr>
          <w:rStyle w:val="af1"/>
          <w:color w:val="000000"/>
          <w:sz w:val="28"/>
          <w:szCs w:val="28"/>
          <w:shd w:val="clear" w:color="auto" w:fill="FFFFFF"/>
        </w:rPr>
        <w:t>Байков</w:t>
      </w:r>
      <w:proofErr w:type="spellEnd"/>
      <w:r w:rsidRPr="00360130">
        <w:rPr>
          <w:rStyle w:val="af1"/>
          <w:color w:val="000000"/>
          <w:sz w:val="28"/>
          <w:szCs w:val="28"/>
          <w:shd w:val="clear" w:color="auto" w:fill="FFFFFF"/>
        </w:rPr>
        <w:t>, В. П.</w:t>
      </w:r>
      <w:r w:rsidRPr="003601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60130">
        <w:rPr>
          <w:color w:val="000000"/>
          <w:sz w:val="28"/>
          <w:szCs w:val="28"/>
          <w:shd w:val="clear" w:color="auto" w:fill="FFFFFF"/>
        </w:rPr>
        <w:t>Главное упражнение жизни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бег </w:t>
      </w:r>
      <w:r w:rsidRPr="00360130">
        <w:rPr>
          <w:color w:val="000000"/>
          <w:sz w:val="28"/>
          <w:szCs w:val="28"/>
        </w:rPr>
        <w:t>[Текст]</w:t>
      </w:r>
      <w:r w:rsidRPr="00360130">
        <w:rPr>
          <w:color w:val="000000"/>
          <w:sz w:val="28"/>
          <w:szCs w:val="28"/>
          <w:shd w:val="clear" w:color="auto" w:fill="FFFFFF"/>
        </w:rPr>
        <w:t>/ В. П. </w:t>
      </w:r>
      <w:proofErr w:type="spellStart"/>
      <w:r w:rsidRPr="00360130">
        <w:rPr>
          <w:color w:val="000000"/>
          <w:sz w:val="28"/>
          <w:szCs w:val="28"/>
          <w:shd w:val="clear" w:color="auto" w:fill="FFFFFF"/>
        </w:rPr>
        <w:t>Байков</w:t>
      </w:r>
      <w:proofErr w:type="spellEnd"/>
      <w:r w:rsidRPr="00360130">
        <w:rPr>
          <w:color w:val="000000"/>
          <w:sz w:val="28"/>
          <w:szCs w:val="28"/>
          <w:shd w:val="clear" w:color="auto" w:fill="FFFFFF"/>
        </w:rPr>
        <w:t> // Физическая культура в школе. </w:t>
      </w:r>
      <w:r w:rsidRPr="00360130">
        <w:rPr>
          <w:color w:val="000000"/>
          <w:sz w:val="28"/>
          <w:szCs w:val="28"/>
        </w:rPr>
        <w:t>–</w:t>
      </w:r>
      <w:r w:rsidR="00DE6B00">
        <w:rPr>
          <w:color w:val="000000"/>
          <w:sz w:val="28"/>
          <w:szCs w:val="28"/>
          <w:shd w:val="clear" w:color="auto" w:fill="FFFFFF"/>
        </w:rPr>
        <w:t xml:space="preserve"> 2012</w:t>
      </w:r>
      <w:r w:rsidRPr="00360130">
        <w:rPr>
          <w:color w:val="000000"/>
          <w:sz w:val="28"/>
          <w:szCs w:val="28"/>
          <w:shd w:val="clear" w:color="auto" w:fill="FFFFFF"/>
        </w:rPr>
        <w:t>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№ 5.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С. 25-27.</w:t>
      </w:r>
    </w:p>
    <w:p w:rsidR="00777DBB" w:rsidRPr="00360130" w:rsidRDefault="00777DBB" w:rsidP="00741197">
      <w:pPr>
        <w:pStyle w:val="a5"/>
        <w:numPr>
          <w:ilvl w:val="0"/>
          <w:numId w:val="28"/>
        </w:numPr>
        <w:tabs>
          <w:tab w:val="left" w:pos="993"/>
        </w:tabs>
        <w:spacing w:line="276" w:lineRule="auto"/>
        <w:ind w:left="993" w:hanging="436"/>
        <w:jc w:val="both"/>
        <w:rPr>
          <w:color w:val="000000"/>
          <w:sz w:val="28"/>
          <w:szCs w:val="28"/>
          <w:shd w:val="clear" w:color="auto" w:fill="FFFFFF"/>
        </w:rPr>
      </w:pPr>
      <w:r w:rsidRPr="00360130">
        <w:rPr>
          <w:rStyle w:val="af1"/>
          <w:color w:val="000000"/>
          <w:sz w:val="28"/>
          <w:szCs w:val="28"/>
          <w:shd w:val="clear" w:color="auto" w:fill="FFFFFF"/>
        </w:rPr>
        <w:t>Глинская, Е. Г.</w:t>
      </w:r>
      <w:r w:rsidRPr="003601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60130">
        <w:rPr>
          <w:color w:val="000000"/>
          <w:sz w:val="28"/>
          <w:szCs w:val="28"/>
          <w:shd w:val="clear" w:color="auto" w:fill="FFFFFF"/>
        </w:rPr>
        <w:t>Совершенствование приёмов волейбола </w:t>
      </w:r>
      <w:r w:rsidRPr="00360130">
        <w:rPr>
          <w:color w:val="000000"/>
          <w:sz w:val="28"/>
          <w:szCs w:val="28"/>
        </w:rPr>
        <w:t>[Текст]</w:t>
      </w:r>
      <w:r w:rsidRPr="00360130">
        <w:rPr>
          <w:color w:val="000000"/>
          <w:sz w:val="28"/>
          <w:szCs w:val="28"/>
          <w:shd w:val="clear" w:color="auto" w:fill="FFFFFF"/>
        </w:rPr>
        <w:t>/ Е. Г. Глинская // Физическая культура в школе. </w:t>
      </w:r>
      <w:r w:rsidRPr="00360130">
        <w:rPr>
          <w:color w:val="000000"/>
          <w:sz w:val="28"/>
          <w:szCs w:val="28"/>
        </w:rPr>
        <w:t>–</w:t>
      </w:r>
      <w:r w:rsidR="00DE6B00">
        <w:rPr>
          <w:color w:val="000000"/>
          <w:sz w:val="28"/>
          <w:szCs w:val="28"/>
          <w:shd w:val="clear" w:color="auto" w:fill="FFFFFF"/>
        </w:rPr>
        <w:t xml:space="preserve"> 2013</w:t>
      </w:r>
      <w:r w:rsidRPr="00360130">
        <w:rPr>
          <w:color w:val="000000"/>
          <w:sz w:val="28"/>
          <w:szCs w:val="28"/>
          <w:shd w:val="clear" w:color="auto" w:fill="FFFFFF"/>
        </w:rPr>
        <w:t>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№ 5.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С. 33-36.</w:t>
      </w:r>
    </w:p>
    <w:p w:rsidR="00777DBB" w:rsidRPr="00360130" w:rsidRDefault="00777DBB" w:rsidP="00741197">
      <w:pPr>
        <w:pStyle w:val="a5"/>
        <w:numPr>
          <w:ilvl w:val="0"/>
          <w:numId w:val="28"/>
        </w:numPr>
        <w:tabs>
          <w:tab w:val="left" w:pos="993"/>
        </w:tabs>
        <w:spacing w:line="276" w:lineRule="auto"/>
        <w:ind w:left="993" w:hanging="436"/>
        <w:jc w:val="both"/>
        <w:rPr>
          <w:color w:val="000000"/>
          <w:sz w:val="28"/>
          <w:szCs w:val="28"/>
          <w:shd w:val="clear" w:color="auto" w:fill="FFFFFF"/>
        </w:rPr>
      </w:pPr>
      <w:r w:rsidRPr="00360130">
        <w:rPr>
          <w:rStyle w:val="af1"/>
          <w:color w:val="000000"/>
          <w:sz w:val="28"/>
          <w:szCs w:val="28"/>
          <w:shd w:val="clear" w:color="auto" w:fill="FFFFFF"/>
        </w:rPr>
        <w:t>Горшков, В. М.</w:t>
      </w:r>
      <w:r w:rsidRPr="003601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60130">
        <w:rPr>
          <w:color w:val="000000"/>
          <w:sz w:val="28"/>
          <w:szCs w:val="28"/>
          <w:shd w:val="clear" w:color="auto" w:fill="FFFFFF"/>
        </w:rPr>
        <w:t>Подводящие игры при обучении баскетболу </w:t>
      </w:r>
      <w:r w:rsidRPr="00360130">
        <w:rPr>
          <w:color w:val="000000"/>
          <w:sz w:val="28"/>
          <w:szCs w:val="28"/>
        </w:rPr>
        <w:t>[Текст]</w:t>
      </w:r>
      <w:r w:rsidRPr="00360130">
        <w:rPr>
          <w:color w:val="000000"/>
          <w:sz w:val="28"/>
          <w:szCs w:val="28"/>
          <w:shd w:val="clear" w:color="auto" w:fill="FFFFFF"/>
        </w:rPr>
        <w:t>/ В. М. Горшков // Физическая культура в школе. </w:t>
      </w:r>
      <w:r w:rsidRPr="00360130">
        <w:rPr>
          <w:color w:val="000000"/>
          <w:sz w:val="28"/>
          <w:szCs w:val="28"/>
        </w:rPr>
        <w:t>–</w:t>
      </w:r>
      <w:r w:rsidR="00DE6B00">
        <w:rPr>
          <w:color w:val="000000"/>
          <w:sz w:val="28"/>
          <w:szCs w:val="28"/>
          <w:shd w:val="clear" w:color="auto" w:fill="FFFFFF"/>
        </w:rPr>
        <w:t xml:space="preserve"> 2014</w:t>
      </w:r>
      <w:r w:rsidRPr="00360130">
        <w:rPr>
          <w:color w:val="000000"/>
          <w:sz w:val="28"/>
          <w:szCs w:val="28"/>
          <w:shd w:val="clear" w:color="auto" w:fill="FFFFFF"/>
        </w:rPr>
        <w:t>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№ 7.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С. 61-67.</w:t>
      </w:r>
    </w:p>
    <w:p w:rsidR="00777DBB" w:rsidRPr="00360130" w:rsidRDefault="00777DBB" w:rsidP="00741197">
      <w:pPr>
        <w:pStyle w:val="a5"/>
        <w:numPr>
          <w:ilvl w:val="0"/>
          <w:numId w:val="28"/>
        </w:numPr>
        <w:tabs>
          <w:tab w:val="left" w:pos="993"/>
        </w:tabs>
        <w:spacing w:line="276" w:lineRule="auto"/>
        <w:ind w:left="993" w:hanging="436"/>
        <w:jc w:val="both"/>
        <w:rPr>
          <w:color w:val="000000"/>
          <w:sz w:val="28"/>
          <w:szCs w:val="28"/>
          <w:shd w:val="clear" w:color="auto" w:fill="FFFFFF"/>
        </w:rPr>
      </w:pPr>
      <w:r w:rsidRPr="00360130">
        <w:rPr>
          <w:rStyle w:val="af1"/>
          <w:color w:val="000000"/>
          <w:sz w:val="28"/>
          <w:szCs w:val="28"/>
          <w:shd w:val="clear" w:color="auto" w:fill="FFFFFF"/>
        </w:rPr>
        <w:t>Лагутин, А. Б.</w:t>
      </w:r>
      <w:r w:rsidRPr="003601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60130">
        <w:rPr>
          <w:color w:val="000000"/>
          <w:sz w:val="28"/>
          <w:szCs w:val="28"/>
          <w:shd w:val="clear" w:color="auto" w:fill="FFFFFF"/>
        </w:rPr>
        <w:t>Командные соревнования по физической подготовке </w:t>
      </w:r>
      <w:r w:rsidRPr="00360130">
        <w:rPr>
          <w:color w:val="000000"/>
          <w:sz w:val="28"/>
          <w:szCs w:val="28"/>
        </w:rPr>
        <w:t>[Текст]</w:t>
      </w:r>
      <w:r w:rsidRPr="00360130">
        <w:rPr>
          <w:color w:val="000000"/>
          <w:sz w:val="28"/>
          <w:szCs w:val="28"/>
          <w:shd w:val="clear" w:color="auto" w:fill="FFFFFF"/>
        </w:rPr>
        <w:t>/ А. Б. Лагутин // Физическая культура в школе. </w:t>
      </w:r>
      <w:r w:rsidRPr="00360130">
        <w:rPr>
          <w:color w:val="000000"/>
          <w:sz w:val="28"/>
          <w:szCs w:val="28"/>
        </w:rPr>
        <w:t>–</w:t>
      </w:r>
      <w:r w:rsidR="00DE6B00">
        <w:rPr>
          <w:color w:val="000000"/>
          <w:sz w:val="28"/>
          <w:szCs w:val="28"/>
          <w:shd w:val="clear" w:color="auto" w:fill="FFFFFF"/>
        </w:rPr>
        <w:t xml:space="preserve"> 2014</w:t>
      </w:r>
      <w:r w:rsidRPr="00360130">
        <w:rPr>
          <w:color w:val="000000"/>
          <w:sz w:val="28"/>
          <w:szCs w:val="28"/>
          <w:shd w:val="clear" w:color="auto" w:fill="FFFFFF"/>
        </w:rPr>
        <w:t>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№ 7.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С. 48-51.</w:t>
      </w:r>
    </w:p>
    <w:p w:rsidR="00777DBB" w:rsidRPr="00360130" w:rsidRDefault="00777DBB" w:rsidP="00741197">
      <w:pPr>
        <w:pStyle w:val="a5"/>
        <w:numPr>
          <w:ilvl w:val="0"/>
          <w:numId w:val="28"/>
        </w:numPr>
        <w:tabs>
          <w:tab w:val="left" w:pos="993"/>
        </w:tabs>
        <w:spacing w:line="276" w:lineRule="auto"/>
        <w:ind w:left="993" w:hanging="436"/>
        <w:jc w:val="both"/>
        <w:rPr>
          <w:color w:val="000000"/>
          <w:sz w:val="28"/>
          <w:szCs w:val="28"/>
          <w:shd w:val="clear" w:color="auto" w:fill="FFFFFF"/>
        </w:rPr>
      </w:pPr>
      <w:r w:rsidRPr="00360130">
        <w:rPr>
          <w:rStyle w:val="af1"/>
          <w:color w:val="000000"/>
          <w:sz w:val="28"/>
          <w:szCs w:val="28"/>
          <w:shd w:val="clear" w:color="auto" w:fill="FFFFFF"/>
        </w:rPr>
        <w:t>Левинтов, И. Я.</w:t>
      </w:r>
      <w:r w:rsidRPr="003601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60130">
        <w:rPr>
          <w:color w:val="000000"/>
          <w:sz w:val="28"/>
          <w:szCs w:val="28"/>
          <w:shd w:val="clear" w:color="auto" w:fill="FFFFFF"/>
        </w:rPr>
        <w:t>Обучая баскетбольному дриблингу </w:t>
      </w:r>
      <w:r w:rsidRPr="00360130">
        <w:rPr>
          <w:color w:val="000000"/>
          <w:sz w:val="28"/>
          <w:szCs w:val="28"/>
        </w:rPr>
        <w:t>[Текст]</w:t>
      </w:r>
      <w:r w:rsidRPr="00360130">
        <w:rPr>
          <w:color w:val="000000"/>
          <w:sz w:val="28"/>
          <w:szCs w:val="28"/>
          <w:shd w:val="clear" w:color="auto" w:fill="FFFFFF"/>
        </w:rPr>
        <w:t>/ И. Я. Левинтов // Физическая культура в школе. </w:t>
      </w:r>
      <w:r w:rsidRPr="00360130">
        <w:rPr>
          <w:color w:val="000000"/>
          <w:sz w:val="28"/>
          <w:szCs w:val="28"/>
        </w:rPr>
        <w:t>–</w:t>
      </w:r>
      <w:r w:rsidR="00DE6B00">
        <w:rPr>
          <w:color w:val="000000"/>
          <w:sz w:val="28"/>
          <w:szCs w:val="28"/>
          <w:shd w:val="clear" w:color="auto" w:fill="FFFFFF"/>
        </w:rPr>
        <w:t xml:space="preserve"> 2014</w:t>
      </w:r>
      <w:r w:rsidRPr="00360130">
        <w:rPr>
          <w:color w:val="000000"/>
          <w:sz w:val="28"/>
          <w:szCs w:val="28"/>
          <w:shd w:val="clear" w:color="auto" w:fill="FFFFFF"/>
        </w:rPr>
        <w:t>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№ 2.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С. 25-26.</w:t>
      </w:r>
    </w:p>
    <w:p w:rsidR="00777DBB" w:rsidRPr="00741197" w:rsidRDefault="00777DBB" w:rsidP="00741197">
      <w:pPr>
        <w:pStyle w:val="a5"/>
        <w:keepNext/>
        <w:keepLines/>
        <w:numPr>
          <w:ilvl w:val="0"/>
          <w:numId w:val="28"/>
        </w:numPr>
        <w:suppressLineNumbers/>
        <w:tabs>
          <w:tab w:val="left" w:pos="993"/>
        </w:tabs>
        <w:suppressAutoHyphens/>
        <w:spacing w:line="276" w:lineRule="auto"/>
        <w:ind w:left="993" w:hanging="436"/>
        <w:jc w:val="both"/>
        <w:rPr>
          <w:sz w:val="28"/>
          <w:szCs w:val="28"/>
        </w:rPr>
      </w:pPr>
      <w:r w:rsidRPr="00891FCB">
        <w:rPr>
          <w:rStyle w:val="af1"/>
          <w:color w:val="000000"/>
          <w:sz w:val="28"/>
          <w:szCs w:val="28"/>
          <w:shd w:val="clear" w:color="auto" w:fill="FFFFFF"/>
        </w:rPr>
        <w:t>Лепёшкин, В. А.</w:t>
      </w:r>
      <w:r w:rsidRPr="00891F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91FCB">
        <w:rPr>
          <w:color w:val="000000"/>
          <w:sz w:val="28"/>
          <w:szCs w:val="28"/>
          <w:shd w:val="clear" w:color="auto" w:fill="FFFFFF"/>
        </w:rPr>
        <w:t>Оптимизация обучения волейболу </w:t>
      </w:r>
      <w:r w:rsidRPr="00891FCB">
        <w:rPr>
          <w:color w:val="000000"/>
          <w:sz w:val="28"/>
          <w:szCs w:val="28"/>
        </w:rPr>
        <w:t>[Текст]</w:t>
      </w:r>
      <w:r w:rsidRPr="00891FCB">
        <w:rPr>
          <w:color w:val="000000"/>
          <w:sz w:val="28"/>
          <w:szCs w:val="28"/>
          <w:shd w:val="clear" w:color="auto" w:fill="FFFFFF"/>
        </w:rPr>
        <w:t>/ В. А. Лепёшкин // Физическая культура в школе. </w:t>
      </w:r>
      <w:r w:rsidRPr="00891FCB">
        <w:rPr>
          <w:color w:val="000000"/>
          <w:sz w:val="28"/>
          <w:szCs w:val="28"/>
        </w:rPr>
        <w:t>–</w:t>
      </w:r>
      <w:r w:rsidR="00DE6B00">
        <w:rPr>
          <w:color w:val="000000"/>
          <w:sz w:val="28"/>
          <w:szCs w:val="28"/>
          <w:shd w:val="clear" w:color="auto" w:fill="FFFFFF"/>
        </w:rPr>
        <w:t xml:space="preserve"> 2014</w:t>
      </w:r>
      <w:r w:rsidRPr="00891FCB">
        <w:rPr>
          <w:color w:val="000000"/>
          <w:sz w:val="28"/>
          <w:szCs w:val="28"/>
          <w:shd w:val="clear" w:color="auto" w:fill="FFFFFF"/>
        </w:rPr>
        <w:t>. </w:t>
      </w:r>
      <w:r w:rsidRPr="00891FCB">
        <w:rPr>
          <w:color w:val="000000"/>
          <w:sz w:val="28"/>
          <w:szCs w:val="28"/>
        </w:rPr>
        <w:t>–</w:t>
      </w:r>
      <w:r w:rsidRPr="00891FCB">
        <w:rPr>
          <w:color w:val="000000"/>
          <w:sz w:val="28"/>
          <w:szCs w:val="28"/>
          <w:shd w:val="clear" w:color="auto" w:fill="FFFFFF"/>
        </w:rPr>
        <w:t xml:space="preserve"> № 2. </w:t>
      </w:r>
      <w:r w:rsidRPr="00891FCB">
        <w:rPr>
          <w:color w:val="000000"/>
          <w:sz w:val="28"/>
          <w:szCs w:val="28"/>
        </w:rPr>
        <w:t>–</w:t>
      </w:r>
      <w:r w:rsidRPr="00891FCB">
        <w:rPr>
          <w:color w:val="000000"/>
          <w:sz w:val="28"/>
          <w:szCs w:val="28"/>
          <w:shd w:val="clear" w:color="auto" w:fill="FFFFFF"/>
        </w:rPr>
        <w:t xml:space="preserve"> С. 17-24.</w:t>
      </w:r>
    </w:p>
    <w:p w:rsidR="00777DBB" w:rsidRDefault="00777DBB" w:rsidP="00741197">
      <w:pPr>
        <w:pStyle w:val="a5"/>
        <w:keepNext/>
        <w:keepLines/>
        <w:numPr>
          <w:ilvl w:val="0"/>
          <w:numId w:val="28"/>
        </w:numPr>
        <w:suppressLineNumbers/>
        <w:tabs>
          <w:tab w:val="left" w:pos="993"/>
        </w:tabs>
        <w:suppressAutoHyphens/>
        <w:spacing w:line="276" w:lineRule="auto"/>
        <w:ind w:left="993" w:hanging="436"/>
        <w:jc w:val="both"/>
        <w:rPr>
          <w:sz w:val="28"/>
          <w:szCs w:val="28"/>
        </w:rPr>
      </w:pPr>
      <w:proofErr w:type="gramStart"/>
      <w:r>
        <w:rPr>
          <w:rStyle w:val="af1"/>
          <w:color w:val="000000"/>
          <w:sz w:val="28"/>
          <w:szCs w:val="28"/>
          <w:shd w:val="clear" w:color="auto" w:fill="FFFFFF"/>
        </w:rPr>
        <w:t>Полтавский</w:t>
      </w:r>
      <w:proofErr w:type="gramEnd"/>
      <w:r>
        <w:rPr>
          <w:rStyle w:val="af1"/>
          <w:color w:val="000000"/>
          <w:sz w:val="28"/>
          <w:szCs w:val="28"/>
          <w:shd w:val="clear" w:color="auto" w:fill="FFFFFF"/>
        </w:rPr>
        <w:t xml:space="preserve"> А.</w:t>
      </w:r>
      <w:r w:rsidR="00DE6B00">
        <w:rPr>
          <w:sz w:val="28"/>
          <w:szCs w:val="28"/>
        </w:rPr>
        <w:t xml:space="preserve"> П. «400 упражнений» ФИС 2014</w:t>
      </w:r>
      <w:r>
        <w:rPr>
          <w:sz w:val="28"/>
          <w:szCs w:val="28"/>
        </w:rPr>
        <w:t>г.</w:t>
      </w:r>
    </w:p>
    <w:sectPr w:rsidR="00777DBB" w:rsidSect="0074119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8C256E"/>
    <w:multiLevelType w:val="hybridMultilevel"/>
    <w:tmpl w:val="45E62032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005BB9"/>
    <w:multiLevelType w:val="hybridMultilevel"/>
    <w:tmpl w:val="FEE4FFB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495521"/>
    <w:multiLevelType w:val="hybridMultilevel"/>
    <w:tmpl w:val="665C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04546C"/>
    <w:multiLevelType w:val="hybridMultilevel"/>
    <w:tmpl w:val="36D6091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9B211F4"/>
    <w:multiLevelType w:val="hybridMultilevel"/>
    <w:tmpl w:val="D53A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CE2677"/>
    <w:multiLevelType w:val="hybridMultilevel"/>
    <w:tmpl w:val="C4E8971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61FD7"/>
    <w:multiLevelType w:val="hybridMultilevel"/>
    <w:tmpl w:val="8294EC34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D640C9"/>
    <w:multiLevelType w:val="hybridMultilevel"/>
    <w:tmpl w:val="DE7E36DE"/>
    <w:lvl w:ilvl="0" w:tplc="E586E45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1">
    <w:nsid w:val="14AD697E"/>
    <w:multiLevelType w:val="hybridMultilevel"/>
    <w:tmpl w:val="5C86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253F9F"/>
    <w:multiLevelType w:val="hybridMultilevel"/>
    <w:tmpl w:val="9B0A763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30411"/>
    <w:multiLevelType w:val="hybridMultilevel"/>
    <w:tmpl w:val="89A2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154525"/>
    <w:multiLevelType w:val="hybridMultilevel"/>
    <w:tmpl w:val="11B8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6C0C8A"/>
    <w:multiLevelType w:val="hybridMultilevel"/>
    <w:tmpl w:val="6360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CD07FD"/>
    <w:multiLevelType w:val="hybridMultilevel"/>
    <w:tmpl w:val="665C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A77D44"/>
    <w:multiLevelType w:val="hybridMultilevel"/>
    <w:tmpl w:val="DE8C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0C7F85"/>
    <w:multiLevelType w:val="hybridMultilevel"/>
    <w:tmpl w:val="EF3C4F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C605E93"/>
    <w:multiLevelType w:val="hybridMultilevel"/>
    <w:tmpl w:val="FED4A338"/>
    <w:lvl w:ilvl="0" w:tplc="00000007">
      <w:start w:val="1"/>
      <w:numFmt w:val="bullet"/>
      <w:lvlText w:val=""/>
      <w:lvlJc w:val="left"/>
      <w:pPr>
        <w:ind w:left="1778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2159E2"/>
    <w:multiLevelType w:val="hybridMultilevel"/>
    <w:tmpl w:val="1F80E9E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75E30"/>
    <w:multiLevelType w:val="hybridMultilevel"/>
    <w:tmpl w:val="46AEF45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43B2B"/>
    <w:multiLevelType w:val="hybridMultilevel"/>
    <w:tmpl w:val="5428F64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E1611"/>
    <w:multiLevelType w:val="hybridMultilevel"/>
    <w:tmpl w:val="7234C382"/>
    <w:lvl w:ilvl="0" w:tplc="0FD2688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41964DD"/>
    <w:multiLevelType w:val="hybridMultilevel"/>
    <w:tmpl w:val="93BC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904D4A"/>
    <w:multiLevelType w:val="hybridMultilevel"/>
    <w:tmpl w:val="B0AC4DF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821EF"/>
    <w:multiLevelType w:val="hybridMultilevel"/>
    <w:tmpl w:val="36D6091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73084C6F"/>
    <w:multiLevelType w:val="hybridMultilevel"/>
    <w:tmpl w:val="5C86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23"/>
  </w:num>
  <w:num w:numId="4">
    <w:abstractNumId w:val="24"/>
  </w:num>
  <w:num w:numId="5">
    <w:abstractNumId w:val="13"/>
  </w:num>
  <w:num w:numId="6">
    <w:abstractNumId w:val="14"/>
  </w:num>
  <w:num w:numId="7">
    <w:abstractNumId w:val="17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26"/>
  </w:num>
  <w:num w:numId="13">
    <w:abstractNumId w:val="6"/>
  </w:num>
  <w:num w:numId="14">
    <w:abstractNumId w:val="10"/>
  </w:num>
  <w:num w:numId="15">
    <w:abstractNumId w:val="11"/>
  </w:num>
  <w:num w:numId="16">
    <w:abstractNumId w:val="27"/>
  </w:num>
  <w:num w:numId="17">
    <w:abstractNumId w:val="16"/>
  </w:num>
  <w:num w:numId="18">
    <w:abstractNumId w:val="5"/>
  </w:num>
  <w:num w:numId="19">
    <w:abstractNumId w:val="4"/>
  </w:num>
  <w:num w:numId="20">
    <w:abstractNumId w:val="21"/>
  </w:num>
  <w:num w:numId="21">
    <w:abstractNumId w:val="8"/>
  </w:num>
  <w:num w:numId="22">
    <w:abstractNumId w:val="12"/>
  </w:num>
  <w:num w:numId="23">
    <w:abstractNumId w:val="25"/>
  </w:num>
  <w:num w:numId="24">
    <w:abstractNumId w:val="20"/>
  </w:num>
  <w:num w:numId="25">
    <w:abstractNumId w:val="22"/>
  </w:num>
  <w:num w:numId="26">
    <w:abstractNumId w:val="15"/>
  </w:num>
  <w:num w:numId="27">
    <w:abstractNumId w:val="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740"/>
    <w:rsid w:val="00012CD9"/>
    <w:rsid w:val="0001362D"/>
    <w:rsid w:val="00034495"/>
    <w:rsid w:val="000510C8"/>
    <w:rsid w:val="000B43F5"/>
    <w:rsid w:val="001170E6"/>
    <w:rsid w:val="00145906"/>
    <w:rsid w:val="00146798"/>
    <w:rsid w:val="00154924"/>
    <w:rsid w:val="00177700"/>
    <w:rsid w:val="00184C2E"/>
    <w:rsid w:val="00190198"/>
    <w:rsid w:val="0019422E"/>
    <w:rsid w:val="001D0E10"/>
    <w:rsid w:val="001D72C5"/>
    <w:rsid w:val="0020562E"/>
    <w:rsid w:val="00232C89"/>
    <w:rsid w:val="00233A78"/>
    <w:rsid w:val="00242920"/>
    <w:rsid w:val="0025123A"/>
    <w:rsid w:val="002D467D"/>
    <w:rsid w:val="00360130"/>
    <w:rsid w:val="003824A0"/>
    <w:rsid w:val="003F4740"/>
    <w:rsid w:val="003F51DC"/>
    <w:rsid w:val="003F6875"/>
    <w:rsid w:val="00446373"/>
    <w:rsid w:val="0044671F"/>
    <w:rsid w:val="00465711"/>
    <w:rsid w:val="00490193"/>
    <w:rsid w:val="004D71C5"/>
    <w:rsid w:val="004E2676"/>
    <w:rsid w:val="00545E7D"/>
    <w:rsid w:val="005843F9"/>
    <w:rsid w:val="00584BEA"/>
    <w:rsid w:val="005855FF"/>
    <w:rsid w:val="005A7A4F"/>
    <w:rsid w:val="005C6A7C"/>
    <w:rsid w:val="00616FC9"/>
    <w:rsid w:val="00637D6A"/>
    <w:rsid w:val="00641EA1"/>
    <w:rsid w:val="0064446C"/>
    <w:rsid w:val="00670327"/>
    <w:rsid w:val="00681C7E"/>
    <w:rsid w:val="00691E5B"/>
    <w:rsid w:val="006A5C80"/>
    <w:rsid w:val="006C42D3"/>
    <w:rsid w:val="006C54BD"/>
    <w:rsid w:val="006D07A2"/>
    <w:rsid w:val="006D5527"/>
    <w:rsid w:val="006E00D0"/>
    <w:rsid w:val="00720F8F"/>
    <w:rsid w:val="00741197"/>
    <w:rsid w:val="007419BF"/>
    <w:rsid w:val="007567AD"/>
    <w:rsid w:val="007773B0"/>
    <w:rsid w:val="00777DBB"/>
    <w:rsid w:val="007B36AB"/>
    <w:rsid w:val="00821D1B"/>
    <w:rsid w:val="00843349"/>
    <w:rsid w:val="0087601B"/>
    <w:rsid w:val="00876F0A"/>
    <w:rsid w:val="00881D52"/>
    <w:rsid w:val="00891FCB"/>
    <w:rsid w:val="008D67EA"/>
    <w:rsid w:val="00917824"/>
    <w:rsid w:val="009454E0"/>
    <w:rsid w:val="00970E76"/>
    <w:rsid w:val="00981CEC"/>
    <w:rsid w:val="009A3CAD"/>
    <w:rsid w:val="009E68A0"/>
    <w:rsid w:val="009F43A2"/>
    <w:rsid w:val="00A078EA"/>
    <w:rsid w:val="00A20A8B"/>
    <w:rsid w:val="00A40AB1"/>
    <w:rsid w:val="00A40D74"/>
    <w:rsid w:val="00AC3424"/>
    <w:rsid w:val="00AF6E3A"/>
    <w:rsid w:val="00B815F6"/>
    <w:rsid w:val="00B92959"/>
    <w:rsid w:val="00BC1FF8"/>
    <w:rsid w:val="00BE15F0"/>
    <w:rsid w:val="00C26E90"/>
    <w:rsid w:val="00C65B70"/>
    <w:rsid w:val="00C80F07"/>
    <w:rsid w:val="00C90835"/>
    <w:rsid w:val="00CA2A98"/>
    <w:rsid w:val="00CB424B"/>
    <w:rsid w:val="00CC104C"/>
    <w:rsid w:val="00D00FF2"/>
    <w:rsid w:val="00DB28B1"/>
    <w:rsid w:val="00DE6B00"/>
    <w:rsid w:val="00E36AD8"/>
    <w:rsid w:val="00E566BD"/>
    <w:rsid w:val="00E57E65"/>
    <w:rsid w:val="00E7367F"/>
    <w:rsid w:val="00E92415"/>
    <w:rsid w:val="00EA3C56"/>
    <w:rsid w:val="00EC565E"/>
    <w:rsid w:val="00F065C8"/>
    <w:rsid w:val="00F17F3D"/>
    <w:rsid w:val="00F82422"/>
    <w:rsid w:val="00F87136"/>
    <w:rsid w:val="00FA3BDA"/>
    <w:rsid w:val="00FA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A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E68A0"/>
    <w:pPr>
      <w:keepNext/>
      <w:autoSpaceDE w:val="0"/>
      <w:autoSpaceDN w:val="0"/>
      <w:ind w:firstLine="284"/>
      <w:outlineLvl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68A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E15F0"/>
    <w:pPr>
      <w:widowControl w:val="0"/>
      <w:autoSpaceDE w:val="0"/>
      <w:spacing w:after="120"/>
    </w:pPr>
    <w:rPr>
      <w:rFonts w:eastAsia="Calibri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BE15F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C80F07"/>
    <w:pPr>
      <w:ind w:left="720"/>
      <w:contextualSpacing/>
    </w:pPr>
  </w:style>
  <w:style w:type="paragraph" w:customStyle="1" w:styleId="11">
    <w:name w:val="Основной текст1"/>
    <w:uiPriority w:val="99"/>
    <w:rsid w:val="00146798"/>
    <w:pPr>
      <w:widowControl w:val="0"/>
      <w:snapToGrid w:val="0"/>
      <w:ind w:firstLine="504"/>
      <w:jc w:val="both"/>
    </w:pPr>
    <w:rPr>
      <w:rFonts w:ascii="Times New Roman" w:eastAsia="Times New Roman" w:hAnsi="Times New Roman"/>
      <w:color w:val="000000"/>
      <w:sz w:val="28"/>
    </w:rPr>
  </w:style>
  <w:style w:type="paragraph" w:customStyle="1" w:styleId="12">
    <w:name w:val="Название1"/>
    <w:uiPriority w:val="99"/>
    <w:rsid w:val="00146798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TableText">
    <w:name w:val="Table Text"/>
    <w:uiPriority w:val="99"/>
    <w:rsid w:val="00146798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6">
    <w:name w:val="Текст выноски Знак"/>
    <w:link w:val="a7"/>
    <w:uiPriority w:val="99"/>
    <w:semiHidden/>
    <w:locked/>
    <w:rsid w:val="00146798"/>
    <w:rPr>
      <w:rFonts w:ascii="Tahom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146798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3B25CD"/>
    <w:rPr>
      <w:rFonts w:ascii="Times New Roman" w:eastAsia="Times New Roman" w:hAnsi="Times New Roman"/>
      <w:sz w:val="0"/>
      <w:szCs w:val="0"/>
    </w:rPr>
  </w:style>
  <w:style w:type="character" w:customStyle="1" w:styleId="a8">
    <w:name w:val="Текст сноски Знак"/>
    <w:link w:val="a9"/>
    <w:uiPriority w:val="99"/>
    <w:semiHidden/>
    <w:locked/>
    <w:rsid w:val="0014679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146798"/>
    <w:rPr>
      <w:rFonts w:eastAsia="Calibri"/>
    </w:rPr>
  </w:style>
  <w:style w:type="character" w:customStyle="1" w:styleId="FootnoteTextChar1">
    <w:name w:val="Footnote Text Char1"/>
    <w:uiPriority w:val="99"/>
    <w:semiHidden/>
    <w:rsid w:val="003B25CD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rsid w:val="00146798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146798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146798"/>
    <w:rPr>
      <w:rFonts w:cs="Times New Roman"/>
    </w:rPr>
  </w:style>
  <w:style w:type="paragraph" w:styleId="2">
    <w:name w:val="List 2"/>
    <w:basedOn w:val="a"/>
    <w:uiPriority w:val="99"/>
    <w:rsid w:val="00146798"/>
    <w:pPr>
      <w:ind w:left="566" w:hanging="283"/>
    </w:pPr>
    <w:rPr>
      <w:sz w:val="24"/>
      <w:szCs w:val="24"/>
    </w:rPr>
  </w:style>
  <w:style w:type="paragraph" w:styleId="ad">
    <w:name w:val="List"/>
    <w:basedOn w:val="a"/>
    <w:uiPriority w:val="99"/>
    <w:rsid w:val="00146798"/>
    <w:pPr>
      <w:ind w:left="283" w:hanging="283"/>
      <w:contextualSpacing/>
    </w:pPr>
    <w:rPr>
      <w:sz w:val="24"/>
      <w:szCs w:val="24"/>
    </w:rPr>
  </w:style>
  <w:style w:type="paragraph" w:customStyle="1" w:styleId="Default">
    <w:name w:val="Default"/>
    <w:uiPriority w:val="99"/>
    <w:rsid w:val="00146798"/>
    <w:pPr>
      <w:widowControl w:val="0"/>
      <w:autoSpaceDE w:val="0"/>
      <w:autoSpaceDN w:val="0"/>
      <w:adjustRightInd w:val="0"/>
    </w:pPr>
    <w:rPr>
      <w:rFonts w:ascii="Baltica C" w:eastAsia="Times New Roman" w:hAnsi="Baltica C" w:cs="Baltica C"/>
      <w:color w:val="000000"/>
      <w:sz w:val="24"/>
      <w:szCs w:val="24"/>
    </w:rPr>
  </w:style>
  <w:style w:type="paragraph" w:styleId="ae">
    <w:name w:val="header"/>
    <w:basedOn w:val="a"/>
    <w:link w:val="af"/>
    <w:uiPriority w:val="99"/>
    <w:rsid w:val="001467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locked/>
    <w:rsid w:val="00146798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14679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46798"/>
    <w:rPr>
      <w:rFonts w:cs="Times New Roman"/>
    </w:rPr>
  </w:style>
  <w:style w:type="character" w:styleId="af1">
    <w:name w:val="Emphasis"/>
    <w:uiPriority w:val="99"/>
    <w:qFormat/>
    <w:rsid w:val="00146798"/>
    <w:rPr>
      <w:rFonts w:cs="Times New Roman"/>
      <w:i/>
      <w:iCs/>
    </w:rPr>
  </w:style>
  <w:style w:type="table" w:styleId="af2">
    <w:name w:val="Table Grid"/>
    <w:basedOn w:val="a1"/>
    <w:locked/>
    <w:rsid w:val="00BC1F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26</Pages>
  <Words>4059</Words>
  <Characters>23119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</cp:lastModifiedBy>
  <cp:revision>12</cp:revision>
  <cp:lastPrinted>2014-02-13T19:40:00Z</cp:lastPrinted>
  <dcterms:created xsi:type="dcterms:W3CDTF">2014-02-23T14:51:00Z</dcterms:created>
  <dcterms:modified xsi:type="dcterms:W3CDTF">2017-02-06T05:22:00Z</dcterms:modified>
</cp:coreProperties>
</file>